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A0865" w:rsidRPr="00AB1163" w:rsidRDefault="004A0865" w:rsidP="004A0865">
      <w:pPr>
        <w:jc w:val="both"/>
        <w:rPr>
          <w:rFonts w:ascii="Arial" w:hAnsi="Arial" w:cs="Arial"/>
          <w:b/>
          <w:sz w:val="22"/>
          <w:szCs w:val="22"/>
        </w:rPr>
      </w:pPr>
      <w:r w:rsidRPr="00AB1163">
        <w:rPr>
          <w:rFonts w:ascii="Arial" w:hAnsi="Arial" w:cs="Arial"/>
          <w:noProof/>
          <w:sz w:val="22"/>
          <w:szCs w:val="22"/>
          <w:lang w:eastAsia="hu-HU"/>
        </w:rPr>
        <w:drawing>
          <wp:anchor distT="0" distB="0" distL="114935" distR="114935" simplePos="0" relativeHeight="251659264" behindDoc="1" locked="0" layoutInCell="1" allowOverlap="1" wp14:anchorId="49206D5C" wp14:editId="7C10404E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379730" cy="518795"/>
            <wp:effectExtent l="0" t="0" r="127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5187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1163">
        <w:rPr>
          <w:rFonts w:ascii="Arial" w:hAnsi="Arial" w:cs="Arial"/>
          <w:sz w:val="22"/>
          <w:szCs w:val="22"/>
        </w:rPr>
        <w:tab/>
      </w:r>
      <w:r w:rsidRPr="00AB1163">
        <w:rPr>
          <w:rFonts w:ascii="Arial" w:hAnsi="Arial" w:cs="Arial"/>
          <w:sz w:val="22"/>
          <w:szCs w:val="22"/>
        </w:rPr>
        <w:tab/>
      </w:r>
      <w:r w:rsidRPr="00AB1163">
        <w:rPr>
          <w:rFonts w:ascii="Arial" w:hAnsi="Arial" w:cs="Arial"/>
          <w:b/>
          <w:sz w:val="22"/>
          <w:szCs w:val="22"/>
        </w:rPr>
        <w:t xml:space="preserve">Bácsalmás Város </w:t>
      </w:r>
    </w:p>
    <w:p w:rsidR="004A0865" w:rsidRPr="00AB1163" w:rsidRDefault="004A0865" w:rsidP="004A0865">
      <w:pPr>
        <w:ind w:left="708" w:firstLine="708"/>
        <w:jc w:val="both"/>
        <w:rPr>
          <w:rFonts w:ascii="Arial" w:hAnsi="Arial" w:cs="Arial"/>
          <w:b/>
          <w:sz w:val="22"/>
          <w:szCs w:val="22"/>
        </w:rPr>
      </w:pPr>
      <w:r w:rsidRPr="00AB1163">
        <w:rPr>
          <w:rFonts w:ascii="Arial" w:hAnsi="Arial" w:cs="Arial"/>
          <w:b/>
          <w:sz w:val="22"/>
          <w:szCs w:val="22"/>
        </w:rPr>
        <w:t>Polgármesterétől</w:t>
      </w:r>
    </w:p>
    <w:p w:rsidR="004A0865" w:rsidRPr="00AB1163" w:rsidRDefault="004A0865" w:rsidP="004A0865">
      <w:pPr>
        <w:autoSpaceDE w:val="0"/>
        <w:rPr>
          <w:rFonts w:ascii="Arial" w:hAnsi="Arial" w:cs="Arial"/>
          <w:bCs/>
          <w:color w:val="000000"/>
          <w:sz w:val="22"/>
          <w:szCs w:val="22"/>
        </w:rPr>
      </w:pPr>
    </w:p>
    <w:p w:rsidR="00415473" w:rsidRDefault="00415473" w:rsidP="004A0865">
      <w:pPr>
        <w:autoSpaceDE w:val="0"/>
        <w:jc w:val="center"/>
        <w:rPr>
          <w:rFonts w:ascii="Arial" w:hAnsi="Arial" w:cs="Arial"/>
          <w:b/>
          <w:bCs/>
          <w:color w:val="000000"/>
          <w:sz w:val="44"/>
          <w:szCs w:val="44"/>
        </w:rPr>
      </w:pPr>
    </w:p>
    <w:p w:rsidR="00570719" w:rsidRDefault="00570719" w:rsidP="004A0865">
      <w:pPr>
        <w:autoSpaceDE w:val="0"/>
        <w:jc w:val="center"/>
        <w:rPr>
          <w:rFonts w:ascii="Arial" w:hAnsi="Arial" w:cs="Arial"/>
          <w:b/>
          <w:bCs/>
          <w:color w:val="000000"/>
          <w:sz w:val="44"/>
          <w:szCs w:val="44"/>
        </w:rPr>
      </w:pPr>
    </w:p>
    <w:p w:rsidR="004A0865" w:rsidRPr="000F5DEB" w:rsidRDefault="004A0865" w:rsidP="004A0865">
      <w:pPr>
        <w:autoSpaceDE w:val="0"/>
        <w:jc w:val="center"/>
        <w:rPr>
          <w:rFonts w:ascii="Arial" w:hAnsi="Arial" w:cs="Arial"/>
          <w:b/>
          <w:bCs/>
          <w:i/>
          <w:color w:val="000000"/>
          <w:sz w:val="44"/>
          <w:szCs w:val="44"/>
        </w:rPr>
      </w:pPr>
      <w:r w:rsidRPr="000F5DEB">
        <w:rPr>
          <w:rFonts w:ascii="Arial" w:hAnsi="Arial" w:cs="Arial"/>
          <w:b/>
          <w:bCs/>
          <w:color w:val="000000"/>
          <w:sz w:val="44"/>
          <w:szCs w:val="44"/>
        </w:rPr>
        <w:t>M e g h í v ó</w:t>
      </w:r>
    </w:p>
    <w:p w:rsidR="004A0865" w:rsidRDefault="004A0865" w:rsidP="004A0865">
      <w:pPr>
        <w:autoSpaceDE w:val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415473" w:rsidRPr="00AB1163" w:rsidRDefault="00415473" w:rsidP="004A0865">
      <w:pPr>
        <w:autoSpaceDE w:val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4A0865" w:rsidRPr="00AB1163" w:rsidRDefault="004A0865" w:rsidP="004A0865">
      <w:pPr>
        <w:autoSpaceDE w:val="0"/>
        <w:jc w:val="center"/>
        <w:rPr>
          <w:rFonts w:ascii="Arial" w:hAnsi="Arial" w:cs="Arial"/>
          <w:b/>
          <w:color w:val="000000"/>
        </w:rPr>
      </w:pPr>
      <w:r w:rsidRPr="00AB1163">
        <w:rPr>
          <w:rFonts w:ascii="Arial" w:hAnsi="Arial" w:cs="Arial"/>
          <w:b/>
          <w:color w:val="000000"/>
        </w:rPr>
        <w:t>Bácsalmás Város Önkormányzatának Képviselő-testülete</w:t>
      </w:r>
    </w:p>
    <w:p w:rsidR="00096DA5" w:rsidRPr="000F5DEB" w:rsidRDefault="00096DA5" w:rsidP="004A0865">
      <w:pPr>
        <w:autoSpaceDE w:val="0"/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4A0865" w:rsidRPr="000F5DEB" w:rsidRDefault="008971E6" w:rsidP="004A0865">
      <w:pPr>
        <w:autoSpaceDE w:val="0"/>
        <w:jc w:val="center"/>
        <w:rPr>
          <w:rFonts w:ascii="Arial" w:hAnsi="Arial" w:cs="Arial"/>
          <w:bCs/>
          <w:color w:val="000000"/>
          <w:sz w:val="28"/>
          <w:szCs w:val="28"/>
        </w:rPr>
      </w:pPr>
      <w:r w:rsidRPr="000F5DEB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2018</w:t>
      </w:r>
      <w:r w:rsidR="004A0865" w:rsidRPr="000F5DEB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. </w:t>
      </w:r>
      <w:r w:rsidR="00A14B6F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december 17-én</w:t>
      </w:r>
      <w:r w:rsidR="00A14B6F" w:rsidRPr="00A14B6F">
        <w:rPr>
          <w:rFonts w:ascii="Arial" w:hAnsi="Arial" w:cs="Arial"/>
          <w:bCs/>
          <w:color w:val="000000"/>
          <w:sz w:val="28"/>
          <w:szCs w:val="28"/>
          <w:u w:val="single"/>
        </w:rPr>
        <w:t xml:space="preserve"> </w:t>
      </w:r>
      <w:r w:rsidR="004A0865" w:rsidRPr="000F5DEB">
        <w:rPr>
          <w:rFonts w:ascii="Arial" w:hAnsi="Arial" w:cs="Arial"/>
          <w:bCs/>
          <w:color w:val="000000"/>
          <w:sz w:val="28"/>
          <w:szCs w:val="28"/>
          <w:u w:val="single"/>
        </w:rPr>
        <w:t>(</w:t>
      </w:r>
      <w:r w:rsidR="00A14B6F">
        <w:rPr>
          <w:rFonts w:ascii="Arial" w:hAnsi="Arial" w:cs="Arial"/>
          <w:bCs/>
          <w:color w:val="000000"/>
          <w:sz w:val="28"/>
          <w:szCs w:val="28"/>
          <w:u w:val="single"/>
        </w:rPr>
        <w:t>HÉTFŐN</w:t>
      </w:r>
      <w:r w:rsidR="004A0865" w:rsidRPr="000F5DEB">
        <w:rPr>
          <w:rFonts w:ascii="Arial" w:hAnsi="Arial" w:cs="Arial"/>
          <w:bCs/>
          <w:color w:val="000000"/>
          <w:sz w:val="28"/>
          <w:szCs w:val="28"/>
        </w:rPr>
        <w:t>)</w:t>
      </w:r>
    </w:p>
    <w:p w:rsidR="00096DA5" w:rsidRPr="000F5DEB" w:rsidRDefault="00096DA5" w:rsidP="004A0865">
      <w:pPr>
        <w:autoSpaceDE w:val="0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4A0865" w:rsidRPr="00AB1163" w:rsidRDefault="004A0865" w:rsidP="004A0865">
      <w:pPr>
        <w:autoSpaceDE w:val="0"/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AB1163">
        <w:rPr>
          <w:rFonts w:ascii="Arial" w:hAnsi="Arial" w:cs="Arial"/>
          <w:b/>
          <w:bCs/>
          <w:color w:val="000000"/>
          <w:sz w:val="48"/>
          <w:szCs w:val="48"/>
        </w:rPr>
        <w:t>1</w:t>
      </w:r>
      <w:r w:rsidR="00A14B6F">
        <w:rPr>
          <w:rFonts w:ascii="Arial" w:hAnsi="Arial" w:cs="Arial"/>
          <w:b/>
          <w:bCs/>
          <w:color w:val="000000"/>
          <w:sz w:val="48"/>
          <w:szCs w:val="48"/>
        </w:rPr>
        <w:t>0</w:t>
      </w:r>
      <w:r w:rsidR="00893BF1" w:rsidRPr="00AB1163">
        <w:rPr>
          <w:rFonts w:ascii="Arial" w:hAnsi="Arial" w:cs="Arial"/>
          <w:b/>
          <w:bCs/>
          <w:color w:val="000000"/>
          <w:sz w:val="48"/>
          <w:szCs w:val="48"/>
          <w:u w:val="single"/>
          <w:vertAlign w:val="superscript"/>
        </w:rPr>
        <w:t>0</w:t>
      </w:r>
      <w:r w:rsidR="00664B30" w:rsidRPr="00AB1163">
        <w:rPr>
          <w:rFonts w:ascii="Arial" w:hAnsi="Arial" w:cs="Arial"/>
          <w:b/>
          <w:bCs/>
          <w:color w:val="000000"/>
          <w:sz w:val="48"/>
          <w:szCs w:val="48"/>
          <w:u w:val="single"/>
          <w:vertAlign w:val="superscript"/>
        </w:rPr>
        <w:t>0</w:t>
      </w:r>
      <w:r w:rsidRPr="00AB1163">
        <w:rPr>
          <w:rFonts w:ascii="Arial" w:hAnsi="Arial" w:cs="Arial"/>
          <w:b/>
          <w:bCs/>
          <w:color w:val="000000"/>
          <w:sz w:val="48"/>
          <w:szCs w:val="48"/>
        </w:rPr>
        <w:t xml:space="preserve"> </w:t>
      </w:r>
      <w:r w:rsidRPr="00AB1163">
        <w:rPr>
          <w:rFonts w:ascii="Arial" w:hAnsi="Arial" w:cs="Arial"/>
          <w:b/>
          <w:bCs/>
          <w:color w:val="000000"/>
        </w:rPr>
        <w:t>órai kezdettel rendkívüli ülést tart</w:t>
      </w:r>
      <w:r w:rsidRPr="00AB1163">
        <w:rPr>
          <w:rFonts w:ascii="Arial" w:hAnsi="Arial" w:cs="Arial"/>
          <w:bCs/>
          <w:color w:val="000000"/>
        </w:rPr>
        <w:t>,</w:t>
      </w:r>
    </w:p>
    <w:p w:rsidR="004A0865" w:rsidRPr="00AB1163" w:rsidRDefault="004A0865" w:rsidP="004A0865">
      <w:pPr>
        <w:autoSpaceDE w:val="0"/>
        <w:jc w:val="center"/>
        <w:rPr>
          <w:rFonts w:ascii="Arial" w:hAnsi="Arial" w:cs="Arial"/>
          <w:color w:val="000000"/>
          <w:sz w:val="10"/>
          <w:szCs w:val="10"/>
        </w:rPr>
      </w:pPr>
    </w:p>
    <w:p w:rsidR="004A0865" w:rsidRPr="00AB1163" w:rsidRDefault="004A0865" w:rsidP="004A0865">
      <w:pPr>
        <w:autoSpaceDE w:val="0"/>
        <w:ind w:left="360"/>
        <w:rPr>
          <w:rFonts w:ascii="Arial" w:hAnsi="Arial" w:cs="Arial"/>
          <w:b/>
          <w:bCs/>
          <w:color w:val="000000"/>
        </w:rPr>
      </w:pPr>
      <w:proofErr w:type="gramStart"/>
      <w:r w:rsidRPr="00AB1163">
        <w:rPr>
          <w:rFonts w:ascii="Arial" w:hAnsi="Arial" w:cs="Arial"/>
          <w:color w:val="000000"/>
        </w:rPr>
        <w:t>melyre</w:t>
      </w:r>
      <w:proofErr w:type="gramEnd"/>
      <w:r w:rsidRPr="00AB1163">
        <w:rPr>
          <w:rFonts w:ascii="Arial" w:hAnsi="Arial" w:cs="Arial"/>
          <w:color w:val="000000"/>
        </w:rPr>
        <w:t xml:space="preserve"> tisztelettel  </w:t>
      </w:r>
      <w:r w:rsidRPr="00AB1163">
        <w:rPr>
          <w:rFonts w:ascii="Arial" w:hAnsi="Arial" w:cs="Arial"/>
          <w:b/>
          <w:bCs/>
          <w:color w:val="000000"/>
        </w:rPr>
        <w:t>m e g h í v o m.</w:t>
      </w:r>
    </w:p>
    <w:p w:rsidR="004A0865" w:rsidRDefault="004A0865" w:rsidP="004A0865">
      <w:pPr>
        <w:autoSpaceDE w:val="0"/>
        <w:ind w:left="360"/>
        <w:rPr>
          <w:rFonts w:ascii="Arial" w:hAnsi="Arial" w:cs="Arial"/>
          <w:bCs/>
          <w:color w:val="000000"/>
        </w:rPr>
      </w:pPr>
    </w:p>
    <w:p w:rsidR="00B14AE2" w:rsidRPr="00AB1163" w:rsidRDefault="00B14AE2" w:rsidP="004A0865">
      <w:pPr>
        <w:autoSpaceDE w:val="0"/>
        <w:ind w:left="360"/>
        <w:rPr>
          <w:rFonts w:ascii="Arial" w:hAnsi="Arial" w:cs="Arial"/>
          <w:bCs/>
          <w:color w:val="000000"/>
        </w:rPr>
      </w:pPr>
    </w:p>
    <w:p w:rsidR="004A0865" w:rsidRPr="00AB1163" w:rsidRDefault="004A0865" w:rsidP="004A0865">
      <w:pPr>
        <w:autoSpaceDE w:val="0"/>
        <w:ind w:left="360"/>
        <w:rPr>
          <w:rFonts w:ascii="Arial" w:hAnsi="Arial" w:cs="Arial"/>
          <w:b/>
          <w:color w:val="000000"/>
        </w:rPr>
      </w:pPr>
      <w:r w:rsidRPr="00AB1163">
        <w:rPr>
          <w:rFonts w:ascii="Arial" w:hAnsi="Arial" w:cs="Arial"/>
          <w:color w:val="000000"/>
        </w:rPr>
        <w:t xml:space="preserve">Az ülés helye: </w:t>
      </w:r>
      <w:r w:rsidRPr="00AB1163">
        <w:rPr>
          <w:rFonts w:ascii="Arial" w:hAnsi="Arial" w:cs="Arial"/>
          <w:b/>
          <w:color w:val="000000"/>
        </w:rPr>
        <w:t>Városháza I. emeleti polgármesteri tárgyalója</w:t>
      </w:r>
    </w:p>
    <w:p w:rsidR="004A0865" w:rsidRPr="00A474FC" w:rsidRDefault="004A0865" w:rsidP="00D74211">
      <w:pPr>
        <w:tabs>
          <w:tab w:val="left" w:pos="8160"/>
        </w:tabs>
        <w:autoSpaceDE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A0865" w:rsidRPr="00A474FC" w:rsidRDefault="00A77A98" w:rsidP="00D74211">
      <w:pPr>
        <w:autoSpaceDE w:val="0"/>
        <w:ind w:left="36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2</w:t>
      </w:r>
      <w:r w:rsidR="00A14B6F">
        <w:rPr>
          <w:rFonts w:ascii="Arial" w:hAnsi="Arial" w:cs="Arial"/>
          <w:bCs/>
          <w:color w:val="000000"/>
          <w:sz w:val="22"/>
          <w:szCs w:val="22"/>
        </w:rPr>
        <w:t>4</w:t>
      </w:r>
      <w:r w:rsidR="008971E6" w:rsidRPr="00A474FC">
        <w:rPr>
          <w:rFonts w:ascii="Arial" w:hAnsi="Arial" w:cs="Arial"/>
          <w:bCs/>
          <w:color w:val="000000"/>
          <w:sz w:val="22"/>
          <w:szCs w:val="22"/>
        </w:rPr>
        <w:t>/2018</w:t>
      </w:r>
      <w:r w:rsidR="004A0865" w:rsidRPr="00A474FC">
        <w:rPr>
          <w:rFonts w:ascii="Arial" w:hAnsi="Arial" w:cs="Arial"/>
          <w:bCs/>
          <w:color w:val="000000"/>
          <w:sz w:val="22"/>
          <w:szCs w:val="22"/>
        </w:rPr>
        <w:t xml:space="preserve">. </w:t>
      </w:r>
      <w:proofErr w:type="spellStart"/>
      <w:r w:rsidR="004A0865" w:rsidRPr="00A474FC">
        <w:rPr>
          <w:rFonts w:ascii="Arial" w:hAnsi="Arial" w:cs="Arial"/>
          <w:bCs/>
          <w:color w:val="000000"/>
          <w:sz w:val="22"/>
          <w:szCs w:val="22"/>
        </w:rPr>
        <w:t>KT-ülés</w:t>
      </w:r>
      <w:proofErr w:type="spellEnd"/>
    </w:p>
    <w:p w:rsidR="00E95443" w:rsidRPr="00A474FC" w:rsidRDefault="00E95443" w:rsidP="00D74211">
      <w:pPr>
        <w:autoSpaceDE w:val="0"/>
        <w:rPr>
          <w:rFonts w:ascii="Arial" w:hAnsi="Arial" w:cs="Arial"/>
          <w:bCs/>
          <w:color w:val="000000"/>
          <w:sz w:val="22"/>
          <w:szCs w:val="22"/>
        </w:rPr>
      </w:pPr>
    </w:p>
    <w:p w:rsidR="00415473" w:rsidRPr="00A474FC" w:rsidRDefault="00415473" w:rsidP="00D74211">
      <w:pPr>
        <w:autoSpaceDE w:val="0"/>
        <w:rPr>
          <w:rFonts w:ascii="Arial" w:hAnsi="Arial" w:cs="Arial"/>
          <w:bCs/>
          <w:color w:val="000000"/>
          <w:sz w:val="22"/>
          <w:szCs w:val="22"/>
        </w:rPr>
      </w:pPr>
    </w:p>
    <w:p w:rsidR="00415473" w:rsidRDefault="00415473" w:rsidP="00D74211">
      <w:pPr>
        <w:autoSpaceDE w:val="0"/>
        <w:rPr>
          <w:rFonts w:ascii="Arial" w:hAnsi="Arial" w:cs="Arial"/>
          <w:bCs/>
          <w:color w:val="000000"/>
          <w:sz w:val="22"/>
          <w:szCs w:val="22"/>
        </w:rPr>
      </w:pPr>
    </w:p>
    <w:p w:rsidR="00CD76A5" w:rsidRPr="001167E9" w:rsidRDefault="00CD76A5" w:rsidP="00D74211">
      <w:pPr>
        <w:autoSpaceDE w:val="0"/>
        <w:rPr>
          <w:rFonts w:ascii="Arial" w:hAnsi="Arial" w:cs="Arial"/>
          <w:bCs/>
          <w:color w:val="000000"/>
          <w:sz w:val="22"/>
          <w:szCs w:val="22"/>
        </w:rPr>
      </w:pPr>
    </w:p>
    <w:p w:rsidR="00F33D3E" w:rsidRPr="001167E9" w:rsidRDefault="00F33D3E" w:rsidP="00F33D3E">
      <w:pPr>
        <w:ind w:left="426" w:hanging="426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1167E9">
        <w:rPr>
          <w:rFonts w:ascii="Arial" w:hAnsi="Arial" w:cs="Arial"/>
          <w:i/>
          <w:sz w:val="22"/>
          <w:szCs w:val="22"/>
          <w:u w:val="single"/>
        </w:rPr>
        <w:t>Nyílt ülésre javasolt napirendi pont</w:t>
      </w:r>
      <w:r w:rsidR="00415473" w:rsidRPr="001167E9">
        <w:rPr>
          <w:rFonts w:ascii="Arial" w:hAnsi="Arial" w:cs="Arial"/>
          <w:i/>
          <w:sz w:val="22"/>
          <w:szCs w:val="22"/>
          <w:u w:val="single"/>
        </w:rPr>
        <w:t>ok</w:t>
      </w:r>
      <w:r w:rsidRPr="001167E9">
        <w:rPr>
          <w:rFonts w:ascii="Arial" w:hAnsi="Arial" w:cs="Arial"/>
          <w:i/>
          <w:sz w:val="22"/>
          <w:szCs w:val="22"/>
          <w:u w:val="single"/>
        </w:rPr>
        <w:t>:</w:t>
      </w:r>
    </w:p>
    <w:p w:rsidR="00F33D3E" w:rsidRPr="006C391E" w:rsidRDefault="00F33D3E" w:rsidP="00F33D3E">
      <w:pPr>
        <w:ind w:left="426" w:hanging="426"/>
        <w:jc w:val="both"/>
        <w:rPr>
          <w:rFonts w:ascii="Arial" w:hAnsi="Arial" w:cs="Arial"/>
          <w:i/>
          <w:sz w:val="22"/>
          <w:szCs w:val="22"/>
          <w:u w:val="single"/>
        </w:rPr>
      </w:pPr>
    </w:p>
    <w:p w:rsidR="0074200A" w:rsidRPr="0074200A" w:rsidRDefault="0074200A" w:rsidP="0074200A">
      <w:pPr>
        <w:pStyle w:val="Listaszerbekezds"/>
        <w:numPr>
          <w:ilvl w:val="0"/>
          <w:numId w:val="29"/>
        </w:numPr>
        <w:autoSpaceDE w:val="0"/>
        <w:autoSpaceDN w:val="0"/>
        <w:adjustRightInd w:val="0"/>
        <w:ind w:left="709" w:hanging="349"/>
        <w:jc w:val="both"/>
        <w:rPr>
          <w:rFonts w:ascii="Arial" w:hAnsi="Arial" w:cs="Arial"/>
          <w:bCs/>
          <w:sz w:val="22"/>
          <w:szCs w:val="22"/>
        </w:rPr>
      </w:pPr>
      <w:r w:rsidRPr="0074200A">
        <w:rPr>
          <w:rFonts w:ascii="Arial" w:hAnsi="Arial" w:cs="Arial"/>
          <w:bCs/>
          <w:sz w:val="22"/>
          <w:szCs w:val="22"/>
        </w:rPr>
        <w:t xml:space="preserve">Bácsalmás Város Önkormányzata „Bölcsődei fejlesztés program” című benyújtott </w:t>
      </w:r>
      <w:r>
        <w:rPr>
          <w:rFonts w:ascii="Arial" w:hAnsi="Arial" w:cs="Arial"/>
          <w:bCs/>
          <w:sz w:val="22"/>
          <w:szCs w:val="22"/>
        </w:rPr>
        <w:t>pályázatá</w:t>
      </w:r>
      <w:r w:rsidRPr="0074200A">
        <w:rPr>
          <w:rFonts w:ascii="Arial" w:hAnsi="Arial" w:cs="Arial"/>
          <w:bCs/>
          <w:sz w:val="22"/>
          <w:szCs w:val="22"/>
        </w:rPr>
        <w:t>n való változtatás támogatása a bekért hiánypótlás alapján</w:t>
      </w:r>
    </w:p>
    <w:p w:rsidR="006C391E" w:rsidRPr="006C391E" w:rsidRDefault="006C391E" w:rsidP="0074200A">
      <w:pPr>
        <w:pStyle w:val="Listaszerbekezds"/>
        <w:spacing w:after="240"/>
        <w:ind w:left="714"/>
        <w:contextualSpacing w:val="0"/>
        <w:jc w:val="both"/>
        <w:rPr>
          <w:rFonts w:ascii="Arial" w:hAnsi="Arial" w:cs="Arial"/>
          <w:sz w:val="22"/>
          <w:szCs w:val="22"/>
        </w:rPr>
      </w:pPr>
      <w:r w:rsidRPr="006C391E">
        <w:rPr>
          <w:rFonts w:ascii="Arial" w:eastAsia="Lucida Sans Unicode" w:hAnsi="Arial" w:cs="Arial"/>
          <w:b/>
          <w:sz w:val="22"/>
          <w:szCs w:val="22"/>
        </w:rPr>
        <w:t>Témafelelős</w:t>
      </w:r>
      <w:r>
        <w:rPr>
          <w:rFonts w:ascii="Arial" w:eastAsia="Lucida Sans Unicode" w:hAnsi="Arial" w:cs="Arial"/>
          <w:sz w:val="22"/>
          <w:szCs w:val="22"/>
        </w:rPr>
        <w:t xml:space="preserve">: </w:t>
      </w:r>
      <w:proofErr w:type="spellStart"/>
      <w:r w:rsidR="0074200A">
        <w:rPr>
          <w:rFonts w:ascii="Arial" w:eastAsia="Lucida Sans Unicode" w:hAnsi="Arial" w:cs="Arial"/>
          <w:sz w:val="22"/>
          <w:szCs w:val="22"/>
        </w:rPr>
        <w:t>Skropkó</w:t>
      </w:r>
      <w:proofErr w:type="spellEnd"/>
      <w:r w:rsidR="0074200A">
        <w:rPr>
          <w:rFonts w:ascii="Arial" w:eastAsia="Lucida Sans Unicode" w:hAnsi="Arial" w:cs="Arial"/>
          <w:sz w:val="22"/>
          <w:szCs w:val="22"/>
        </w:rPr>
        <w:t xml:space="preserve"> Adrián</w:t>
      </w:r>
      <w:bookmarkStart w:id="0" w:name="_GoBack"/>
      <w:bookmarkEnd w:id="0"/>
      <w:r>
        <w:rPr>
          <w:rFonts w:ascii="Arial" w:eastAsia="Lucida Sans Unicode" w:hAnsi="Arial" w:cs="Arial"/>
          <w:sz w:val="22"/>
          <w:szCs w:val="22"/>
        </w:rPr>
        <w:t xml:space="preserve"> pályázati referens</w:t>
      </w:r>
    </w:p>
    <w:p w:rsidR="00AB1163" w:rsidRPr="00DF522A" w:rsidRDefault="00F33D3E" w:rsidP="00415473">
      <w:pPr>
        <w:pStyle w:val="Listaszerbekezds"/>
        <w:numPr>
          <w:ilvl w:val="0"/>
          <w:numId w:val="29"/>
        </w:numPr>
        <w:spacing w:after="24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DF522A">
        <w:rPr>
          <w:rFonts w:ascii="Arial" w:hAnsi="Arial" w:cs="Arial"/>
          <w:sz w:val="22"/>
          <w:szCs w:val="22"/>
        </w:rPr>
        <w:t>Egyebek</w:t>
      </w:r>
    </w:p>
    <w:p w:rsidR="00415473" w:rsidRPr="00DF522A" w:rsidRDefault="00415473" w:rsidP="003C4EC6">
      <w:pPr>
        <w:jc w:val="both"/>
        <w:rPr>
          <w:rFonts w:ascii="Arial" w:hAnsi="Arial" w:cs="Arial"/>
          <w:sz w:val="22"/>
          <w:szCs w:val="22"/>
        </w:rPr>
      </w:pPr>
    </w:p>
    <w:p w:rsidR="004A0865" w:rsidRPr="006752F4" w:rsidRDefault="008971E6" w:rsidP="003C4EC6">
      <w:pPr>
        <w:jc w:val="both"/>
        <w:rPr>
          <w:rFonts w:ascii="Arial" w:hAnsi="Arial" w:cs="Arial"/>
          <w:sz w:val="22"/>
          <w:szCs w:val="22"/>
        </w:rPr>
      </w:pPr>
      <w:r w:rsidRPr="006752F4">
        <w:rPr>
          <w:rFonts w:ascii="Arial" w:hAnsi="Arial" w:cs="Arial"/>
          <w:sz w:val="22"/>
          <w:szCs w:val="22"/>
        </w:rPr>
        <w:t xml:space="preserve">Bácsalmás, </w:t>
      </w:r>
      <w:r w:rsidR="009E03E5" w:rsidRPr="006752F4">
        <w:rPr>
          <w:rFonts w:ascii="Arial" w:hAnsi="Arial" w:cs="Arial"/>
          <w:sz w:val="22"/>
          <w:szCs w:val="22"/>
        </w:rPr>
        <w:t xml:space="preserve">2018. </w:t>
      </w:r>
      <w:r w:rsidR="00CD76A5">
        <w:rPr>
          <w:rFonts w:ascii="Arial" w:hAnsi="Arial" w:cs="Arial"/>
          <w:sz w:val="22"/>
          <w:szCs w:val="22"/>
        </w:rPr>
        <w:t>december 14</w:t>
      </w:r>
      <w:r w:rsidR="00A77A98">
        <w:rPr>
          <w:rFonts w:ascii="Arial" w:hAnsi="Arial" w:cs="Arial"/>
          <w:sz w:val="22"/>
          <w:szCs w:val="22"/>
        </w:rPr>
        <w:t>.</w:t>
      </w:r>
    </w:p>
    <w:p w:rsidR="000F5DEB" w:rsidRPr="001167E9" w:rsidRDefault="000F5DEB" w:rsidP="003C4EC6">
      <w:pPr>
        <w:jc w:val="both"/>
        <w:rPr>
          <w:rFonts w:ascii="Arial" w:hAnsi="Arial" w:cs="Arial"/>
          <w:sz w:val="22"/>
          <w:szCs w:val="22"/>
        </w:rPr>
      </w:pPr>
    </w:p>
    <w:p w:rsidR="000F5DEB" w:rsidRDefault="000F5DEB" w:rsidP="003C4EC6">
      <w:pPr>
        <w:jc w:val="both"/>
        <w:rPr>
          <w:rFonts w:ascii="Arial" w:hAnsi="Arial" w:cs="Arial"/>
          <w:sz w:val="22"/>
          <w:szCs w:val="22"/>
        </w:rPr>
      </w:pPr>
    </w:p>
    <w:p w:rsidR="00A77A98" w:rsidRPr="001167E9" w:rsidRDefault="00A77A98" w:rsidP="003C4EC6">
      <w:pPr>
        <w:jc w:val="both"/>
        <w:rPr>
          <w:rFonts w:ascii="Arial" w:hAnsi="Arial" w:cs="Arial"/>
          <w:sz w:val="22"/>
          <w:szCs w:val="22"/>
        </w:rPr>
      </w:pPr>
    </w:p>
    <w:p w:rsidR="00415473" w:rsidRPr="001167E9" w:rsidRDefault="00415473" w:rsidP="00596EC5">
      <w:pPr>
        <w:ind w:left="5670"/>
        <w:jc w:val="center"/>
        <w:rPr>
          <w:rFonts w:ascii="Arial" w:hAnsi="Arial" w:cs="Arial"/>
          <w:sz w:val="22"/>
          <w:szCs w:val="22"/>
        </w:rPr>
      </w:pPr>
    </w:p>
    <w:p w:rsidR="004A0865" w:rsidRPr="001167E9" w:rsidRDefault="004A0865" w:rsidP="00596EC5">
      <w:pPr>
        <w:ind w:left="5670"/>
        <w:jc w:val="center"/>
        <w:rPr>
          <w:rFonts w:ascii="Arial" w:hAnsi="Arial" w:cs="Arial"/>
          <w:sz w:val="22"/>
          <w:szCs w:val="22"/>
        </w:rPr>
      </w:pPr>
      <w:r w:rsidRPr="001167E9">
        <w:rPr>
          <w:rFonts w:ascii="Arial" w:hAnsi="Arial" w:cs="Arial"/>
          <w:sz w:val="22"/>
          <w:szCs w:val="22"/>
        </w:rPr>
        <w:t>Németh Balázs</w:t>
      </w:r>
    </w:p>
    <w:p w:rsidR="004A0865" w:rsidRPr="001167E9" w:rsidRDefault="004A0865" w:rsidP="004A0865">
      <w:pPr>
        <w:ind w:left="5670"/>
        <w:jc w:val="center"/>
        <w:rPr>
          <w:rFonts w:ascii="Arial" w:hAnsi="Arial" w:cs="Arial"/>
          <w:sz w:val="22"/>
          <w:szCs w:val="22"/>
        </w:rPr>
      </w:pPr>
      <w:proofErr w:type="gramStart"/>
      <w:r w:rsidRPr="001167E9">
        <w:rPr>
          <w:rFonts w:ascii="Arial" w:hAnsi="Arial" w:cs="Arial"/>
          <w:sz w:val="22"/>
          <w:szCs w:val="22"/>
        </w:rPr>
        <w:t>polgármester</w:t>
      </w:r>
      <w:proofErr w:type="gramEnd"/>
    </w:p>
    <w:sectPr w:rsidR="004A0865" w:rsidRPr="001167E9" w:rsidSect="00AB1163">
      <w:headerReference w:type="even" r:id="rId10"/>
      <w:headerReference w:type="default" r:id="rId11"/>
      <w:footnotePr>
        <w:pos w:val="beneathText"/>
      </w:footnotePr>
      <w:pgSz w:w="11905" w:h="16837" w:code="9"/>
      <w:pgMar w:top="851" w:right="1021" w:bottom="680" w:left="1418" w:header="454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D9D" w:rsidRDefault="000D3D9D">
      <w:r>
        <w:separator/>
      </w:r>
    </w:p>
  </w:endnote>
  <w:endnote w:type="continuationSeparator" w:id="0">
    <w:p w:rsidR="000D3D9D" w:rsidRDefault="000D3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D9D" w:rsidRDefault="000D3D9D">
      <w:r>
        <w:separator/>
      </w:r>
    </w:p>
  </w:footnote>
  <w:footnote w:type="continuationSeparator" w:id="0">
    <w:p w:rsidR="000D3D9D" w:rsidRDefault="000D3D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D9D" w:rsidRDefault="000D3D9D" w:rsidP="00A50BAB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0D3D9D" w:rsidRDefault="000D3D9D" w:rsidP="00191967">
    <w:pPr>
      <w:pStyle w:val="lfej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D9D" w:rsidRDefault="000D3D9D" w:rsidP="00A50BAB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:rsidR="000D3D9D" w:rsidRPr="00253458" w:rsidRDefault="000D3D9D" w:rsidP="00360996">
    <w:pPr>
      <w:ind w:left="1416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sz w:val="22"/>
        <w:szCs w:val="22"/>
      </w:rPr>
    </w:lvl>
  </w:abstractNum>
  <w:abstractNum w:abstractNumId="1">
    <w:nsid w:val="00000002"/>
    <w:multiLevelType w:val="multilevel"/>
    <w:tmpl w:val="00000002"/>
    <w:name w:val="WW8Num1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7102BC1"/>
    <w:multiLevelType w:val="hybridMultilevel"/>
    <w:tmpl w:val="9E9C6530"/>
    <w:lvl w:ilvl="0" w:tplc="968CE358">
      <w:start w:val="1"/>
      <w:numFmt w:val="decimal"/>
      <w:lvlText w:val="%1."/>
      <w:lvlJc w:val="left"/>
      <w:pPr>
        <w:tabs>
          <w:tab w:val="num" w:pos="57"/>
        </w:tabs>
        <w:ind w:left="567" w:hanging="567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0D2349"/>
    <w:multiLevelType w:val="hybridMultilevel"/>
    <w:tmpl w:val="D7127F0E"/>
    <w:lvl w:ilvl="0" w:tplc="6D76B10E">
      <w:start w:val="1"/>
      <w:numFmt w:val="decimal"/>
      <w:lvlText w:val="%1."/>
      <w:lvlJc w:val="left"/>
      <w:pPr>
        <w:tabs>
          <w:tab w:val="num" w:pos="1185"/>
        </w:tabs>
        <w:ind w:left="1695" w:hanging="567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2568" w:hanging="360"/>
      </w:pPr>
    </w:lvl>
    <w:lvl w:ilvl="2" w:tplc="040E001B" w:tentative="1">
      <w:start w:val="1"/>
      <w:numFmt w:val="lowerRoman"/>
      <w:lvlText w:val="%3."/>
      <w:lvlJc w:val="right"/>
      <w:pPr>
        <w:ind w:left="3288" w:hanging="180"/>
      </w:pPr>
    </w:lvl>
    <w:lvl w:ilvl="3" w:tplc="040E000F" w:tentative="1">
      <w:start w:val="1"/>
      <w:numFmt w:val="decimal"/>
      <w:lvlText w:val="%4."/>
      <w:lvlJc w:val="left"/>
      <w:pPr>
        <w:ind w:left="4008" w:hanging="360"/>
      </w:pPr>
    </w:lvl>
    <w:lvl w:ilvl="4" w:tplc="040E0019" w:tentative="1">
      <w:start w:val="1"/>
      <w:numFmt w:val="lowerLetter"/>
      <w:lvlText w:val="%5."/>
      <w:lvlJc w:val="left"/>
      <w:pPr>
        <w:ind w:left="4728" w:hanging="360"/>
      </w:pPr>
    </w:lvl>
    <w:lvl w:ilvl="5" w:tplc="040E001B" w:tentative="1">
      <w:start w:val="1"/>
      <w:numFmt w:val="lowerRoman"/>
      <w:lvlText w:val="%6."/>
      <w:lvlJc w:val="right"/>
      <w:pPr>
        <w:ind w:left="5448" w:hanging="180"/>
      </w:pPr>
    </w:lvl>
    <w:lvl w:ilvl="6" w:tplc="040E000F" w:tentative="1">
      <w:start w:val="1"/>
      <w:numFmt w:val="decimal"/>
      <w:lvlText w:val="%7."/>
      <w:lvlJc w:val="left"/>
      <w:pPr>
        <w:ind w:left="6168" w:hanging="360"/>
      </w:pPr>
    </w:lvl>
    <w:lvl w:ilvl="7" w:tplc="040E0019" w:tentative="1">
      <w:start w:val="1"/>
      <w:numFmt w:val="lowerLetter"/>
      <w:lvlText w:val="%8."/>
      <w:lvlJc w:val="left"/>
      <w:pPr>
        <w:ind w:left="6888" w:hanging="360"/>
      </w:pPr>
    </w:lvl>
    <w:lvl w:ilvl="8" w:tplc="040E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6">
    <w:nsid w:val="122E24DA"/>
    <w:multiLevelType w:val="hybridMultilevel"/>
    <w:tmpl w:val="C0A2BC88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sz w:val="22"/>
        <w:szCs w:val="22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  <w:sz w:val="22"/>
        <w:szCs w:val="22"/>
      </w:rPr>
    </w:lvl>
    <w:lvl w:ilvl="2" w:tplc="040E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A501C9C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Mangal" w:eastAsia="Times New Roman" w:hAnsi="Mangal" w:cs="Mangal"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B234FA"/>
    <w:multiLevelType w:val="multilevel"/>
    <w:tmpl w:val="694612E8"/>
    <w:lvl w:ilvl="0">
      <w:start w:val="1"/>
      <w:numFmt w:val="decimal"/>
      <w:lvlText w:val="%1."/>
      <w:lvlJc w:val="left"/>
      <w:pPr>
        <w:tabs>
          <w:tab w:val="num" w:pos="5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A06FDA"/>
    <w:multiLevelType w:val="hybridMultilevel"/>
    <w:tmpl w:val="F480587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2C462F"/>
    <w:multiLevelType w:val="hybridMultilevel"/>
    <w:tmpl w:val="8454F1BE"/>
    <w:lvl w:ilvl="0" w:tplc="968CE3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9E4F23"/>
    <w:multiLevelType w:val="hybridMultilevel"/>
    <w:tmpl w:val="1C9267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480B5C"/>
    <w:multiLevelType w:val="hybridMultilevel"/>
    <w:tmpl w:val="10F004F2"/>
    <w:lvl w:ilvl="0" w:tplc="262858E6">
      <w:start w:val="1"/>
      <w:numFmt w:val="decimal"/>
      <w:lvlText w:val="%1."/>
      <w:lvlJc w:val="left"/>
      <w:pPr>
        <w:ind w:left="213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2850" w:hanging="360"/>
      </w:pPr>
    </w:lvl>
    <w:lvl w:ilvl="2" w:tplc="040E001B" w:tentative="1">
      <w:start w:val="1"/>
      <w:numFmt w:val="lowerRoman"/>
      <w:lvlText w:val="%3."/>
      <w:lvlJc w:val="right"/>
      <w:pPr>
        <w:ind w:left="3570" w:hanging="180"/>
      </w:pPr>
    </w:lvl>
    <w:lvl w:ilvl="3" w:tplc="040E000F" w:tentative="1">
      <w:start w:val="1"/>
      <w:numFmt w:val="decimal"/>
      <w:lvlText w:val="%4."/>
      <w:lvlJc w:val="left"/>
      <w:pPr>
        <w:ind w:left="4290" w:hanging="360"/>
      </w:pPr>
    </w:lvl>
    <w:lvl w:ilvl="4" w:tplc="040E0019" w:tentative="1">
      <w:start w:val="1"/>
      <w:numFmt w:val="lowerLetter"/>
      <w:lvlText w:val="%5."/>
      <w:lvlJc w:val="left"/>
      <w:pPr>
        <w:ind w:left="5010" w:hanging="360"/>
      </w:pPr>
    </w:lvl>
    <w:lvl w:ilvl="5" w:tplc="040E001B" w:tentative="1">
      <w:start w:val="1"/>
      <w:numFmt w:val="lowerRoman"/>
      <w:lvlText w:val="%6."/>
      <w:lvlJc w:val="right"/>
      <w:pPr>
        <w:ind w:left="5730" w:hanging="180"/>
      </w:pPr>
    </w:lvl>
    <w:lvl w:ilvl="6" w:tplc="040E000F" w:tentative="1">
      <w:start w:val="1"/>
      <w:numFmt w:val="decimal"/>
      <w:lvlText w:val="%7."/>
      <w:lvlJc w:val="left"/>
      <w:pPr>
        <w:ind w:left="6450" w:hanging="360"/>
      </w:pPr>
    </w:lvl>
    <w:lvl w:ilvl="7" w:tplc="040E0019" w:tentative="1">
      <w:start w:val="1"/>
      <w:numFmt w:val="lowerLetter"/>
      <w:lvlText w:val="%8."/>
      <w:lvlJc w:val="left"/>
      <w:pPr>
        <w:ind w:left="7170" w:hanging="360"/>
      </w:pPr>
    </w:lvl>
    <w:lvl w:ilvl="8" w:tplc="040E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2">
    <w:nsid w:val="29D04374"/>
    <w:multiLevelType w:val="hybridMultilevel"/>
    <w:tmpl w:val="A02E84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9D5063"/>
    <w:multiLevelType w:val="hybridMultilevel"/>
    <w:tmpl w:val="3A8C71C6"/>
    <w:lvl w:ilvl="0" w:tplc="968CE358">
      <w:start w:val="1"/>
      <w:numFmt w:val="decimal"/>
      <w:lvlText w:val="%1."/>
      <w:lvlJc w:val="left"/>
      <w:pPr>
        <w:tabs>
          <w:tab w:val="num" w:pos="57"/>
        </w:tabs>
        <w:ind w:left="567" w:hanging="567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A058CB"/>
    <w:multiLevelType w:val="hybridMultilevel"/>
    <w:tmpl w:val="34D8959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1D724F"/>
    <w:multiLevelType w:val="hybridMultilevel"/>
    <w:tmpl w:val="D34821D8"/>
    <w:lvl w:ilvl="0" w:tplc="D58844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081A5E"/>
    <w:multiLevelType w:val="hybridMultilevel"/>
    <w:tmpl w:val="582E53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EF71F7"/>
    <w:multiLevelType w:val="hybridMultilevel"/>
    <w:tmpl w:val="D91ECBF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5173C4"/>
    <w:multiLevelType w:val="hybridMultilevel"/>
    <w:tmpl w:val="694612E8"/>
    <w:lvl w:ilvl="0" w:tplc="968CE358">
      <w:start w:val="1"/>
      <w:numFmt w:val="decimal"/>
      <w:lvlText w:val="%1."/>
      <w:lvlJc w:val="left"/>
      <w:pPr>
        <w:tabs>
          <w:tab w:val="num" w:pos="57"/>
        </w:tabs>
        <w:ind w:left="567" w:hanging="567"/>
      </w:pPr>
      <w:rPr>
        <w:rFonts w:hint="default"/>
        <w:b w:val="0"/>
        <w:i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AE0768"/>
    <w:multiLevelType w:val="hybridMultilevel"/>
    <w:tmpl w:val="F306E12C"/>
    <w:lvl w:ilvl="0" w:tplc="C74646DC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angal" w:eastAsia="Times New Roman" w:hAnsi="Mangal" w:cs="Mang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EBC5164"/>
    <w:multiLevelType w:val="hybridMultilevel"/>
    <w:tmpl w:val="63A4FACE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0004A06"/>
    <w:multiLevelType w:val="hybridMultilevel"/>
    <w:tmpl w:val="241CCFD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6610C5"/>
    <w:multiLevelType w:val="hybridMultilevel"/>
    <w:tmpl w:val="05E4368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1160EF3"/>
    <w:multiLevelType w:val="hybridMultilevel"/>
    <w:tmpl w:val="418C07EE"/>
    <w:lvl w:ilvl="0" w:tplc="968CE358">
      <w:start w:val="1"/>
      <w:numFmt w:val="decimal"/>
      <w:lvlText w:val="%1."/>
      <w:lvlJc w:val="left"/>
      <w:pPr>
        <w:tabs>
          <w:tab w:val="num" w:pos="57"/>
        </w:tabs>
        <w:ind w:left="567" w:hanging="567"/>
      </w:pPr>
      <w:rPr>
        <w:rFonts w:hint="default"/>
        <w:b w:val="0"/>
        <w:i w:val="0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1446B71"/>
    <w:multiLevelType w:val="hybridMultilevel"/>
    <w:tmpl w:val="34D8959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B45049"/>
    <w:multiLevelType w:val="multilevel"/>
    <w:tmpl w:val="D91EC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1B0C03"/>
    <w:multiLevelType w:val="hybridMultilevel"/>
    <w:tmpl w:val="0D5605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917994"/>
    <w:multiLevelType w:val="hybridMultilevel"/>
    <w:tmpl w:val="0B982C8E"/>
    <w:lvl w:ilvl="0" w:tplc="81CA915C">
      <w:start w:val="1"/>
      <w:numFmt w:val="decimal"/>
      <w:lvlText w:val="%1."/>
      <w:lvlJc w:val="left"/>
      <w:pPr>
        <w:tabs>
          <w:tab w:val="num" w:pos="57"/>
        </w:tabs>
        <w:ind w:left="567" w:hanging="56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0723FC4"/>
    <w:multiLevelType w:val="hybridMultilevel"/>
    <w:tmpl w:val="098226EC"/>
    <w:lvl w:ilvl="0" w:tplc="968CE358">
      <w:start w:val="1"/>
      <w:numFmt w:val="decimal"/>
      <w:lvlText w:val="%1."/>
      <w:lvlJc w:val="left"/>
      <w:pPr>
        <w:tabs>
          <w:tab w:val="num" w:pos="57"/>
        </w:tabs>
        <w:ind w:left="567" w:hanging="567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A67658"/>
    <w:multiLevelType w:val="hybridMultilevel"/>
    <w:tmpl w:val="34D8959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012773"/>
    <w:multiLevelType w:val="hybridMultilevel"/>
    <w:tmpl w:val="7E10AD9C"/>
    <w:lvl w:ilvl="0" w:tplc="040E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1">
    <w:nsid w:val="71A47163"/>
    <w:multiLevelType w:val="hybridMultilevel"/>
    <w:tmpl w:val="9A068270"/>
    <w:lvl w:ilvl="0" w:tplc="6DD27C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9D70244"/>
    <w:multiLevelType w:val="hybridMultilevel"/>
    <w:tmpl w:val="3FBC8162"/>
    <w:lvl w:ilvl="0" w:tplc="040E000F">
      <w:start w:val="1"/>
      <w:numFmt w:val="decimal"/>
      <w:lvlText w:val="%1."/>
      <w:lvlJc w:val="left"/>
      <w:pPr>
        <w:ind w:left="7800" w:hanging="360"/>
      </w:pPr>
    </w:lvl>
    <w:lvl w:ilvl="1" w:tplc="040E0019" w:tentative="1">
      <w:start w:val="1"/>
      <w:numFmt w:val="lowerLetter"/>
      <w:lvlText w:val="%2."/>
      <w:lvlJc w:val="left"/>
      <w:pPr>
        <w:ind w:left="8520" w:hanging="360"/>
      </w:pPr>
    </w:lvl>
    <w:lvl w:ilvl="2" w:tplc="040E001B" w:tentative="1">
      <w:start w:val="1"/>
      <w:numFmt w:val="lowerRoman"/>
      <w:lvlText w:val="%3."/>
      <w:lvlJc w:val="right"/>
      <w:pPr>
        <w:ind w:left="9240" w:hanging="180"/>
      </w:pPr>
    </w:lvl>
    <w:lvl w:ilvl="3" w:tplc="040E000F" w:tentative="1">
      <w:start w:val="1"/>
      <w:numFmt w:val="decimal"/>
      <w:lvlText w:val="%4."/>
      <w:lvlJc w:val="left"/>
      <w:pPr>
        <w:ind w:left="9960" w:hanging="360"/>
      </w:pPr>
    </w:lvl>
    <w:lvl w:ilvl="4" w:tplc="040E0019" w:tentative="1">
      <w:start w:val="1"/>
      <w:numFmt w:val="lowerLetter"/>
      <w:lvlText w:val="%5."/>
      <w:lvlJc w:val="left"/>
      <w:pPr>
        <w:ind w:left="10680" w:hanging="360"/>
      </w:pPr>
    </w:lvl>
    <w:lvl w:ilvl="5" w:tplc="040E001B" w:tentative="1">
      <w:start w:val="1"/>
      <w:numFmt w:val="lowerRoman"/>
      <w:lvlText w:val="%6."/>
      <w:lvlJc w:val="right"/>
      <w:pPr>
        <w:ind w:left="11400" w:hanging="180"/>
      </w:pPr>
    </w:lvl>
    <w:lvl w:ilvl="6" w:tplc="040E000F" w:tentative="1">
      <w:start w:val="1"/>
      <w:numFmt w:val="decimal"/>
      <w:lvlText w:val="%7."/>
      <w:lvlJc w:val="left"/>
      <w:pPr>
        <w:ind w:left="12120" w:hanging="360"/>
      </w:pPr>
    </w:lvl>
    <w:lvl w:ilvl="7" w:tplc="040E0019" w:tentative="1">
      <w:start w:val="1"/>
      <w:numFmt w:val="lowerLetter"/>
      <w:lvlText w:val="%8."/>
      <w:lvlJc w:val="left"/>
      <w:pPr>
        <w:ind w:left="12840" w:hanging="360"/>
      </w:pPr>
    </w:lvl>
    <w:lvl w:ilvl="8" w:tplc="040E001B" w:tentative="1">
      <w:start w:val="1"/>
      <w:numFmt w:val="lowerRoman"/>
      <w:lvlText w:val="%9."/>
      <w:lvlJc w:val="right"/>
      <w:pPr>
        <w:ind w:left="13560" w:hanging="180"/>
      </w:pPr>
    </w:lvl>
  </w:abstractNum>
  <w:abstractNum w:abstractNumId="33">
    <w:nsid w:val="7D0A4A70"/>
    <w:multiLevelType w:val="hybridMultilevel"/>
    <w:tmpl w:val="F2F0872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0"/>
  </w:num>
  <w:num w:numId="6">
    <w:abstractNumId w:val="18"/>
  </w:num>
  <w:num w:numId="7">
    <w:abstractNumId w:val="27"/>
  </w:num>
  <w:num w:numId="8">
    <w:abstractNumId w:val="19"/>
  </w:num>
  <w:num w:numId="9">
    <w:abstractNumId w:val="6"/>
  </w:num>
  <w:num w:numId="10">
    <w:abstractNumId w:val="22"/>
  </w:num>
  <w:num w:numId="11">
    <w:abstractNumId w:val="32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9"/>
  </w:num>
  <w:num w:numId="15">
    <w:abstractNumId w:val="21"/>
  </w:num>
  <w:num w:numId="16">
    <w:abstractNumId w:val="26"/>
  </w:num>
  <w:num w:numId="17">
    <w:abstractNumId w:val="11"/>
  </w:num>
  <w:num w:numId="18">
    <w:abstractNumId w:val="15"/>
  </w:num>
  <w:num w:numId="19">
    <w:abstractNumId w:val="31"/>
  </w:num>
  <w:num w:numId="20">
    <w:abstractNumId w:val="33"/>
  </w:num>
  <w:num w:numId="21">
    <w:abstractNumId w:val="17"/>
  </w:num>
  <w:num w:numId="22">
    <w:abstractNumId w:val="25"/>
  </w:num>
  <w:num w:numId="23">
    <w:abstractNumId w:val="20"/>
  </w:num>
  <w:num w:numId="24">
    <w:abstractNumId w:val="23"/>
  </w:num>
  <w:num w:numId="25">
    <w:abstractNumId w:val="13"/>
  </w:num>
  <w:num w:numId="26">
    <w:abstractNumId w:val="7"/>
  </w:num>
  <w:num w:numId="27">
    <w:abstractNumId w:val="4"/>
  </w:num>
  <w:num w:numId="28">
    <w:abstractNumId w:val="28"/>
  </w:num>
  <w:num w:numId="29">
    <w:abstractNumId w:val="24"/>
  </w:num>
  <w:num w:numId="30">
    <w:abstractNumId w:val="12"/>
  </w:num>
  <w:num w:numId="31">
    <w:abstractNumId w:val="16"/>
  </w:num>
  <w:num w:numId="32">
    <w:abstractNumId w:val="10"/>
  </w:num>
  <w:num w:numId="33">
    <w:abstractNumId w:val="14"/>
  </w:num>
  <w:num w:numId="34">
    <w:abstractNumId w:val="5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4745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A06"/>
    <w:rsid w:val="00002AA8"/>
    <w:rsid w:val="0000374A"/>
    <w:rsid w:val="00003857"/>
    <w:rsid w:val="00003F3E"/>
    <w:rsid w:val="00004183"/>
    <w:rsid w:val="0000418B"/>
    <w:rsid w:val="0000419C"/>
    <w:rsid w:val="0000433B"/>
    <w:rsid w:val="000047CE"/>
    <w:rsid w:val="0000542B"/>
    <w:rsid w:val="00005A3C"/>
    <w:rsid w:val="00005A7F"/>
    <w:rsid w:val="000073E5"/>
    <w:rsid w:val="000079FB"/>
    <w:rsid w:val="00011056"/>
    <w:rsid w:val="00011276"/>
    <w:rsid w:val="00011323"/>
    <w:rsid w:val="00011609"/>
    <w:rsid w:val="00011F2D"/>
    <w:rsid w:val="000121FD"/>
    <w:rsid w:val="00012E6E"/>
    <w:rsid w:val="00013324"/>
    <w:rsid w:val="000135E9"/>
    <w:rsid w:val="000140BE"/>
    <w:rsid w:val="0001456D"/>
    <w:rsid w:val="000146D9"/>
    <w:rsid w:val="000151FD"/>
    <w:rsid w:val="0001665B"/>
    <w:rsid w:val="00020478"/>
    <w:rsid w:val="0002068B"/>
    <w:rsid w:val="00021D98"/>
    <w:rsid w:val="00022644"/>
    <w:rsid w:val="00023694"/>
    <w:rsid w:val="0002393E"/>
    <w:rsid w:val="00023C8B"/>
    <w:rsid w:val="00023E3C"/>
    <w:rsid w:val="00025A2F"/>
    <w:rsid w:val="00025A7F"/>
    <w:rsid w:val="00025C6B"/>
    <w:rsid w:val="000264CF"/>
    <w:rsid w:val="00027297"/>
    <w:rsid w:val="000272CE"/>
    <w:rsid w:val="00027916"/>
    <w:rsid w:val="00027B37"/>
    <w:rsid w:val="000309B0"/>
    <w:rsid w:val="00032798"/>
    <w:rsid w:val="00032902"/>
    <w:rsid w:val="0003333D"/>
    <w:rsid w:val="0003362E"/>
    <w:rsid w:val="00033C52"/>
    <w:rsid w:val="00033D5E"/>
    <w:rsid w:val="00033FEA"/>
    <w:rsid w:val="000343C8"/>
    <w:rsid w:val="000349B0"/>
    <w:rsid w:val="00034D51"/>
    <w:rsid w:val="00034E4C"/>
    <w:rsid w:val="00035021"/>
    <w:rsid w:val="000353D7"/>
    <w:rsid w:val="000356D1"/>
    <w:rsid w:val="000363B8"/>
    <w:rsid w:val="00036466"/>
    <w:rsid w:val="000368BB"/>
    <w:rsid w:val="000376B9"/>
    <w:rsid w:val="00037E7C"/>
    <w:rsid w:val="000405B4"/>
    <w:rsid w:val="000419B2"/>
    <w:rsid w:val="00041F79"/>
    <w:rsid w:val="00041FA4"/>
    <w:rsid w:val="00042748"/>
    <w:rsid w:val="00043D88"/>
    <w:rsid w:val="00044F90"/>
    <w:rsid w:val="0004571E"/>
    <w:rsid w:val="00045CA4"/>
    <w:rsid w:val="00045E26"/>
    <w:rsid w:val="000460EA"/>
    <w:rsid w:val="0004765A"/>
    <w:rsid w:val="00050114"/>
    <w:rsid w:val="000504A3"/>
    <w:rsid w:val="000505C1"/>
    <w:rsid w:val="00050D76"/>
    <w:rsid w:val="00052BCF"/>
    <w:rsid w:val="000536AA"/>
    <w:rsid w:val="00054732"/>
    <w:rsid w:val="00054A41"/>
    <w:rsid w:val="00055C17"/>
    <w:rsid w:val="00056619"/>
    <w:rsid w:val="0005705C"/>
    <w:rsid w:val="0005741A"/>
    <w:rsid w:val="0005791A"/>
    <w:rsid w:val="00057DD6"/>
    <w:rsid w:val="00060C96"/>
    <w:rsid w:val="00060CFB"/>
    <w:rsid w:val="000612F3"/>
    <w:rsid w:val="0006137B"/>
    <w:rsid w:val="00061480"/>
    <w:rsid w:val="00061582"/>
    <w:rsid w:val="00061C5C"/>
    <w:rsid w:val="00062A20"/>
    <w:rsid w:val="00062B4F"/>
    <w:rsid w:val="00062DEF"/>
    <w:rsid w:val="00063017"/>
    <w:rsid w:val="00063738"/>
    <w:rsid w:val="00065F98"/>
    <w:rsid w:val="00066C20"/>
    <w:rsid w:val="00066D34"/>
    <w:rsid w:val="000673E6"/>
    <w:rsid w:val="000678D9"/>
    <w:rsid w:val="0007065A"/>
    <w:rsid w:val="00070821"/>
    <w:rsid w:val="00070A68"/>
    <w:rsid w:val="00070B3D"/>
    <w:rsid w:val="00070FDD"/>
    <w:rsid w:val="00071103"/>
    <w:rsid w:val="00071575"/>
    <w:rsid w:val="000718AA"/>
    <w:rsid w:val="00071DBF"/>
    <w:rsid w:val="000720BA"/>
    <w:rsid w:val="000729A1"/>
    <w:rsid w:val="000733BB"/>
    <w:rsid w:val="00074495"/>
    <w:rsid w:val="00074A6C"/>
    <w:rsid w:val="00074C44"/>
    <w:rsid w:val="0007521F"/>
    <w:rsid w:val="00075979"/>
    <w:rsid w:val="00075EE8"/>
    <w:rsid w:val="0007635F"/>
    <w:rsid w:val="0007685E"/>
    <w:rsid w:val="00076AE3"/>
    <w:rsid w:val="0007748A"/>
    <w:rsid w:val="000779F9"/>
    <w:rsid w:val="0008030B"/>
    <w:rsid w:val="0008074E"/>
    <w:rsid w:val="00080C8D"/>
    <w:rsid w:val="00080E73"/>
    <w:rsid w:val="00080E7A"/>
    <w:rsid w:val="000810EA"/>
    <w:rsid w:val="0008127F"/>
    <w:rsid w:val="000812F5"/>
    <w:rsid w:val="00081608"/>
    <w:rsid w:val="0008236A"/>
    <w:rsid w:val="000824F6"/>
    <w:rsid w:val="0008259B"/>
    <w:rsid w:val="0008283C"/>
    <w:rsid w:val="00085BFE"/>
    <w:rsid w:val="00085F3F"/>
    <w:rsid w:val="000864D4"/>
    <w:rsid w:val="000865FE"/>
    <w:rsid w:val="00086CD5"/>
    <w:rsid w:val="00086E40"/>
    <w:rsid w:val="000875CB"/>
    <w:rsid w:val="000875D1"/>
    <w:rsid w:val="00087622"/>
    <w:rsid w:val="000879E7"/>
    <w:rsid w:val="00087EB8"/>
    <w:rsid w:val="00087FED"/>
    <w:rsid w:val="00090886"/>
    <w:rsid w:val="00090BCA"/>
    <w:rsid w:val="0009195A"/>
    <w:rsid w:val="000928DE"/>
    <w:rsid w:val="00092C3C"/>
    <w:rsid w:val="000934E5"/>
    <w:rsid w:val="00093881"/>
    <w:rsid w:val="00094090"/>
    <w:rsid w:val="0009446D"/>
    <w:rsid w:val="00094A11"/>
    <w:rsid w:val="00094F52"/>
    <w:rsid w:val="000952B0"/>
    <w:rsid w:val="00095760"/>
    <w:rsid w:val="00095F68"/>
    <w:rsid w:val="00096189"/>
    <w:rsid w:val="00096470"/>
    <w:rsid w:val="00096DA5"/>
    <w:rsid w:val="000978FE"/>
    <w:rsid w:val="00097970"/>
    <w:rsid w:val="00097AA0"/>
    <w:rsid w:val="00097C00"/>
    <w:rsid w:val="000A0327"/>
    <w:rsid w:val="000A0CA1"/>
    <w:rsid w:val="000A12F5"/>
    <w:rsid w:val="000A1F16"/>
    <w:rsid w:val="000A36A9"/>
    <w:rsid w:val="000A3B74"/>
    <w:rsid w:val="000A419F"/>
    <w:rsid w:val="000A49F4"/>
    <w:rsid w:val="000A4A5C"/>
    <w:rsid w:val="000A543A"/>
    <w:rsid w:val="000A556A"/>
    <w:rsid w:val="000A5D88"/>
    <w:rsid w:val="000B06C4"/>
    <w:rsid w:val="000B0C51"/>
    <w:rsid w:val="000B0F5C"/>
    <w:rsid w:val="000B2935"/>
    <w:rsid w:val="000B336C"/>
    <w:rsid w:val="000B3E5D"/>
    <w:rsid w:val="000B53CD"/>
    <w:rsid w:val="000B6146"/>
    <w:rsid w:val="000B690D"/>
    <w:rsid w:val="000B7B21"/>
    <w:rsid w:val="000B7C4C"/>
    <w:rsid w:val="000C05C2"/>
    <w:rsid w:val="000C093C"/>
    <w:rsid w:val="000C0D32"/>
    <w:rsid w:val="000C1A71"/>
    <w:rsid w:val="000C1FE8"/>
    <w:rsid w:val="000C22A4"/>
    <w:rsid w:val="000C2306"/>
    <w:rsid w:val="000C2463"/>
    <w:rsid w:val="000C29ED"/>
    <w:rsid w:val="000C2A64"/>
    <w:rsid w:val="000C3666"/>
    <w:rsid w:val="000C409D"/>
    <w:rsid w:val="000C4D4C"/>
    <w:rsid w:val="000C4F8B"/>
    <w:rsid w:val="000C63CA"/>
    <w:rsid w:val="000C6574"/>
    <w:rsid w:val="000C6A45"/>
    <w:rsid w:val="000C7093"/>
    <w:rsid w:val="000C7251"/>
    <w:rsid w:val="000C737F"/>
    <w:rsid w:val="000C77B7"/>
    <w:rsid w:val="000D0198"/>
    <w:rsid w:val="000D023A"/>
    <w:rsid w:val="000D0B39"/>
    <w:rsid w:val="000D139C"/>
    <w:rsid w:val="000D1466"/>
    <w:rsid w:val="000D1A34"/>
    <w:rsid w:val="000D1DF6"/>
    <w:rsid w:val="000D246C"/>
    <w:rsid w:val="000D2E9F"/>
    <w:rsid w:val="000D3209"/>
    <w:rsid w:val="000D3D9D"/>
    <w:rsid w:val="000D490D"/>
    <w:rsid w:val="000D4B1F"/>
    <w:rsid w:val="000D5736"/>
    <w:rsid w:val="000D5A42"/>
    <w:rsid w:val="000D65D2"/>
    <w:rsid w:val="000D6DA4"/>
    <w:rsid w:val="000D758A"/>
    <w:rsid w:val="000D76EB"/>
    <w:rsid w:val="000D7A95"/>
    <w:rsid w:val="000D7C33"/>
    <w:rsid w:val="000E0109"/>
    <w:rsid w:val="000E0440"/>
    <w:rsid w:val="000E04D0"/>
    <w:rsid w:val="000E09F6"/>
    <w:rsid w:val="000E18BE"/>
    <w:rsid w:val="000E18D0"/>
    <w:rsid w:val="000E21BA"/>
    <w:rsid w:val="000E2AC3"/>
    <w:rsid w:val="000E363B"/>
    <w:rsid w:val="000E47C5"/>
    <w:rsid w:val="000E4905"/>
    <w:rsid w:val="000E4F17"/>
    <w:rsid w:val="000E60DC"/>
    <w:rsid w:val="000E6CAD"/>
    <w:rsid w:val="000E6F7D"/>
    <w:rsid w:val="000E7303"/>
    <w:rsid w:val="000F035F"/>
    <w:rsid w:val="000F03F8"/>
    <w:rsid w:val="000F0730"/>
    <w:rsid w:val="000F0C87"/>
    <w:rsid w:val="000F149D"/>
    <w:rsid w:val="000F1D0B"/>
    <w:rsid w:val="000F316C"/>
    <w:rsid w:val="000F3208"/>
    <w:rsid w:val="000F39D2"/>
    <w:rsid w:val="000F49A6"/>
    <w:rsid w:val="000F49E9"/>
    <w:rsid w:val="000F4A87"/>
    <w:rsid w:val="000F57F5"/>
    <w:rsid w:val="000F5DEB"/>
    <w:rsid w:val="000F60E0"/>
    <w:rsid w:val="000F6286"/>
    <w:rsid w:val="000F6411"/>
    <w:rsid w:val="000F68F1"/>
    <w:rsid w:val="000F6B5F"/>
    <w:rsid w:val="00100036"/>
    <w:rsid w:val="00100097"/>
    <w:rsid w:val="00100EB1"/>
    <w:rsid w:val="0010179E"/>
    <w:rsid w:val="00101A9B"/>
    <w:rsid w:val="00101C97"/>
    <w:rsid w:val="00102023"/>
    <w:rsid w:val="00102393"/>
    <w:rsid w:val="00102643"/>
    <w:rsid w:val="00102C47"/>
    <w:rsid w:val="00103AD5"/>
    <w:rsid w:val="001044C4"/>
    <w:rsid w:val="001051E6"/>
    <w:rsid w:val="00105ADB"/>
    <w:rsid w:val="00107BD8"/>
    <w:rsid w:val="001106AF"/>
    <w:rsid w:val="00110937"/>
    <w:rsid w:val="001129EC"/>
    <w:rsid w:val="00112A99"/>
    <w:rsid w:val="00112D6A"/>
    <w:rsid w:val="00113EE7"/>
    <w:rsid w:val="001147C5"/>
    <w:rsid w:val="00114E62"/>
    <w:rsid w:val="00115082"/>
    <w:rsid w:val="001150FC"/>
    <w:rsid w:val="001157C8"/>
    <w:rsid w:val="0011599D"/>
    <w:rsid w:val="00116056"/>
    <w:rsid w:val="00116676"/>
    <w:rsid w:val="00116792"/>
    <w:rsid w:val="001167E9"/>
    <w:rsid w:val="00117280"/>
    <w:rsid w:val="00117AB0"/>
    <w:rsid w:val="0012171D"/>
    <w:rsid w:val="001217CB"/>
    <w:rsid w:val="0012182A"/>
    <w:rsid w:val="00121AC0"/>
    <w:rsid w:val="00121C7F"/>
    <w:rsid w:val="00121CA4"/>
    <w:rsid w:val="00122DC3"/>
    <w:rsid w:val="00122F3E"/>
    <w:rsid w:val="001231B1"/>
    <w:rsid w:val="0012348C"/>
    <w:rsid w:val="0012362F"/>
    <w:rsid w:val="00124D80"/>
    <w:rsid w:val="0012545A"/>
    <w:rsid w:val="00126036"/>
    <w:rsid w:val="001264AA"/>
    <w:rsid w:val="00126AA5"/>
    <w:rsid w:val="00126E68"/>
    <w:rsid w:val="00127B1C"/>
    <w:rsid w:val="00127C3F"/>
    <w:rsid w:val="00127CF0"/>
    <w:rsid w:val="00130689"/>
    <w:rsid w:val="001316CF"/>
    <w:rsid w:val="001326FB"/>
    <w:rsid w:val="00132818"/>
    <w:rsid w:val="00132928"/>
    <w:rsid w:val="00133056"/>
    <w:rsid w:val="001333E6"/>
    <w:rsid w:val="00133532"/>
    <w:rsid w:val="001342F1"/>
    <w:rsid w:val="0013476C"/>
    <w:rsid w:val="00134FC3"/>
    <w:rsid w:val="00135980"/>
    <w:rsid w:val="00135E9D"/>
    <w:rsid w:val="00136131"/>
    <w:rsid w:val="00136157"/>
    <w:rsid w:val="00136493"/>
    <w:rsid w:val="001368A8"/>
    <w:rsid w:val="00136C94"/>
    <w:rsid w:val="00137571"/>
    <w:rsid w:val="001377B4"/>
    <w:rsid w:val="00137E5C"/>
    <w:rsid w:val="001404F2"/>
    <w:rsid w:val="00140637"/>
    <w:rsid w:val="001410F3"/>
    <w:rsid w:val="0014213A"/>
    <w:rsid w:val="00143014"/>
    <w:rsid w:val="001434FC"/>
    <w:rsid w:val="001435C4"/>
    <w:rsid w:val="00144740"/>
    <w:rsid w:val="00144A44"/>
    <w:rsid w:val="001458F4"/>
    <w:rsid w:val="00145EA8"/>
    <w:rsid w:val="00145F73"/>
    <w:rsid w:val="00146655"/>
    <w:rsid w:val="0014714F"/>
    <w:rsid w:val="00147FB9"/>
    <w:rsid w:val="0015045A"/>
    <w:rsid w:val="001505BA"/>
    <w:rsid w:val="00150655"/>
    <w:rsid w:val="00150AEE"/>
    <w:rsid w:val="0015101C"/>
    <w:rsid w:val="00151344"/>
    <w:rsid w:val="00151462"/>
    <w:rsid w:val="0015229A"/>
    <w:rsid w:val="001522AD"/>
    <w:rsid w:val="001541A8"/>
    <w:rsid w:val="001548A8"/>
    <w:rsid w:val="00154B7F"/>
    <w:rsid w:val="001553BF"/>
    <w:rsid w:val="00155F03"/>
    <w:rsid w:val="001573F2"/>
    <w:rsid w:val="00157AC3"/>
    <w:rsid w:val="001605AC"/>
    <w:rsid w:val="001612D2"/>
    <w:rsid w:val="00161FFC"/>
    <w:rsid w:val="00162DDA"/>
    <w:rsid w:val="00163826"/>
    <w:rsid w:val="00164331"/>
    <w:rsid w:val="00164AB9"/>
    <w:rsid w:val="00164CE1"/>
    <w:rsid w:val="00165421"/>
    <w:rsid w:val="00165AD7"/>
    <w:rsid w:val="00165B60"/>
    <w:rsid w:val="0016684F"/>
    <w:rsid w:val="001668B6"/>
    <w:rsid w:val="00167307"/>
    <w:rsid w:val="00170AA6"/>
    <w:rsid w:val="00170CD1"/>
    <w:rsid w:val="00171001"/>
    <w:rsid w:val="001712C4"/>
    <w:rsid w:val="00171336"/>
    <w:rsid w:val="0017134F"/>
    <w:rsid w:val="00171744"/>
    <w:rsid w:val="00171AA9"/>
    <w:rsid w:val="00171C52"/>
    <w:rsid w:val="00171CDF"/>
    <w:rsid w:val="001725B5"/>
    <w:rsid w:val="001728E0"/>
    <w:rsid w:val="00173247"/>
    <w:rsid w:val="0017386B"/>
    <w:rsid w:val="001738F1"/>
    <w:rsid w:val="00173D55"/>
    <w:rsid w:val="00175974"/>
    <w:rsid w:val="00176009"/>
    <w:rsid w:val="00176510"/>
    <w:rsid w:val="00176617"/>
    <w:rsid w:val="00176E59"/>
    <w:rsid w:val="0017741B"/>
    <w:rsid w:val="001776A6"/>
    <w:rsid w:val="00177A51"/>
    <w:rsid w:val="00177F0C"/>
    <w:rsid w:val="00180081"/>
    <w:rsid w:val="001804C3"/>
    <w:rsid w:val="001822AC"/>
    <w:rsid w:val="00182805"/>
    <w:rsid w:val="00182A76"/>
    <w:rsid w:val="001833A3"/>
    <w:rsid w:val="001834BD"/>
    <w:rsid w:val="00183CD6"/>
    <w:rsid w:val="00183DBB"/>
    <w:rsid w:val="0018438F"/>
    <w:rsid w:val="001846EE"/>
    <w:rsid w:val="00184901"/>
    <w:rsid w:val="00184E1D"/>
    <w:rsid w:val="00185ABB"/>
    <w:rsid w:val="001865C9"/>
    <w:rsid w:val="00186B36"/>
    <w:rsid w:val="00187008"/>
    <w:rsid w:val="001871DF"/>
    <w:rsid w:val="0019014A"/>
    <w:rsid w:val="0019175B"/>
    <w:rsid w:val="00191967"/>
    <w:rsid w:val="00191DD9"/>
    <w:rsid w:val="00192091"/>
    <w:rsid w:val="0019356F"/>
    <w:rsid w:val="00193799"/>
    <w:rsid w:val="00193FE8"/>
    <w:rsid w:val="001941D7"/>
    <w:rsid w:val="001942F3"/>
    <w:rsid w:val="00194ED0"/>
    <w:rsid w:val="001956D9"/>
    <w:rsid w:val="00195812"/>
    <w:rsid w:val="00195DA7"/>
    <w:rsid w:val="0019640A"/>
    <w:rsid w:val="0019657E"/>
    <w:rsid w:val="00196B96"/>
    <w:rsid w:val="00196D80"/>
    <w:rsid w:val="0019708B"/>
    <w:rsid w:val="00197A42"/>
    <w:rsid w:val="001A0379"/>
    <w:rsid w:val="001A122A"/>
    <w:rsid w:val="001A129E"/>
    <w:rsid w:val="001A177C"/>
    <w:rsid w:val="001A183F"/>
    <w:rsid w:val="001A1943"/>
    <w:rsid w:val="001A1D00"/>
    <w:rsid w:val="001A3A3B"/>
    <w:rsid w:val="001A3CE9"/>
    <w:rsid w:val="001A4B7C"/>
    <w:rsid w:val="001A4B97"/>
    <w:rsid w:val="001A5840"/>
    <w:rsid w:val="001A6102"/>
    <w:rsid w:val="001A642D"/>
    <w:rsid w:val="001A6BE5"/>
    <w:rsid w:val="001A7047"/>
    <w:rsid w:val="001A706A"/>
    <w:rsid w:val="001A7588"/>
    <w:rsid w:val="001A799A"/>
    <w:rsid w:val="001B0982"/>
    <w:rsid w:val="001B1AA4"/>
    <w:rsid w:val="001B25F3"/>
    <w:rsid w:val="001B3B90"/>
    <w:rsid w:val="001B4CE4"/>
    <w:rsid w:val="001B4CF2"/>
    <w:rsid w:val="001B5630"/>
    <w:rsid w:val="001B5840"/>
    <w:rsid w:val="001B7C47"/>
    <w:rsid w:val="001B7E33"/>
    <w:rsid w:val="001C0653"/>
    <w:rsid w:val="001C0C20"/>
    <w:rsid w:val="001C0EA2"/>
    <w:rsid w:val="001C1628"/>
    <w:rsid w:val="001C1649"/>
    <w:rsid w:val="001C1775"/>
    <w:rsid w:val="001C1AF6"/>
    <w:rsid w:val="001C1CCA"/>
    <w:rsid w:val="001C1E05"/>
    <w:rsid w:val="001C2264"/>
    <w:rsid w:val="001C2FC1"/>
    <w:rsid w:val="001C4512"/>
    <w:rsid w:val="001C4EFF"/>
    <w:rsid w:val="001C529B"/>
    <w:rsid w:val="001C6380"/>
    <w:rsid w:val="001C6B6F"/>
    <w:rsid w:val="001C6C5E"/>
    <w:rsid w:val="001C701D"/>
    <w:rsid w:val="001C7339"/>
    <w:rsid w:val="001D053E"/>
    <w:rsid w:val="001D14A1"/>
    <w:rsid w:val="001D1837"/>
    <w:rsid w:val="001D1B18"/>
    <w:rsid w:val="001D1E0F"/>
    <w:rsid w:val="001D294E"/>
    <w:rsid w:val="001D3C61"/>
    <w:rsid w:val="001D4781"/>
    <w:rsid w:val="001D4AEF"/>
    <w:rsid w:val="001D4DD6"/>
    <w:rsid w:val="001D5671"/>
    <w:rsid w:val="001D5A6D"/>
    <w:rsid w:val="001D5ABF"/>
    <w:rsid w:val="001D5F7F"/>
    <w:rsid w:val="001D64BB"/>
    <w:rsid w:val="001D680D"/>
    <w:rsid w:val="001D6EF3"/>
    <w:rsid w:val="001D6F0C"/>
    <w:rsid w:val="001D7D1B"/>
    <w:rsid w:val="001E0363"/>
    <w:rsid w:val="001E1CF3"/>
    <w:rsid w:val="001E20E2"/>
    <w:rsid w:val="001E26C9"/>
    <w:rsid w:val="001E2778"/>
    <w:rsid w:val="001E409E"/>
    <w:rsid w:val="001E41F9"/>
    <w:rsid w:val="001E4413"/>
    <w:rsid w:val="001E5463"/>
    <w:rsid w:val="001E5678"/>
    <w:rsid w:val="001E58D8"/>
    <w:rsid w:val="001E5989"/>
    <w:rsid w:val="001E5C38"/>
    <w:rsid w:val="001E67B8"/>
    <w:rsid w:val="001E70F1"/>
    <w:rsid w:val="001E710E"/>
    <w:rsid w:val="001E7E61"/>
    <w:rsid w:val="001F0496"/>
    <w:rsid w:val="001F05EB"/>
    <w:rsid w:val="001F0D2F"/>
    <w:rsid w:val="001F19CC"/>
    <w:rsid w:val="001F1F57"/>
    <w:rsid w:val="001F2053"/>
    <w:rsid w:val="001F20A2"/>
    <w:rsid w:val="001F2243"/>
    <w:rsid w:val="001F26C5"/>
    <w:rsid w:val="001F2CCB"/>
    <w:rsid w:val="001F2EE6"/>
    <w:rsid w:val="001F3462"/>
    <w:rsid w:val="001F3AE5"/>
    <w:rsid w:val="001F4039"/>
    <w:rsid w:val="001F41A1"/>
    <w:rsid w:val="001F4200"/>
    <w:rsid w:val="001F434C"/>
    <w:rsid w:val="001F4490"/>
    <w:rsid w:val="001F516E"/>
    <w:rsid w:val="001F5CEC"/>
    <w:rsid w:val="001F63BD"/>
    <w:rsid w:val="001F74A8"/>
    <w:rsid w:val="001F7A50"/>
    <w:rsid w:val="002000CC"/>
    <w:rsid w:val="00200213"/>
    <w:rsid w:val="0020083A"/>
    <w:rsid w:val="00200B34"/>
    <w:rsid w:val="00201A05"/>
    <w:rsid w:val="00201AE8"/>
    <w:rsid w:val="00201F50"/>
    <w:rsid w:val="0020229C"/>
    <w:rsid w:val="002025B3"/>
    <w:rsid w:val="002026D6"/>
    <w:rsid w:val="00203665"/>
    <w:rsid w:val="00203CA3"/>
    <w:rsid w:val="0020418B"/>
    <w:rsid w:val="0020485D"/>
    <w:rsid w:val="00204B33"/>
    <w:rsid w:val="00204F7E"/>
    <w:rsid w:val="00205742"/>
    <w:rsid w:val="0020596F"/>
    <w:rsid w:val="00206399"/>
    <w:rsid w:val="002064F0"/>
    <w:rsid w:val="002067C5"/>
    <w:rsid w:val="002069F2"/>
    <w:rsid w:val="00207244"/>
    <w:rsid w:val="00207441"/>
    <w:rsid w:val="00207C36"/>
    <w:rsid w:val="00210355"/>
    <w:rsid w:val="002105D1"/>
    <w:rsid w:val="00210816"/>
    <w:rsid w:val="00210D85"/>
    <w:rsid w:val="00210EB8"/>
    <w:rsid w:val="002117C8"/>
    <w:rsid w:val="00212161"/>
    <w:rsid w:val="0021239A"/>
    <w:rsid w:val="00213286"/>
    <w:rsid w:val="00213386"/>
    <w:rsid w:val="00214D33"/>
    <w:rsid w:val="002151D4"/>
    <w:rsid w:val="00215276"/>
    <w:rsid w:val="0021547D"/>
    <w:rsid w:val="002155C7"/>
    <w:rsid w:val="002159E5"/>
    <w:rsid w:val="002163D5"/>
    <w:rsid w:val="00216B56"/>
    <w:rsid w:val="002178EA"/>
    <w:rsid w:val="00217925"/>
    <w:rsid w:val="00217AF0"/>
    <w:rsid w:val="00217C3C"/>
    <w:rsid w:val="00217F60"/>
    <w:rsid w:val="002202A1"/>
    <w:rsid w:val="00221643"/>
    <w:rsid w:val="00221AF2"/>
    <w:rsid w:val="00221B6E"/>
    <w:rsid w:val="00222792"/>
    <w:rsid w:val="00222A75"/>
    <w:rsid w:val="00222EC0"/>
    <w:rsid w:val="0022310E"/>
    <w:rsid w:val="002232C6"/>
    <w:rsid w:val="00223489"/>
    <w:rsid w:val="00223758"/>
    <w:rsid w:val="00223779"/>
    <w:rsid w:val="00223F0C"/>
    <w:rsid w:val="0022414D"/>
    <w:rsid w:val="002245EC"/>
    <w:rsid w:val="002247DF"/>
    <w:rsid w:val="00224B99"/>
    <w:rsid w:val="00224FF1"/>
    <w:rsid w:val="002259B2"/>
    <w:rsid w:val="00225EC2"/>
    <w:rsid w:val="00227851"/>
    <w:rsid w:val="002279BA"/>
    <w:rsid w:val="00230180"/>
    <w:rsid w:val="002305B1"/>
    <w:rsid w:val="002323F8"/>
    <w:rsid w:val="002336BD"/>
    <w:rsid w:val="002338FC"/>
    <w:rsid w:val="00233A96"/>
    <w:rsid w:val="00234735"/>
    <w:rsid w:val="00235178"/>
    <w:rsid w:val="002364FA"/>
    <w:rsid w:val="002367EB"/>
    <w:rsid w:val="00236EB1"/>
    <w:rsid w:val="0023721E"/>
    <w:rsid w:val="002372D6"/>
    <w:rsid w:val="0023742C"/>
    <w:rsid w:val="00240427"/>
    <w:rsid w:val="00240855"/>
    <w:rsid w:val="00241C4E"/>
    <w:rsid w:val="002422D2"/>
    <w:rsid w:val="00243BF0"/>
    <w:rsid w:val="0024404C"/>
    <w:rsid w:val="00244244"/>
    <w:rsid w:val="00244680"/>
    <w:rsid w:val="00244E50"/>
    <w:rsid w:val="00245062"/>
    <w:rsid w:val="00245232"/>
    <w:rsid w:val="002456B4"/>
    <w:rsid w:val="00245C90"/>
    <w:rsid w:val="00245D98"/>
    <w:rsid w:val="00246138"/>
    <w:rsid w:val="002462A7"/>
    <w:rsid w:val="002463A7"/>
    <w:rsid w:val="00246E74"/>
    <w:rsid w:val="0024713C"/>
    <w:rsid w:val="00247385"/>
    <w:rsid w:val="00247492"/>
    <w:rsid w:val="002479AB"/>
    <w:rsid w:val="00247CCC"/>
    <w:rsid w:val="00247F66"/>
    <w:rsid w:val="00250BC9"/>
    <w:rsid w:val="00251045"/>
    <w:rsid w:val="00253458"/>
    <w:rsid w:val="00253619"/>
    <w:rsid w:val="00253B90"/>
    <w:rsid w:val="00254386"/>
    <w:rsid w:val="00255F6E"/>
    <w:rsid w:val="0025673D"/>
    <w:rsid w:val="00256BF7"/>
    <w:rsid w:val="00256CB2"/>
    <w:rsid w:val="00256E38"/>
    <w:rsid w:val="002573DE"/>
    <w:rsid w:val="00257A8D"/>
    <w:rsid w:val="00257BD8"/>
    <w:rsid w:val="00257C2B"/>
    <w:rsid w:val="0026013A"/>
    <w:rsid w:val="0026083D"/>
    <w:rsid w:val="00262319"/>
    <w:rsid w:val="00262332"/>
    <w:rsid w:val="002627A4"/>
    <w:rsid w:val="002635A0"/>
    <w:rsid w:val="002636FD"/>
    <w:rsid w:val="00263B9C"/>
    <w:rsid w:val="00264881"/>
    <w:rsid w:val="00264C08"/>
    <w:rsid w:val="002651A1"/>
    <w:rsid w:val="0026543E"/>
    <w:rsid w:val="002659AD"/>
    <w:rsid w:val="00265AE3"/>
    <w:rsid w:val="00265BA1"/>
    <w:rsid w:val="00265D96"/>
    <w:rsid w:val="00266880"/>
    <w:rsid w:val="0026697B"/>
    <w:rsid w:val="00270591"/>
    <w:rsid w:val="0027124C"/>
    <w:rsid w:val="00271590"/>
    <w:rsid w:val="00271670"/>
    <w:rsid w:val="00271CED"/>
    <w:rsid w:val="00272863"/>
    <w:rsid w:val="002736F1"/>
    <w:rsid w:val="0027377A"/>
    <w:rsid w:val="00273A80"/>
    <w:rsid w:val="00273A9A"/>
    <w:rsid w:val="00274518"/>
    <w:rsid w:val="00274A3A"/>
    <w:rsid w:val="0027504D"/>
    <w:rsid w:val="002759BB"/>
    <w:rsid w:val="00275DD4"/>
    <w:rsid w:val="0027699B"/>
    <w:rsid w:val="00276BF2"/>
    <w:rsid w:val="00277A11"/>
    <w:rsid w:val="00281FDC"/>
    <w:rsid w:val="00282839"/>
    <w:rsid w:val="00282D3B"/>
    <w:rsid w:val="00283244"/>
    <w:rsid w:val="002832AA"/>
    <w:rsid w:val="00283F46"/>
    <w:rsid w:val="002844EB"/>
    <w:rsid w:val="00284F68"/>
    <w:rsid w:val="00285D62"/>
    <w:rsid w:val="00285F74"/>
    <w:rsid w:val="002860A1"/>
    <w:rsid w:val="002861CD"/>
    <w:rsid w:val="00286FCD"/>
    <w:rsid w:val="00287264"/>
    <w:rsid w:val="0029029E"/>
    <w:rsid w:val="00290AA6"/>
    <w:rsid w:val="00290B42"/>
    <w:rsid w:val="00291308"/>
    <w:rsid w:val="00291AB4"/>
    <w:rsid w:val="00292405"/>
    <w:rsid w:val="0029286E"/>
    <w:rsid w:val="0029322A"/>
    <w:rsid w:val="0029362C"/>
    <w:rsid w:val="00293955"/>
    <w:rsid w:val="00293DC1"/>
    <w:rsid w:val="00293DCF"/>
    <w:rsid w:val="002949DF"/>
    <w:rsid w:val="00295AE5"/>
    <w:rsid w:val="002962C1"/>
    <w:rsid w:val="00296A7B"/>
    <w:rsid w:val="00297E4D"/>
    <w:rsid w:val="002A0474"/>
    <w:rsid w:val="002A12ED"/>
    <w:rsid w:val="002A16C6"/>
    <w:rsid w:val="002A2B69"/>
    <w:rsid w:val="002A2B70"/>
    <w:rsid w:val="002A2C38"/>
    <w:rsid w:val="002A2C70"/>
    <w:rsid w:val="002A2EF2"/>
    <w:rsid w:val="002A3DC1"/>
    <w:rsid w:val="002A3EBF"/>
    <w:rsid w:val="002A4233"/>
    <w:rsid w:val="002A5A08"/>
    <w:rsid w:val="002A5B61"/>
    <w:rsid w:val="002A6760"/>
    <w:rsid w:val="002A694B"/>
    <w:rsid w:val="002A6A36"/>
    <w:rsid w:val="002A7463"/>
    <w:rsid w:val="002B00F0"/>
    <w:rsid w:val="002B069D"/>
    <w:rsid w:val="002B0812"/>
    <w:rsid w:val="002B1AF4"/>
    <w:rsid w:val="002B1B87"/>
    <w:rsid w:val="002B1E0D"/>
    <w:rsid w:val="002B1E9C"/>
    <w:rsid w:val="002B23D1"/>
    <w:rsid w:val="002B32A4"/>
    <w:rsid w:val="002B3EF0"/>
    <w:rsid w:val="002B3FDC"/>
    <w:rsid w:val="002B4616"/>
    <w:rsid w:val="002B465A"/>
    <w:rsid w:val="002B4ABB"/>
    <w:rsid w:val="002B4D88"/>
    <w:rsid w:val="002B549A"/>
    <w:rsid w:val="002B56B6"/>
    <w:rsid w:val="002B71F2"/>
    <w:rsid w:val="002B7AC3"/>
    <w:rsid w:val="002C0232"/>
    <w:rsid w:val="002C0770"/>
    <w:rsid w:val="002C0886"/>
    <w:rsid w:val="002C0A1F"/>
    <w:rsid w:val="002C0D5E"/>
    <w:rsid w:val="002C0FA5"/>
    <w:rsid w:val="002C11AF"/>
    <w:rsid w:val="002C2193"/>
    <w:rsid w:val="002C27AB"/>
    <w:rsid w:val="002C368D"/>
    <w:rsid w:val="002C3F6B"/>
    <w:rsid w:val="002C4764"/>
    <w:rsid w:val="002C4A68"/>
    <w:rsid w:val="002C4B03"/>
    <w:rsid w:val="002C4CE8"/>
    <w:rsid w:val="002C5267"/>
    <w:rsid w:val="002C5441"/>
    <w:rsid w:val="002C55CD"/>
    <w:rsid w:val="002C61D2"/>
    <w:rsid w:val="002C665E"/>
    <w:rsid w:val="002C6CF0"/>
    <w:rsid w:val="002C76E1"/>
    <w:rsid w:val="002C77F6"/>
    <w:rsid w:val="002C7951"/>
    <w:rsid w:val="002C7D45"/>
    <w:rsid w:val="002D07BF"/>
    <w:rsid w:val="002D165A"/>
    <w:rsid w:val="002D1826"/>
    <w:rsid w:val="002D193F"/>
    <w:rsid w:val="002D1ADA"/>
    <w:rsid w:val="002D1B98"/>
    <w:rsid w:val="002D1BC5"/>
    <w:rsid w:val="002D1C0A"/>
    <w:rsid w:val="002D1CC6"/>
    <w:rsid w:val="002D1F83"/>
    <w:rsid w:val="002D3474"/>
    <w:rsid w:val="002D3528"/>
    <w:rsid w:val="002D3575"/>
    <w:rsid w:val="002D3653"/>
    <w:rsid w:val="002D390F"/>
    <w:rsid w:val="002D45CF"/>
    <w:rsid w:val="002D491F"/>
    <w:rsid w:val="002D4957"/>
    <w:rsid w:val="002D65D3"/>
    <w:rsid w:val="002D6678"/>
    <w:rsid w:val="002D6A4B"/>
    <w:rsid w:val="002D6BB0"/>
    <w:rsid w:val="002D7600"/>
    <w:rsid w:val="002D776A"/>
    <w:rsid w:val="002D7C0F"/>
    <w:rsid w:val="002E0484"/>
    <w:rsid w:val="002E09F8"/>
    <w:rsid w:val="002E1530"/>
    <w:rsid w:val="002E32C7"/>
    <w:rsid w:val="002E3A52"/>
    <w:rsid w:val="002E5420"/>
    <w:rsid w:val="002E554B"/>
    <w:rsid w:val="002E5C15"/>
    <w:rsid w:val="002E6057"/>
    <w:rsid w:val="002E64A1"/>
    <w:rsid w:val="002F0008"/>
    <w:rsid w:val="002F0411"/>
    <w:rsid w:val="002F07DB"/>
    <w:rsid w:val="002F10A6"/>
    <w:rsid w:val="002F10BF"/>
    <w:rsid w:val="002F2CF8"/>
    <w:rsid w:val="002F30E3"/>
    <w:rsid w:val="002F32CF"/>
    <w:rsid w:val="002F4895"/>
    <w:rsid w:val="002F495D"/>
    <w:rsid w:val="002F4B28"/>
    <w:rsid w:val="002F5349"/>
    <w:rsid w:val="002F5D3E"/>
    <w:rsid w:val="002F6250"/>
    <w:rsid w:val="002F62DB"/>
    <w:rsid w:val="002F6A4D"/>
    <w:rsid w:val="002F7380"/>
    <w:rsid w:val="002F73C8"/>
    <w:rsid w:val="0030072A"/>
    <w:rsid w:val="00300D93"/>
    <w:rsid w:val="00300DDC"/>
    <w:rsid w:val="00301F00"/>
    <w:rsid w:val="00301F05"/>
    <w:rsid w:val="0030217F"/>
    <w:rsid w:val="003026DA"/>
    <w:rsid w:val="003033ED"/>
    <w:rsid w:val="003038D9"/>
    <w:rsid w:val="003039E4"/>
    <w:rsid w:val="003042CB"/>
    <w:rsid w:val="003046D7"/>
    <w:rsid w:val="00304BCE"/>
    <w:rsid w:val="0030562F"/>
    <w:rsid w:val="00306067"/>
    <w:rsid w:val="003060DC"/>
    <w:rsid w:val="003062A4"/>
    <w:rsid w:val="00306F6D"/>
    <w:rsid w:val="00306FD2"/>
    <w:rsid w:val="003070D0"/>
    <w:rsid w:val="00307612"/>
    <w:rsid w:val="00307816"/>
    <w:rsid w:val="003111A0"/>
    <w:rsid w:val="00312360"/>
    <w:rsid w:val="003123B8"/>
    <w:rsid w:val="0031289D"/>
    <w:rsid w:val="0031354A"/>
    <w:rsid w:val="003136BF"/>
    <w:rsid w:val="003146BC"/>
    <w:rsid w:val="003147DC"/>
    <w:rsid w:val="0031520E"/>
    <w:rsid w:val="00315349"/>
    <w:rsid w:val="00316B1A"/>
    <w:rsid w:val="00317155"/>
    <w:rsid w:val="0031762A"/>
    <w:rsid w:val="0031789F"/>
    <w:rsid w:val="00321286"/>
    <w:rsid w:val="003212D3"/>
    <w:rsid w:val="00321EEA"/>
    <w:rsid w:val="00322690"/>
    <w:rsid w:val="00323BFA"/>
    <w:rsid w:val="00323CC3"/>
    <w:rsid w:val="00323F8C"/>
    <w:rsid w:val="0032416D"/>
    <w:rsid w:val="00324327"/>
    <w:rsid w:val="003245E2"/>
    <w:rsid w:val="00324B4A"/>
    <w:rsid w:val="00324C1B"/>
    <w:rsid w:val="003252AD"/>
    <w:rsid w:val="003271AE"/>
    <w:rsid w:val="003302CE"/>
    <w:rsid w:val="00330789"/>
    <w:rsid w:val="003309FA"/>
    <w:rsid w:val="00331C66"/>
    <w:rsid w:val="00331E27"/>
    <w:rsid w:val="003327CC"/>
    <w:rsid w:val="00332C33"/>
    <w:rsid w:val="00332CC2"/>
    <w:rsid w:val="00332D02"/>
    <w:rsid w:val="00333D10"/>
    <w:rsid w:val="0033453C"/>
    <w:rsid w:val="0033455A"/>
    <w:rsid w:val="003349C2"/>
    <w:rsid w:val="00334D80"/>
    <w:rsid w:val="00335B9D"/>
    <w:rsid w:val="00335E86"/>
    <w:rsid w:val="00336181"/>
    <w:rsid w:val="0033708A"/>
    <w:rsid w:val="0033743F"/>
    <w:rsid w:val="003379B3"/>
    <w:rsid w:val="00337B14"/>
    <w:rsid w:val="00337B53"/>
    <w:rsid w:val="0034133C"/>
    <w:rsid w:val="003413F1"/>
    <w:rsid w:val="003423C0"/>
    <w:rsid w:val="003428A9"/>
    <w:rsid w:val="00343771"/>
    <w:rsid w:val="00344140"/>
    <w:rsid w:val="00344425"/>
    <w:rsid w:val="0034500B"/>
    <w:rsid w:val="0034603D"/>
    <w:rsid w:val="0034616E"/>
    <w:rsid w:val="00346695"/>
    <w:rsid w:val="00346815"/>
    <w:rsid w:val="00346859"/>
    <w:rsid w:val="00346CDA"/>
    <w:rsid w:val="00346F7F"/>
    <w:rsid w:val="00347027"/>
    <w:rsid w:val="0034799F"/>
    <w:rsid w:val="00347C2E"/>
    <w:rsid w:val="00347C5C"/>
    <w:rsid w:val="00350148"/>
    <w:rsid w:val="003509AC"/>
    <w:rsid w:val="003510B0"/>
    <w:rsid w:val="003518BA"/>
    <w:rsid w:val="00351DBF"/>
    <w:rsid w:val="00352B75"/>
    <w:rsid w:val="00352D95"/>
    <w:rsid w:val="003530EB"/>
    <w:rsid w:val="00353EC3"/>
    <w:rsid w:val="0035434D"/>
    <w:rsid w:val="003546B3"/>
    <w:rsid w:val="00354E96"/>
    <w:rsid w:val="00355273"/>
    <w:rsid w:val="00355980"/>
    <w:rsid w:val="00356F93"/>
    <w:rsid w:val="003570EF"/>
    <w:rsid w:val="0035732E"/>
    <w:rsid w:val="003573A7"/>
    <w:rsid w:val="00360148"/>
    <w:rsid w:val="0036059C"/>
    <w:rsid w:val="003607BF"/>
    <w:rsid w:val="003608E3"/>
    <w:rsid w:val="00360996"/>
    <w:rsid w:val="00360C44"/>
    <w:rsid w:val="0036139D"/>
    <w:rsid w:val="00361444"/>
    <w:rsid w:val="00361BA5"/>
    <w:rsid w:val="00361D3C"/>
    <w:rsid w:val="003620E3"/>
    <w:rsid w:val="0036216A"/>
    <w:rsid w:val="00362305"/>
    <w:rsid w:val="00362BE1"/>
    <w:rsid w:val="00362FCD"/>
    <w:rsid w:val="003636C4"/>
    <w:rsid w:val="00364522"/>
    <w:rsid w:val="00364A52"/>
    <w:rsid w:val="00364A90"/>
    <w:rsid w:val="00366B7C"/>
    <w:rsid w:val="00367396"/>
    <w:rsid w:val="00370196"/>
    <w:rsid w:val="003711F3"/>
    <w:rsid w:val="00371691"/>
    <w:rsid w:val="00371868"/>
    <w:rsid w:val="003718F2"/>
    <w:rsid w:val="00371CBF"/>
    <w:rsid w:val="00373BF2"/>
    <w:rsid w:val="00374B6B"/>
    <w:rsid w:val="003756CF"/>
    <w:rsid w:val="00375DC6"/>
    <w:rsid w:val="00375DCE"/>
    <w:rsid w:val="00376219"/>
    <w:rsid w:val="00376392"/>
    <w:rsid w:val="00376D91"/>
    <w:rsid w:val="003770F7"/>
    <w:rsid w:val="0037787C"/>
    <w:rsid w:val="00377DF3"/>
    <w:rsid w:val="00377E2F"/>
    <w:rsid w:val="00380033"/>
    <w:rsid w:val="00383D33"/>
    <w:rsid w:val="00384D6B"/>
    <w:rsid w:val="00385E75"/>
    <w:rsid w:val="003864DB"/>
    <w:rsid w:val="003870E2"/>
    <w:rsid w:val="003879DD"/>
    <w:rsid w:val="00387C49"/>
    <w:rsid w:val="00387CCD"/>
    <w:rsid w:val="0039004D"/>
    <w:rsid w:val="00390051"/>
    <w:rsid w:val="00390467"/>
    <w:rsid w:val="00390B2E"/>
    <w:rsid w:val="00390DE4"/>
    <w:rsid w:val="00391062"/>
    <w:rsid w:val="003926D9"/>
    <w:rsid w:val="00392A4D"/>
    <w:rsid w:val="003935E4"/>
    <w:rsid w:val="00393973"/>
    <w:rsid w:val="003940DA"/>
    <w:rsid w:val="003946C2"/>
    <w:rsid w:val="00394B4F"/>
    <w:rsid w:val="00394FEB"/>
    <w:rsid w:val="00395D7D"/>
    <w:rsid w:val="003962CE"/>
    <w:rsid w:val="0039654E"/>
    <w:rsid w:val="003967EF"/>
    <w:rsid w:val="00396B44"/>
    <w:rsid w:val="003973A4"/>
    <w:rsid w:val="00397528"/>
    <w:rsid w:val="00397C6B"/>
    <w:rsid w:val="003A03BC"/>
    <w:rsid w:val="003A050D"/>
    <w:rsid w:val="003A0641"/>
    <w:rsid w:val="003A0665"/>
    <w:rsid w:val="003A1ADC"/>
    <w:rsid w:val="003A1F1E"/>
    <w:rsid w:val="003A2076"/>
    <w:rsid w:val="003A2475"/>
    <w:rsid w:val="003A2D85"/>
    <w:rsid w:val="003A43FE"/>
    <w:rsid w:val="003A4C1A"/>
    <w:rsid w:val="003A52E0"/>
    <w:rsid w:val="003A5901"/>
    <w:rsid w:val="003A5A53"/>
    <w:rsid w:val="003A711D"/>
    <w:rsid w:val="003A72B7"/>
    <w:rsid w:val="003A76B8"/>
    <w:rsid w:val="003A7B79"/>
    <w:rsid w:val="003A7FFE"/>
    <w:rsid w:val="003B0001"/>
    <w:rsid w:val="003B0123"/>
    <w:rsid w:val="003B0C95"/>
    <w:rsid w:val="003B134C"/>
    <w:rsid w:val="003B2887"/>
    <w:rsid w:val="003B308B"/>
    <w:rsid w:val="003B391A"/>
    <w:rsid w:val="003B5ABB"/>
    <w:rsid w:val="003B613D"/>
    <w:rsid w:val="003B6D01"/>
    <w:rsid w:val="003B6F0B"/>
    <w:rsid w:val="003B7890"/>
    <w:rsid w:val="003C055D"/>
    <w:rsid w:val="003C0E58"/>
    <w:rsid w:val="003C102B"/>
    <w:rsid w:val="003C196F"/>
    <w:rsid w:val="003C270B"/>
    <w:rsid w:val="003C3FE4"/>
    <w:rsid w:val="003C4EC6"/>
    <w:rsid w:val="003C54C2"/>
    <w:rsid w:val="003C670E"/>
    <w:rsid w:val="003C6A5D"/>
    <w:rsid w:val="003C7650"/>
    <w:rsid w:val="003D06C6"/>
    <w:rsid w:val="003D0F06"/>
    <w:rsid w:val="003D1C27"/>
    <w:rsid w:val="003D1F3D"/>
    <w:rsid w:val="003D2087"/>
    <w:rsid w:val="003D227C"/>
    <w:rsid w:val="003D31DB"/>
    <w:rsid w:val="003D324D"/>
    <w:rsid w:val="003D4185"/>
    <w:rsid w:val="003D4B7C"/>
    <w:rsid w:val="003D4F04"/>
    <w:rsid w:val="003D52AC"/>
    <w:rsid w:val="003D634C"/>
    <w:rsid w:val="003D6D68"/>
    <w:rsid w:val="003D7131"/>
    <w:rsid w:val="003D72C7"/>
    <w:rsid w:val="003D7344"/>
    <w:rsid w:val="003D78E1"/>
    <w:rsid w:val="003D7AE7"/>
    <w:rsid w:val="003D7D8D"/>
    <w:rsid w:val="003D7F9C"/>
    <w:rsid w:val="003E00C9"/>
    <w:rsid w:val="003E0379"/>
    <w:rsid w:val="003E0908"/>
    <w:rsid w:val="003E129C"/>
    <w:rsid w:val="003E13C1"/>
    <w:rsid w:val="003E17EE"/>
    <w:rsid w:val="003E2980"/>
    <w:rsid w:val="003E2B85"/>
    <w:rsid w:val="003E2BA6"/>
    <w:rsid w:val="003E2CA1"/>
    <w:rsid w:val="003E32C4"/>
    <w:rsid w:val="003E336B"/>
    <w:rsid w:val="003E35C6"/>
    <w:rsid w:val="003E3CF2"/>
    <w:rsid w:val="003E3DF1"/>
    <w:rsid w:val="003E425B"/>
    <w:rsid w:val="003E451F"/>
    <w:rsid w:val="003E4E3C"/>
    <w:rsid w:val="003E5025"/>
    <w:rsid w:val="003E5598"/>
    <w:rsid w:val="003E61C1"/>
    <w:rsid w:val="003F07C6"/>
    <w:rsid w:val="003F07D0"/>
    <w:rsid w:val="003F0855"/>
    <w:rsid w:val="003F116F"/>
    <w:rsid w:val="003F1678"/>
    <w:rsid w:val="003F23F8"/>
    <w:rsid w:val="003F292C"/>
    <w:rsid w:val="003F2BF3"/>
    <w:rsid w:val="003F305D"/>
    <w:rsid w:val="003F46D5"/>
    <w:rsid w:val="003F4E8B"/>
    <w:rsid w:val="003F521D"/>
    <w:rsid w:val="003F52C9"/>
    <w:rsid w:val="003F55FF"/>
    <w:rsid w:val="003F5938"/>
    <w:rsid w:val="003F5F10"/>
    <w:rsid w:val="003F62F2"/>
    <w:rsid w:val="003F6ECF"/>
    <w:rsid w:val="003F7586"/>
    <w:rsid w:val="00400523"/>
    <w:rsid w:val="00403D1B"/>
    <w:rsid w:val="0040461B"/>
    <w:rsid w:val="0040483A"/>
    <w:rsid w:val="00404AB9"/>
    <w:rsid w:val="004056C3"/>
    <w:rsid w:val="00405E47"/>
    <w:rsid w:val="00406B4D"/>
    <w:rsid w:val="00407065"/>
    <w:rsid w:val="00407EAD"/>
    <w:rsid w:val="00411CCB"/>
    <w:rsid w:val="00412C8C"/>
    <w:rsid w:val="00412E0F"/>
    <w:rsid w:val="0041328D"/>
    <w:rsid w:val="004145AB"/>
    <w:rsid w:val="00414EB1"/>
    <w:rsid w:val="004153E3"/>
    <w:rsid w:val="00415473"/>
    <w:rsid w:val="00415896"/>
    <w:rsid w:val="004158C5"/>
    <w:rsid w:val="00415B0E"/>
    <w:rsid w:val="00416C4C"/>
    <w:rsid w:val="004170DC"/>
    <w:rsid w:val="00417253"/>
    <w:rsid w:val="0041771F"/>
    <w:rsid w:val="004179BB"/>
    <w:rsid w:val="0042089C"/>
    <w:rsid w:val="00420B47"/>
    <w:rsid w:val="00421013"/>
    <w:rsid w:val="004213EE"/>
    <w:rsid w:val="00421474"/>
    <w:rsid w:val="00421689"/>
    <w:rsid w:val="00421ADD"/>
    <w:rsid w:val="004249CB"/>
    <w:rsid w:val="004254D6"/>
    <w:rsid w:val="00425842"/>
    <w:rsid w:val="0042664C"/>
    <w:rsid w:val="0042687A"/>
    <w:rsid w:val="00427480"/>
    <w:rsid w:val="004279C8"/>
    <w:rsid w:val="00427AA6"/>
    <w:rsid w:val="00427F6E"/>
    <w:rsid w:val="00430064"/>
    <w:rsid w:val="00430C28"/>
    <w:rsid w:val="00431667"/>
    <w:rsid w:val="00431E9A"/>
    <w:rsid w:val="00432011"/>
    <w:rsid w:val="004327FB"/>
    <w:rsid w:val="004331BE"/>
    <w:rsid w:val="004334AF"/>
    <w:rsid w:val="0043354A"/>
    <w:rsid w:val="00433E2D"/>
    <w:rsid w:val="004344D5"/>
    <w:rsid w:val="00434855"/>
    <w:rsid w:val="004356C8"/>
    <w:rsid w:val="00436260"/>
    <w:rsid w:val="00436EC2"/>
    <w:rsid w:val="004370A4"/>
    <w:rsid w:val="00440283"/>
    <w:rsid w:val="00440536"/>
    <w:rsid w:val="004405E0"/>
    <w:rsid w:val="00440632"/>
    <w:rsid w:val="0044124D"/>
    <w:rsid w:val="004412F5"/>
    <w:rsid w:val="0044141A"/>
    <w:rsid w:val="004418BD"/>
    <w:rsid w:val="00441A57"/>
    <w:rsid w:val="0044214C"/>
    <w:rsid w:val="0044327D"/>
    <w:rsid w:val="00443B6F"/>
    <w:rsid w:val="004443DA"/>
    <w:rsid w:val="00444C26"/>
    <w:rsid w:val="00444DE3"/>
    <w:rsid w:val="00445139"/>
    <w:rsid w:val="00445DB0"/>
    <w:rsid w:val="0044628A"/>
    <w:rsid w:val="004463D4"/>
    <w:rsid w:val="00446A5E"/>
    <w:rsid w:val="00446D73"/>
    <w:rsid w:val="00447457"/>
    <w:rsid w:val="004503A6"/>
    <w:rsid w:val="00450695"/>
    <w:rsid w:val="00450AE8"/>
    <w:rsid w:val="00450D7A"/>
    <w:rsid w:val="004511FA"/>
    <w:rsid w:val="00451923"/>
    <w:rsid w:val="00451FAE"/>
    <w:rsid w:val="00453C97"/>
    <w:rsid w:val="00454238"/>
    <w:rsid w:val="004545A6"/>
    <w:rsid w:val="00454668"/>
    <w:rsid w:val="0045498B"/>
    <w:rsid w:val="00454DC8"/>
    <w:rsid w:val="00456762"/>
    <w:rsid w:val="00456C56"/>
    <w:rsid w:val="0045726E"/>
    <w:rsid w:val="0046065D"/>
    <w:rsid w:val="004609F0"/>
    <w:rsid w:val="00461C4F"/>
    <w:rsid w:val="00461D97"/>
    <w:rsid w:val="004622B7"/>
    <w:rsid w:val="004623A7"/>
    <w:rsid w:val="00462543"/>
    <w:rsid w:val="004631CA"/>
    <w:rsid w:val="00463AB7"/>
    <w:rsid w:val="00463B23"/>
    <w:rsid w:val="004643B0"/>
    <w:rsid w:val="00464A39"/>
    <w:rsid w:val="00464D80"/>
    <w:rsid w:val="00464E29"/>
    <w:rsid w:val="00464F5B"/>
    <w:rsid w:val="00465605"/>
    <w:rsid w:val="00465BF6"/>
    <w:rsid w:val="00466485"/>
    <w:rsid w:val="0046728B"/>
    <w:rsid w:val="004701E9"/>
    <w:rsid w:val="00471998"/>
    <w:rsid w:val="004719FA"/>
    <w:rsid w:val="00471DA2"/>
    <w:rsid w:val="00472444"/>
    <w:rsid w:val="00472516"/>
    <w:rsid w:val="00472BB8"/>
    <w:rsid w:val="0047318D"/>
    <w:rsid w:val="004731D3"/>
    <w:rsid w:val="00473C25"/>
    <w:rsid w:val="0047476B"/>
    <w:rsid w:val="00475800"/>
    <w:rsid w:val="00475976"/>
    <w:rsid w:val="00475F21"/>
    <w:rsid w:val="0047639B"/>
    <w:rsid w:val="004764F8"/>
    <w:rsid w:val="0047664C"/>
    <w:rsid w:val="00476FF1"/>
    <w:rsid w:val="00477154"/>
    <w:rsid w:val="004807FF"/>
    <w:rsid w:val="004809EA"/>
    <w:rsid w:val="00480A5B"/>
    <w:rsid w:val="004838CA"/>
    <w:rsid w:val="00483CA9"/>
    <w:rsid w:val="00485AF0"/>
    <w:rsid w:val="00485CF3"/>
    <w:rsid w:val="00486557"/>
    <w:rsid w:val="004868BD"/>
    <w:rsid w:val="00486A96"/>
    <w:rsid w:val="0048723B"/>
    <w:rsid w:val="00487C20"/>
    <w:rsid w:val="0049006A"/>
    <w:rsid w:val="004900FD"/>
    <w:rsid w:val="00490917"/>
    <w:rsid w:val="00490C2A"/>
    <w:rsid w:val="004910A4"/>
    <w:rsid w:val="0049163C"/>
    <w:rsid w:val="00491AF1"/>
    <w:rsid w:val="0049253C"/>
    <w:rsid w:val="00492CC6"/>
    <w:rsid w:val="004932E0"/>
    <w:rsid w:val="0049352D"/>
    <w:rsid w:val="004938BD"/>
    <w:rsid w:val="00493C54"/>
    <w:rsid w:val="00493EA6"/>
    <w:rsid w:val="00493EB0"/>
    <w:rsid w:val="00494CAB"/>
    <w:rsid w:val="00494E36"/>
    <w:rsid w:val="00494FBA"/>
    <w:rsid w:val="00495294"/>
    <w:rsid w:val="00495B8D"/>
    <w:rsid w:val="0049619E"/>
    <w:rsid w:val="004961B6"/>
    <w:rsid w:val="00496589"/>
    <w:rsid w:val="00496FAD"/>
    <w:rsid w:val="00497AA3"/>
    <w:rsid w:val="00497CDC"/>
    <w:rsid w:val="004A04DA"/>
    <w:rsid w:val="004A0865"/>
    <w:rsid w:val="004A1305"/>
    <w:rsid w:val="004A1A66"/>
    <w:rsid w:val="004A2BAE"/>
    <w:rsid w:val="004A37E0"/>
    <w:rsid w:val="004A404C"/>
    <w:rsid w:val="004A44C1"/>
    <w:rsid w:val="004A44CE"/>
    <w:rsid w:val="004A58F1"/>
    <w:rsid w:val="004A5ABA"/>
    <w:rsid w:val="004A61C1"/>
    <w:rsid w:val="004A653F"/>
    <w:rsid w:val="004A6A3B"/>
    <w:rsid w:val="004A7F77"/>
    <w:rsid w:val="004B035C"/>
    <w:rsid w:val="004B0683"/>
    <w:rsid w:val="004B0729"/>
    <w:rsid w:val="004B0BF2"/>
    <w:rsid w:val="004B0EB7"/>
    <w:rsid w:val="004B2388"/>
    <w:rsid w:val="004B282B"/>
    <w:rsid w:val="004B29A6"/>
    <w:rsid w:val="004B2AF3"/>
    <w:rsid w:val="004B40F9"/>
    <w:rsid w:val="004B4141"/>
    <w:rsid w:val="004B4C54"/>
    <w:rsid w:val="004B5333"/>
    <w:rsid w:val="004B6244"/>
    <w:rsid w:val="004B6C4C"/>
    <w:rsid w:val="004B7254"/>
    <w:rsid w:val="004C0F77"/>
    <w:rsid w:val="004C1A0C"/>
    <w:rsid w:val="004C2E8B"/>
    <w:rsid w:val="004C3EF9"/>
    <w:rsid w:val="004C4B29"/>
    <w:rsid w:val="004C5591"/>
    <w:rsid w:val="004C55EC"/>
    <w:rsid w:val="004C59AD"/>
    <w:rsid w:val="004C5EC9"/>
    <w:rsid w:val="004C7243"/>
    <w:rsid w:val="004C73BA"/>
    <w:rsid w:val="004C7414"/>
    <w:rsid w:val="004D0808"/>
    <w:rsid w:val="004D0A94"/>
    <w:rsid w:val="004D160C"/>
    <w:rsid w:val="004D18A7"/>
    <w:rsid w:val="004D1EE7"/>
    <w:rsid w:val="004D1FB0"/>
    <w:rsid w:val="004D20BC"/>
    <w:rsid w:val="004D25D8"/>
    <w:rsid w:val="004D4B93"/>
    <w:rsid w:val="004D6AC9"/>
    <w:rsid w:val="004D709A"/>
    <w:rsid w:val="004D73BA"/>
    <w:rsid w:val="004D7542"/>
    <w:rsid w:val="004D767B"/>
    <w:rsid w:val="004D7DF8"/>
    <w:rsid w:val="004E0017"/>
    <w:rsid w:val="004E14D3"/>
    <w:rsid w:val="004E200F"/>
    <w:rsid w:val="004E2CF5"/>
    <w:rsid w:val="004E30E2"/>
    <w:rsid w:val="004E344F"/>
    <w:rsid w:val="004E45BF"/>
    <w:rsid w:val="004E4B07"/>
    <w:rsid w:val="004E5A46"/>
    <w:rsid w:val="004E6077"/>
    <w:rsid w:val="004E652D"/>
    <w:rsid w:val="004E6CFD"/>
    <w:rsid w:val="004E6DE6"/>
    <w:rsid w:val="004E7184"/>
    <w:rsid w:val="004E7E9F"/>
    <w:rsid w:val="004F0467"/>
    <w:rsid w:val="004F0968"/>
    <w:rsid w:val="004F13E1"/>
    <w:rsid w:val="004F1425"/>
    <w:rsid w:val="004F2321"/>
    <w:rsid w:val="004F4224"/>
    <w:rsid w:val="004F42E1"/>
    <w:rsid w:val="004F4558"/>
    <w:rsid w:val="004F4ED3"/>
    <w:rsid w:val="004F5A93"/>
    <w:rsid w:val="004F5EA3"/>
    <w:rsid w:val="004F6536"/>
    <w:rsid w:val="004F6838"/>
    <w:rsid w:val="004F6B77"/>
    <w:rsid w:val="004F758A"/>
    <w:rsid w:val="005002DC"/>
    <w:rsid w:val="00500916"/>
    <w:rsid w:val="005010BB"/>
    <w:rsid w:val="005010CF"/>
    <w:rsid w:val="0050121E"/>
    <w:rsid w:val="005013EE"/>
    <w:rsid w:val="00501878"/>
    <w:rsid w:val="005028A3"/>
    <w:rsid w:val="005030A0"/>
    <w:rsid w:val="005030E7"/>
    <w:rsid w:val="005031BE"/>
    <w:rsid w:val="005034B8"/>
    <w:rsid w:val="00503880"/>
    <w:rsid w:val="0050473E"/>
    <w:rsid w:val="00504789"/>
    <w:rsid w:val="005047C9"/>
    <w:rsid w:val="005060DB"/>
    <w:rsid w:val="005063C7"/>
    <w:rsid w:val="0050746F"/>
    <w:rsid w:val="00510C18"/>
    <w:rsid w:val="005114D1"/>
    <w:rsid w:val="00511F1E"/>
    <w:rsid w:val="00513184"/>
    <w:rsid w:val="00513646"/>
    <w:rsid w:val="0051436A"/>
    <w:rsid w:val="00514BDB"/>
    <w:rsid w:val="00515EE1"/>
    <w:rsid w:val="005163A5"/>
    <w:rsid w:val="00517178"/>
    <w:rsid w:val="005174C1"/>
    <w:rsid w:val="00520C5D"/>
    <w:rsid w:val="0052105B"/>
    <w:rsid w:val="0052197C"/>
    <w:rsid w:val="005225A3"/>
    <w:rsid w:val="005227B1"/>
    <w:rsid w:val="005228C5"/>
    <w:rsid w:val="00524922"/>
    <w:rsid w:val="00524B13"/>
    <w:rsid w:val="00525009"/>
    <w:rsid w:val="00525308"/>
    <w:rsid w:val="00525C78"/>
    <w:rsid w:val="00526336"/>
    <w:rsid w:val="00526D02"/>
    <w:rsid w:val="00526F4C"/>
    <w:rsid w:val="00527295"/>
    <w:rsid w:val="0052758A"/>
    <w:rsid w:val="005276D3"/>
    <w:rsid w:val="00530005"/>
    <w:rsid w:val="0053046C"/>
    <w:rsid w:val="00530F38"/>
    <w:rsid w:val="00531262"/>
    <w:rsid w:val="00531418"/>
    <w:rsid w:val="0053154B"/>
    <w:rsid w:val="005319CF"/>
    <w:rsid w:val="00531FE8"/>
    <w:rsid w:val="005322A3"/>
    <w:rsid w:val="00532639"/>
    <w:rsid w:val="00532EC8"/>
    <w:rsid w:val="005334DF"/>
    <w:rsid w:val="005339CA"/>
    <w:rsid w:val="005347F8"/>
    <w:rsid w:val="005354E0"/>
    <w:rsid w:val="0053580E"/>
    <w:rsid w:val="00535D55"/>
    <w:rsid w:val="00535ED0"/>
    <w:rsid w:val="0053632A"/>
    <w:rsid w:val="00536EAB"/>
    <w:rsid w:val="00537100"/>
    <w:rsid w:val="005374F0"/>
    <w:rsid w:val="005374FC"/>
    <w:rsid w:val="005375D9"/>
    <w:rsid w:val="00537A2E"/>
    <w:rsid w:val="0054016B"/>
    <w:rsid w:val="00540BDF"/>
    <w:rsid w:val="00541762"/>
    <w:rsid w:val="00542372"/>
    <w:rsid w:val="005424F4"/>
    <w:rsid w:val="00542EFA"/>
    <w:rsid w:val="0054355F"/>
    <w:rsid w:val="00543680"/>
    <w:rsid w:val="005436E8"/>
    <w:rsid w:val="00543743"/>
    <w:rsid w:val="005452D5"/>
    <w:rsid w:val="005455DA"/>
    <w:rsid w:val="0054566B"/>
    <w:rsid w:val="00545AB6"/>
    <w:rsid w:val="00545C29"/>
    <w:rsid w:val="0054657F"/>
    <w:rsid w:val="00546908"/>
    <w:rsid w:val="00547027"/>
    <w:rsid w:val="00547C6A"/>
    <w:rsid w:val="00551D14"/>
    <w:rsid w:val="00553112"/>
    <w:rsid w:val="00553201"/>
    <w:rsid w:val="00554109"/>
    <w:rsid w:val="005542E8"/>
    <w:rsid w:val="005544FD"/>
    <w:rsid w:val="00554F4D"/>
    <w:rsid w:val="005558F0"/>
    <w:rsid w:val="005559C5"/>
    <w:rsid w:val="0055611A"/>
    <w:rsid w:val="00556152"/>
    <w:rsid w:val="00556E48"/>
    <w:rsid w:val="00557288"/>
    <w:rsid w:val="00557856"/>
    <w:rsid w:val="0055798E"/>
    <w:rsid w:val="00557F82"/>
    <w:rsid w:val="005608D4"/>
    <w:rsid w:val="0056265C"/>
    <w:rsid w:val="005628DD"/>
    <w:rsid w:val="005628ED"/>
    <w:rsid w:val="00562D45"/>
    <w:rsid w:val="00562E35"/>
    <w:rsid w:val="005633DD"/>
    <w:rsid w:val="00564422"/>
    <w:rsid w:val="005645B9"/>
    <w:rsid w:val="00564ECC"/>
    <w:rsid w:val="005673AB"/>
    <w:rsid w:val="00570719"/>
    <w:rsid w:val="005708A5"/>
    <w:rsid w:val="005718EA"/>
    <w:rsid w:val="0057204C"/>
    <w:rsid w:val="005738C4"/>
    <w:rsid w:val="0057390C"/>
    <w:rsid w:val="00573B9A"/>
    <w:rsid w:val="00573C00"/>
    <w:rsid w:val="005740CF"/>
    <w:rsid w:val="005744D0"/>
    <w:rsid w:val="00574976"/>
    <w:rsid w:val="00575B72"/>
    <w:rsid w:val="00575E76"/>
    <w:rsid w:val="0057651E"/>
    <w:rsid w:val="00577862"/>
    <w:rsid w:val="00577C65"/>
    <w:rsid w:val="00580908"/>
    <w:rsid w:val="0058118F"/>
    <w:rsid w:val="00581423"/>
    <w:rsid w:val="0058163E"/>
    <w:rsid w:val="0058164C"/>
    <w:rsid w:val="00581756"/>
    <w:rsid w:val="00581CD1"/>
    <w:rsid w:val="005826F4"/>
    <w:rsid w:val="00582F35"/>
    <w:rsid w:val="0058303D"/>
    <w:rsid w:val="00583212"/>
    <w:rsid w:val="00583F71"/>
    <w:rsid w:val="00584A04"/>
    <w:rsid w:val="00585220"/>
    <w:rsid w:val="0058617A"/>
    <w:rsid w:val="00586A9A"/>
    <w:rsid w:val="005875DF"/>
    <w:rsid w:val="00587BB5"/>
    <w:rsid w:val="00587D3A"/>
    <w:rsid w:val="00587E59"/>
    <w:rsid w:val="00590412"/>
    <w:rsid w:val="0059046C"/>
    <w:rsid w:val="00590AAE"/>
    <w:rsid w:val="00591AF0"/>
    <w:rsid w:val="00592EBF"/>
    <w:rsid w:val="005935B0"/>
    <w:rsid w:val="00593754"/>
    <w:rsid w:val="00593A59"/>
    <w:rsid w:val="005943F9"/>
    <w:rsid w:val="0059460A"/>
    <w:rsid w:val="00594693"/>
    <w:rsid w:val="005950BD"/>
    <w:rsid w:val="005952C4"/>
    <w:rsid w:val="00595367"/>
    <w:rsid w:val="0059575D"/>
    <w:rsid w:val="005958E8"/>
    <w:rsid w:val="0059643E"/>
    <w:rsid w:val="00596730"/>
    <w:rsid w:val="00596A52"/>
    <w:rsid w:val="00596EC5"/>
    <w:rsid w:val="0059793F"/>
    <w:rsid w:val="00597B4A"/>
    <w:rsid w:val="005A0230"/>
    <w:rsid w:val="005A0B18"/>
    <w:rsid w:val="005A0BDA"/>
    <w:rsid w:val="005A14C2"/>
    <w:rsid w:val="005A3206"/>
    <w:rsid w:val="005A338C"/>
    <w:rsid w:val="005A38DC"/>
    <w:rsid w:val="005A4209"/>
    <w:rsid w:val="005A4A7A"/>
    <w:rsid w:val="005A5002"/>
    <w:rsid w:val="005A5084"/>
    <w:rsid w:val="005A5E06"/>
    <w:rsid w:val="005A68EB"/>
    <w:rsid w:val="005A748F"/>
    <w:rsid w:val="005A788C"/>
    <w:rsid w:val="005B0047"/>
    <w:rsid w:val="005B0425"/>
    <w:rsid w:val="005B095D"/>
    <w:rsid w:val="005B0FF6"/>
    <w:rsid w:val="005B13ED"/>
    <w:rsid w:val="005B14F2"/>
    <w:rsid w:val="005B1777"/>
    <w:rsid w:val="005B1C5A"/>
    <w:rsid w:val="005B27AB"/>
    <w:rsid w:val="005B2D29"/>
    <w:rsid w:val="005B38F2"/>
    <w:rsid w:val="005B3F2F"/>
    <w:rsid w:val="005B45D4"/>
    <w:rsid w:val="005B4737"/>
    <w:rsid w:val="005B47FB"/>
    <w:rsid w:val="005B5479"/>
    <w:rsid w:val="005B554A"/>
    <w:rsid w:val="005B5874"/>
    <w:rsid w:val="005B645F"/>
    <w:rsid w:val="005B6792"/>
    <w:rsid w:val="005B6CCD"/>
    <w:rsid w:val="005B709D"/>
    <w:rsid w:val="005B739F"/>
    <w:rsid w:val="005C36A1"/>
    <w:rsid w:val="005C3E2F"/>
    <w:rsid w:val="005C514F"/>
    <w:rsid w:val="005C5B10"/>
    <w:rsid w:val="005C6302"/>
    <w:rsid w:val="005C68D8"/>
    <w:rsid w:val="005C739E"/>
    <w:rsid w:val="005C7BAF"/>
    <w:rsid w:val="005C7BC4"/>
    <w:rsid w:val="005D07A9"/>
    <w:rsid w:val="005D07E0"/>
    <w:rsid w:val="005D082E"/>
    <w:rsid w:val="005D0889"/>
    <w:rsid w:val="005D0A2F"/>
    <w:rsid w:val="005D0C1B"/>
    <w:rsid w:val="005D0DFB"/>
    <w:rsid w:val="005D0EE0"/>
    <w:rsid w:val="005D2097"/>
    <w:rsid w:val="005D2703"/>
    <w:rsid w:val="005D2AB5"/>
    <w:rsid w:val="005D3283"/>
    <w:rsid w:val="005D37EA"/>
    <w:rsid w:val="005D3A53"/>
    <w:rsid w:val="005D3B61"/>
    <w:rsid w:val="005D453B"/>
    <w:rsid w:val="005D4E5D"/>
    <w:rsid w:val="005D55D4"/>
    <w:rsid w:val="005D6135"/>
    <w:rsid w:val="005D6157"/>
    <w:rsid w:val="005D6AC0"/>
    <w:rsid w:val="005D6B5C"/>
    <w:rsid w:val="005D6C18"/>
    <w:rsid w:val="005D71A9"/>
    <w:rsid w:val="005D73C7"/>
    <w:rsid w:val="005D771C"/>
    <w:rsid w:val="005D7C28"/>
    <w:rsid w:val="005D7C59"/>
    <w:rsid w:val="005E1070"/>
    <w:rsid w:val="005E1CE7"/>
    <w:rsid w:val="005E2039"/>
    <w:rsid w:val="005E29EB"/>
    <w:rsid w:val="005E3326"/>
    <w:rsid w:val="005E34BD"/>
    <w:rsid w:val="005E3939"/>
    <w:rsid w:val="005E3E79"/>
    <w:rsid w:val="005E47B8"/>
    <w:rsid w:val="005E4F68"/>
    <w:rsid w:val="005E6483"/>
    <w:rsid w:val="005E7D55"/>
    <w:rsid w:val="005E7DAD"/>
    <w:rsid w:val="005F11DB"/>
    <w:rsid w:val="005F1942"/>
    <w:rsid w:val="005F1A74"/>
    <w:rsid w:val="005F25E5"/>
    <w:rsid w:val="005F2989"/>
    <w:rsid w:val="005F4271"/>
    <w:rsid w:val="005F4A20"/>
    <w:rsid w:val="005F55BB"/>
    <w:rsid w:val="005F5A24"/>
    <w:rsid w:val="005F79FB"/>
    <w:rsid w:val="006006BE"/>
    <w:rsid w:val="006009BF"/>
    <w:rsid w:val="00600DFC"/>
    <w:rsid w:val="006012F9"/>
    <w:rsid w:val="00601533"/>
    <w:rsid w:val="006025D9"/>
    <w:rsid w:val="00603287"/>
    <w:rsid w:val="00603B2F"/>
    <w:rsid w:val="00603CE7"/>
    <w:rsid w:val="00603D69"/>
    <w:rsid w:val="00603EB8"/>
    <w:rsid w:val="00604543"/>
    <w:rsid w:val="00605177"/>
    <w:rsid w:val="006057F7"/>
    <w:rsid w:val="00605889"/>
    <w:rsid w:val="006059E4"/>
    <w:rsid w:val="00605E24"/>
    <w:rsid w:val="006062B7"/>
    <w:rsid w:val="006063BC"/>
    <w:rsid w:val="00606A1D"/>
    <w:rsid w:val="00607209"/>
    <w:rsid w:val="0060749D"/>
    <w:rsid w:val="006077C5"/>
    <w:rsid w:val="006078BF"/>
    <w:rsid w:val="0060792E"/>
    <w:rsid w:val="00610906"/>
    <w:rsid w:val="006116B9"/>
    <w:rsid w:val="0061257E"/>
    <w:rsid w:val="00612FD2"/>
    <w:rsid w:val="006132EB"/>
    <w:rsid w:val="00613857"/>
    <w:rsid w:val="00614FA4"/>
    <w:rsid w:val="00614FC1"/>
    <w:rsid w:val="00615867"/>
    <w:rsid w:val="00616E52"/>
    <w:rsid w:val="00617ACC"/>
    <w:rsid w:val="00620327"/>
    <w:rsid w:val="00620A87"/>
    <w:rsid w:val="00620AC9"/>
    <w:rsid w:val="006211B5"/>
    <w:rsid w:val="006213B0"/>
    <w:rsid w:val="00621A06"/>
    <w:rsid w:val="00621C03"/>
    <w:rsid w:val="0062324E"/>
    <w:rsid w:val="006234AA"/>
    <w:rsid w:val="00623638"/>
    <w:rsid w:val="006239E4"/>
    <w:rsid w:val="00623A10"/>
    <w:rsid w:val="006242EA"/>
    <w:rsid w:val="006250A5"/>
    <w:rsid w:val="00625BC3"/>
    <w:rsid w:val="00626234"/>
    <w:rsid w:val="00626F15"/>
    <w:rsid w:val="0062799E"/>
    <w:rsid w:val="00627A6A"/>
    <w:rsid w:val="00627B73"/>
    <w:rsid w:val="006302D9"/>
    <w:rsid w:val="00630AE2"/>
    <w:rsid w:val="00630D48"/>
    <w:rsid w:val="00631603"/>
    <w:rsid w:val="0063197E"/>
    <w:rsid w:val="00632BDC"/>
    <w:rsid w:val="00632F57"/>
    <w:rsid w:val="0063350C"/>
    <w:rsid w:val="00634CFC"/>
    <w:rsid w:val="0063580D"/>
    <w:rsid w:val="00636956"/>
    <w:rsid w:val="00636C6D"/>
    <w:rsid w:val="006375BE"/>
    <w:rsid w:val="00640523"/>
    <w:rsid w:val="0064054D"/>
    <w:rsid w:val="0064077C"/>
    <w:rsid w:val="0064081A"/>
    <w:rsid w:val="00640DF2"/>
    <w:rsid w:val="00641221"/>
    <w:rsid w:val="006418BE"/>
    <w:rsid w:val="006426DB"/>
    <w:rsid w:val="00642A26"/>
    <w:rsid w:val="00643CA8"/>
    <w:rsid w:val="00643EB6"/>
    <w:rsid w:val="00644328"/>
    <w:rsid w:val="00644AE6"/>
    <w:rsid w:val="006450F6"/>
    <w:rsid w:val="00645373"/>
    <w:rsid w:val="00645A2D"/>
    <w:rsid w:val="00645EA8"/>
    <w:rsid w:val="0064602D"/>
    <w:rsid w:val="00647190"/>
    <w:rsid w:val="0065083A"/>
    <w:rsid w:val="0065111D"/>
    <w:rsid w:val="006511D1"/>
    <w:rsid w:val="00651844"/>
    <w:rsid w:val="006518DE"/>
    <w:rsid w:val="00652323"/>
    <w:rsid w:val="006527A8"/>
    <w:rsid w:val="00652B9C"/>
    <w:rsid w:val="00653106"/>
    <w:rsid w:val="00653207"/>
    <w:rsid w:val="006535D0"/>
    <w:rsid w:val="0065391A"/>
    <w:rsid w:val="00653AE5"/>
    <w:rsid w:val="006540A2"/>
    <w:rsid w:val="0065429A"/>
    <w:rsid w:val="00654437"/>
    <w:rsid w:val="00654C6C"/>
    <w:rsid w:val="00654CDA"/>
    <w:rsid w:val="00654D51"/>
    <w:rsid w:val="006560A4"/>
    <w:rsid w:val="00656DCC"/>
    <w:rsid w:val="006576B0"/>
    <w:rsid w:val="006608DE"/>
    <w:rsid w:val="006615B7"/>
    <w:rsid w:val="00661F82"/>
    <w:rsid w:val="0066269C"/>
    <w:rsid w:val="00662E62"/>
    <w:rsid w:val="00663CDB"/>
    <w:rsid w:val="00664738"/>
    <w:rsid w:val="00664B30"/>
    <w:rsid w:val="00664C3F"/>
    <w:rsid w:val="00665217"/>
    <w:rsid w:val="00666590"/>
    <w:rsid w:val="00666CD5"/>
    <w:rsid w:val="00667421"/>
    <w:rsid w:val="006676B6"/>
    <w:rsid w:val="00670172"/>
    <w:rsid w:val="00670DD8"/>
    <w:rsid w:val="00670E5A"/>
    <w:rsid w:val="006718D8"/>
    <w:rsid w:val="00671F35"/>
    <w:rsid w:val="006726D5"/>
    <w:rsid w:val="006727FA"/>
    <w:rsid w:val="006742DE"/>
    <w:rsid w:val="00674AA4"/>
    <w:rsid w:val="00674CFB"/>
    <w:rsid w:val="00674E2F"/>
    <w:rsid w:val="006752F4"/>
    <w:rsid w:val="006763C1"/>
    <w:rsid w:val="0067696F"/>
    <w:rsid w:val="00676DAD"/>
    <w:rsid w:val="006770F4"/>
    <w:rsid w:val="006776B3"/>
    <w:rsid w:val="00677ACE"/>
    <w:rsid w:val="00680094"/>
    <w:rsid w:val="006803D4"/>
    <w:rsid w:val="00680B99"/>
    <w:rsid w:val="00680F7F"/>
    <w:rsid w:val="00680FB8"/>
    <w:rsid w:val="0068136C"/>
    <w:rsid w:val="00681F5E"/>
    <w:rsid w:val="0068208E"/>
    <w:rsid w:val="006822D3"/>
    <w:rsid w:val="006824BA"/>
    <w:rsid w:val="00682BB2"/>
    <w:rsid w:val="00682CE9"/>
    <w:rsid w:val="00683B26"/>
    <w:rsid w:val="00683C04"/>
    <w:rsid w:val="00684856"/>
    <w:rsid w:val="00684925"/>
    <w:rsid w:val="00684937"/>
    <w:rsid w:val="00684CB6"/>
    <w:rsid w:val="00684F6A"/>
    <w:rsid w:val="00685343"/>
    <w:rsid w:val="00685C4B"/>
    <w:rsid w:val="00686987"/>
    <w:rsid w:val="00686FE0"/>
    <w:rsid w:val="0069160B"/>
    <w:rsid w:val="00691756"/>
    <w:rsid w:val="006926AB"/>
    <w:rsid w:val="006932B7"/>
    <w:rsid w:val="00693661"/>
    <w:rsid w:val="00693D80"/>
    <w:rsid w:val="00694D2F"/>
    <w:rsid w:val="00694F37"/>
    <w:rsid w:val="00694F57"/>
    <w:rsid w:val="006952A8"/>
    <w:rsid w:val="0069531A"/>
    <w:rsid w:val="00695410"/>
    <w:rsid w:val="0069601E"/>
    <w:rsid w:val="006960D6"/>
    <w:rsid w:val="006A0616"/>
    <w:rsid w:val="006A06F1"/>
    <w:rsid w:val="006A0717"/>
    <w:rsid w:val="006A07EB"/>
    <w:rsid w:val="006A0D90"/>
    <w:rsid w:val="006A156C"/>
    <w:rsid w:val="006A1589"/>
    <w:rsid w:val="006A1601"/>
    <w:rsid w:val="006A2231"/>
    <w:rsid w:val="006A3546"/>
    <w:rsid w:val="006A3B46"/>
    <w:rsid w:val="006A3B74"/>
    <w:rsid w:val="006A4613"/>
    <w:rsid w:val="006A4823"/>
    <w:rsid w:val="006A4BDF"/>
    <w:rsid w:val="006A5497"/>
    <w:rsid w:val="006A55E8"/>
    <w:rsid w:val="006A5C53"/>
    <w:rsid w:val="006A612C"/>
    <w:rsid w:val="006A645E"/>
    <w:rsid w:val="006A67CC"/>
    <w:rsid w:val="006A6894"/>
    <w:rsid w:val="006A7038"/>
    <w:rsid w:val="006B127C"/>
    <w:rsid w:val="006B152F"/>
    <w:rsid w:val="006B17F5"/>
    <w:rsid w:val="006B1B3C"/>
    <w:rsid w:val="006B28DE"/>
    <w:rsid w:val="006B36D0"/>
    <w:rsid w:val="006B38CA"/>
    <w:rsid w:val="006B3E56"/>
    <w:rsid w:val="006B4348"/>
    <w:rsid w:val="006B49F6"/>
    <w:rsid w:val="006B4B5D"/>
    <w:rsid w:val="006B5285"/>
    <w:rsid w:val="006B559D"/>
    <w:rsid w:val="006B5A3D"/>
    <w:rsid w:val="006B5D12"/>
    <w:rsid w:val="006B5E36"/>
    <w:rsid w:val="006B6829"/>
    <w:rsid w:val="006B6D6C"/>
    <w:rsid w:val="006B7BCE"/>
    <w:rsid w:val="006C01CB"/>
    <w:rsid w:val="006C0651"/>
    <w:rsid w:val="006C0751"/>
    <w:rsid w:val="006C1344"/>
    <w:rsid w:val="006C1E72"/>
    <w:rsid w:val="006C2489"/>
    <w:rsid w:val="006C27AD"/>
    <w:rsid w:val="006C2D7E"/>
    <w:rsid w:val="006C3737"/>
    <w:rsid w:val="006C37A1"/>
    <w:rsid w:val="006C391E"/>
    <w:rsid w:val="006C3AD6"/>
    <w:rsid w:val="006C411D"/>
    <w:rsid w:val="006C4156"/>
    <w:rsid w:val="006C4A72"/>
    <w:rsid w:val="006C4FD8"/>
    <w:rsid w:val="006C597F"/>
    <w:rsid w:val="006C5D5A"/>
    <w:rsid w:val="006C6026"/>
    <w:rsid w:val="006C64D7"/>
    <w:rsid w:val="006C6F9A"/>
    <w:rsid w:val="006C73A9"/>
    <w:rsid w:val="006D0109"/>
    <w:rsid w:val="006D06F8"/>
    <w:rsid w:val="006D13A5"/>
    <w:rsid w:val="006D2519"/>
    <w:rsid w:val="006D286A"/>
    <w:rsid w:val="006D2B0A"/>
    <w:rsid w:val="006D2CA2"/>
    <w:rsid w:val="006D2CC8"/>
    <w:rsid w:val="006D2F58"/>
    <w:rsid w:val="006D32AA"/>
    <w:rsid w:val="006D3514"/>
    <w:rsid w:val="006D4299"/>
    <w:rsid w:val="006D6712"/>
    <w:rsid w:val="006D6D5C"/>
    <w:rsid w:val="006D6E5C"/>
    <w:rsid w:val="006D75B6"/>
    <w:rsid w:val="006D78E7"/>
    <w:rsid w:val="006E0680"/>
    <w:rsid w:val="006E0B69"/>
    <w:rsid w:val="006E1EC3"/>
    <w:rsid w:val="006E222D"/>
    <w:rsid w:val="006E27E2"/>
    <w:rsid w:val="006E3230"/>
    <w:rsid w:val="006E3250"/>
    <w:rsid w:val="006E3737"/>
    <w:rsid w:val="006E38CD"/>
    <w:rsid w:val="006E3BA2"/>
    <w:rsid w:val="006E459A"/>
    <w:rsid w:val="006E5E37"/>
    <w:rsid w:val="006E634B"/>
    <w:rsid w:val="006E680F"/>
    <w:rsid w:val="006E6B2A"/>
    <w:rsid w:val="006E7BF3"/>
    <w:rsid w:val="006E7DAA"/>
    <w:rsid w:val="006F00E1"/>
    <w:rsid w:val="006F05FE"/>
    <w:rsid w:val="006F06C6"/>
    <w:rsid w:val="006F120C"/>
    <w:rsid w:val="006F1584"/>
    <w:rsid w:val="006F15AE"/>
    <w:rsid w:val="006F1797"/>
    <w:rsid w:val="006F2718"/>
    <w:rsid w:val="006F3520"/>
    <w:rsid w:val="006F41D9"/>
    <w:rsid w:val="006F4363"/>
    <w:rsid w:val="006F7447"/>
    <w:rsid w:val="006F7F52"/>
    <w:rsid w:val="00700004"/>
    <w:rsid w:val="0070018E"/>
    <w:rsid w:val="0070116E"/>
    <w:rsid w:val="00702A9F"/>
    <w:rsid w:val="00703698"/>
    <w:rsid w:val="00703DB6"/>
    <w:rsid w:val="0070407C"/>
    <w:rsid w:val="00704E72"/>
    <w:rsid w:val="00704F5C"/>
    <w:rsid w:val="00706157"/>
    <w:rsid w:val="007075C3"/>
    <w:rsid w:val="00707DAC"/>
    <w:rsid w:val="0071093D"/>
    <w:rsid w:val="007110D2"/>
    <w:rsid w:val="0071137D"/>
    <w:rsid w:val="007113E1"/>
    <w:rsid w:val="007115F4"/>
    <w:rsid w:val="00711C2A"/>
    <w:rsid w:val="0071302A"/>
    <w:rsid w:val="007132BE"/>
    <w:rsid w:val="0071371E"/>
    <w:rsid w:val="00713740"/>
    <w:rsid w:val="007145AD"/>
    <w:rsid w:val="00714963"/>
    <w:rsid w:val="00714CF1"/>
    <w:rsid w:val="00715E4A"/>
    <w:rsid w:val="007169E6"/>
    <w:rsid w:val="00717D32"/>
    <w:rsid w:val="007206B3"/>
    <w:rsid w:val="00722583"/>
    <w:rsid w:val="00722BC6"/>
    <w:rsid w:val="007233F6"/>
    <w:rsid w:val="0072469E"/>
    <w:rsid w:val="007249B8"/>
    <w:rsid w:val="00724FB5"/>
    <w:rsid w:val="007253A9"/>
    <w:rsid w:val="00725848"/>
    <w:rsid w:val="0072640D"/>
    <w:rsid w:val="0072715F"/>
    <w:rsid w:val="00727480"/>
    <w:rsid w:val="00727897"/>
    <w:rsid w:val="0073061A"/>
    <w:rsid w:val="00730C3D"/>
    <w:rsid w:val="00730F5D"/>
    <w:rsid w:val="00731075"/>
    <w:rsid w:val="00731664"/>
    <w:rsid w:val="00731AAC"/>
    <w:rsid w:val="007321CF"/>
    <w:rsid w:val="0073239A"/>
    <w:rsid w:val="00732844"/>
    <w:rsid w:val="00733612"/>
    <w:rsid w:val="00733B00"/>
    <w:rsid w:val="00733E23"/>
    <w:rsid w:val="0073456D"/>
    <w:rsid w:val="00734EC8"/>
    <w:rsid w:val="00735047"/>
    <w:rsid w:val="00735625"/>
    <w:rsid w:val="00735C00"/>
    <w:rsid w:val="00736628"/>
    <w:rsid w:val="00737645"/>
    <w:rsid w:val="00737EEC"/>
    <w:rsid w:val="00740C64"/>
    <w:rsid w:val="007417DE"/>
    <w:rsid w:val="00741E81"/>
    <w:rsid w:val="0074200A"/>
    <w:rsid w:val="007430B1"/>
    <w:rsid w:val="0074311F"/>
    <w:rsid w:val="0074409F"/>
    <w:rsid w:val="0074575C"/>
    <w:rsid w:val="007458A4"/>
    <w:rsid w:val="007460BB"/>
    <w:rsid w:val="00746719"/>
    <w:rsid w:val="00746957"/>
    <w:rsid w:val="0074787C"/>
    <w:rsid w:val="0075088E"/>
    <w:rsid w:val="00750ADB"/>
    <w:rsid w:val="00751021"/>
    <w:rsid w:val="00751328"/>
    <w:rsid w:val="007514C8"/>
    <w:rsid w:val="00752577"/>
    <w:rsid w:val="00752776"/>
    <w:rsid w:val="007527B4"/>
    <w:rsid w:val="00753261"/>
    <w:rsid w:val="00753741"/>
    <w:rsid w:val="007546EF"/>
    <w:rsid w:val="0075525B"/>
    <w:rsid w:val="00755DEF"/>
    <w:rsid w:val="0075649D"/>
    <w:rsid w:val="0075653D"/>
    <w:rsid w:val="00756B2B"/>
    <w:rsid w:val="0075712E"/>
    <w:rsid w:val="00757842"/>
    <w:rsid w:val="0076076D"/>
    <w:rsid w:val="00761E49"/>
    <w:rsid w:val="00762A42"/>
    <w:rsid w:val="00762E13"/>
    <w:rsid w:val="0076305B"/>
    <w:rsid w:val="00764E90"/>
    <w:rsid w:val="00765AD8"/>
    <w:rsid w:val="00765D5E"/>
    <w:rsid w:val="007664FC"/>
    <w:rsid w:val="00766B25"/>
    <w:rsid w:val="00767110"/>
    <w:rsid w:val="007675F9"/>
    <w:rsid w:val="0076792E"/>
    <w:rsid w:val="00767AD5"/>
    <w:rsid w:val="00770391"/>
    <w:rsid w:val="0077070E"/>
    <w:rsid w:val="00770901"/>
    <w:rsid w:val="0077179F"/>
    <w:rsid w:val="00771DA2"/>
    <w:rsid w:val="007727B8"/>
    <w:rsid w:val="00772877"/>
    <w:rsid w:val="0077358D"/>
    <w:rsid w:val="00773AAF"/>
    <w:rsid w:val="00774911"/>
    <w:rsid w:val="00775171"/>
    <w:rsid w:val="00775817"/>
    <w:rsid w:val="00775B55"/>
    <w:rsid w:val="00775DA9"/>
    <w:rsid w:val="00775F93"/>
    <w:rsid w:val="00776076"/>
    <w:rsid w:val="007762D3"/>
    <w:rsid w:val="007762DC"/>
    <w:rsid w:val="0077783B"/>
    <w:rsid w:val="00780170"/>
    <w:rsid w:val="0078023C"/>
    <w:rsid w:val="00780F29"/>
    <w:rsid w:val="007815C5"/>
    <w:rsid w:val="00781E24"/>
    <w:rsid w:val="00782377"/>
    <w:rsid w:val="007825A2"/>
    <w:rsid w:val="007829DF"/>
    <w:rsid w:val="00783F78"/>
    <w:rsid w:val="0078409A"/>
    <w:rsid w:val="007845A4"/>
    <w:rsid w:val="00784708"/>
    <w:rsid w:val="00785DDE"/>
    <w:rsid w:val="007865B6"/>
    <w:rsid w:val="0079068D"/>
    <w:rsid w:val="00790FF1"/>
    <w:rsid w:val="00791756"/>
    <w:rsid w:val="00791C57"/>
    <w:rsid w:val="00792821"/>
    <w:rsid w:val="00792C98"/>
    <w:rsid w:val="00792EEE"/>
    <w:rsid w:val="00792F3E"/>
    <w:rsid w:val="007930D7"/>
    <w:rsid w:val="007938D4"/>
    <w:rsid w:val="007939FF"/>
    <w:rsid w:val="007947D0"/>
    <w:rsid w:val="00796642"/>
    <w:rsid w:val="00796827"/>
    <w:rsid w:val="007968E3"/>
    <w:rsid w:val="00797532"/>
    <w:rsid w:val="00797B56"/>
    <w:rsid w:val="00797CC6"/>
    <w:rsid w:val="00797F33"/>
    <w:rsid w:val="00797F83"/>
    <w:rsid w:val="007A0266"/>
    <w:rsid w:val="007A05F5"/>
    <w:rsid w:val="007A0840"/>
    <w:rsid w:val="007A0A2A"/>
    <w:rsid w:val="007A3181"/>
    <w:rsid w:val="007A3430"/>
    <w:rsid w:val="007A3490"/>
    <w:rsid w:val="007A3AFD"/>
    <w:rsid w:val="007A3EBF"/>
    <w:rsid w:val="007A58A3"/>
    <w:rsid w:val="007A5965"/>
    <w:rsid w:val="007A5C77"/>
    <w:rsid w:val="007A639F"/>
    <w:rsid w:val="007A63B6"/>
    <w:rsid w:val="007A6944"/>
    <w:rsid w:val="007B0181"/>
    <w:rsid w:val="007B16A3"/>
    <w:rsid w:val="007B1BC0"/>
    <w:rsid w:val="007B1C1B"/>
    <w:rsid w:val="007B25CF"/>
    <w:rsid w:val="007B39BC"/>
    <w:rsid w:val="007B5309"/>
    <w:rsid w:val="007B5F5B"/>
    <w:rsid w:val="007B7247"/>
    <w:rsid w:val="007B7918"/>
    <w:rsid w:val="007B7F97"/>
    <w:rsid w:val="007C0111"/>
    <w:rsid w:val="007C0916"/>
    <w:rsid w:val="007C0B64"/>
    <w:rsid w:val="007C0BF7"/>
    <w:rsid w:val="007C164D"/>
    <w:rsid w:val="007C1964"/>
    <w:rsid w:val="007C1A8E"/>
    <w:rsid w:val="007C2110"/>
    <w:rsid w:val="007C2710"/>
    <w:rsid w:val="007C3087"/>
    <w:rsid w:val="007C3187"/>
    <w:rsid w:val="007C4365"/>
    <w:rsid w:val="007C43C4"/>
    <w:rsid w:val="007C52B4"/>
    <w:rsid w:val="007C56A7"/>
    <w:rsid w:val="007C56C0"/>
    <w:rsid w:val="007C7775"/>
    <w:rsid w:val="007C7BEB"/>
    <w:rsid w:val="007D0BBB"/>
    <w:rsid w:val="007D0FAF"/>
    <w:rsid w:val="007D13EC"/>
    <w:rsid w:val="007D1CC8"/>
    <w:rsid w:val="007D20A6"/>
    <w:rsid w:val="007D24DD"/>
    <w:rsid w:val="007D2551"/>
    <w:rsid w:val="007D2765"/>
    <w:rsid w:val="007D27FF"/>
    <w:rsid w:val="007D314F"/>
    <w:rsid w:val="007D3F82"/>
    <w:rsid w:val="007D44D6"/>
    <w:rsid w:val="007D4DE0"/>
    <w:rsid w:val="007D56C3"/>
    <w:rsid w:val="007D62D6"/>
    <w:rsid w:val="007D70DE"/>
    <w:rsid w:val="007D75FE"/>
    <w:rsid w:val="007D785C"/>
    <w:rsid w:val="007E008F"/>
    <w:rsid w:val="007E042B"/>
    <w:rsid w:val="007E0FC4"/>
    <w:rsid w:val="007E1F48"/>
    <w:rsid w:val="007E244F"/>
    <w:rsid w:val="007E45BB"/>
    <w:rsid w:val="007E46CC"/>
    <w:rsid w:val="007E47E8"/>
    <w:rsid w:val="007E5834"/>
    <w:rsid w:val="007E5B6A"/>
    <w:rsid w:val="007E6345"/>
    <w:rsid w:val="007E736F"/>
    <w:rsid w:val="007F04D0"/>
    <w:rsid w:val="007F0D4C"/>
    <w:rsid w:val="007F103A"/>
    <w:rsid w:val="007F157F"/>
    <w:rsid w:val="007F1EDF"/>
    <w:rsid w:val="007F2331"/>
    <w:rsid w:val="007F27B9"/>
    <w:rsid w:val="007F40FA"/>
    <w:rsid w:val="007F42E8"/>
    <w:rsid w:val="007F5159"/>
    <w:rsid w:val="007F57D9"/>
    <w:rsid w:val="007F6D8D"/>
    <w:rsid w:val="007F728F"/>
    <w:rsid w:val="007F7962"/>
    <w:rsid w:val="008000B9"/>
    <w:rsid w:val="008009B2"/>
    <w:rsid w:val="00800B56"/>
    <w:rsid w:val="00800C16"/>
    <w:rsid w:val="008020AC"/>
    <w:rsid w:val="008021D3"/>
    <w:rsid w:val="008025F9"/>
    <w:rsid w:val="008027B6"/>
    <w:rsid w:val="0080283B"/>
    <w:rsid w:val="00804516"/>
    <w:rsid w:val="00804810"/>
    <w:rsid w:val="00806D12"/>
    <w:rsid w:val="00807A07"/>
    <w:rsid w:val="00807B07"/>
    <w:rsid w:val="00807BF9"/>
    <w:rsid w:val="008103C1"/>
    <w:rsid w:val="00810598"/>
    <w:rsid w:val="00810AA3"/>
    <w:rsid w:val="00810E3A"/>
    <w:rsid w:val="008113AD"/>
    <w:rsid w:val="00811536"/>
    <w:rsid w:val="008115D3"/>
    <w:rsid w:val="00811761"/>
    <w:rsid w:val="00811BCB"/>
    <w:rsid w:val="00812947"/>
    <w:rsid w:val="00812A7C"/>
    <w:rsid w:val="00812D5D"/>
    <w:rsid w:val="00813A03"/>
    <w:rsid w:val="00813A20"/>
    <w:rsid w:val="00813D14"/>
    <w:rsid w:val="00814053"/>
    <w:rsid w:val="008143E9"/>
    <w:rsid w:val="008155F7"/>
    <w:rsid w:val="008157A2"/>
    <w:rsid w:val="00815B9E"/>
    <w:rsid w:val="00815F4F"/>
    <w:rsid w:val="00816BA7"/>
    <w:rsid w:val="00817576"/>
    <w:rsid w:val="00817979"/>
    <w:rsid w:val="0082006A"/>
    <w:rsid w:val="008203C5"/>
    <w:rsid w:val="00821786"/>
    <w:rsid w:val="00822DE0"/>
    <w:rsid w:val="008231A3"/>
    <w:rsid w:val="00823435"/>
    <w:rsid w:val="0082358D"/>
    <w:rsid w:val="00823AF7"/>
    <w:rsid w:val="00823F97"/>
    <w:rsid w:val="00824305"/>
    <w:rsid w:val="00824392"/>
    <w:rsid w:val="008247AA"/>
    <w:rsid w:val="00824868"/>
    <w:rsid w:val="00825119"/>
    <w:rsid w:val="00825759"/>
    <w:rsid w:val="0082583C"/>
    <w:rsid w:val="008258F7"/>
    <w:rsid w:val="00825CC0"/>
    <w:rsid w:val="00826406"/>
    <w:rsid w:val="00826D31"/>
    <w:rsid w:val="00826EB3"/>
    <w:rsid w:val="00827C0F"/>
    <w:rsid w:val="00827CC4"/>
    <w:rsid w:val="008301F9"/>
    <w:rsid w:val="00830997"/>
    <w:rsid w:val="00830C8D"/>
    <w:rsid w:val="00830E9E"/>
    <w:rsid w:val="00832CE9"/>
    <w:rsid w:val="0083405F"/>
    <w:rsid w:val="008350AC"/>
    <w:rsid w:val="00835A44"/>
    <w:rsid w:val="00836170"/>
    <w:rsid w:val="00836419"/>
    <w:rsid w:val="008366FE"/>
    <w:rsid w:val="00836AC9"/>
    <w:rsid w:val="00837C25"/>
    <w:rsid w:val="00837D93"/>
    <w:rsid w:val="008410B7"/>
    <w:rsid w:val="00841443"/>
    <w:rsid w:val="00841E9D"/>
    <w:rsid w:val="008425B5"/>
    <w:rsid w:val="00843D55"/>
    <w:rsid w:val="00843F90"/>
    <w:rsid w:val="00844B78"/>
    <w:rsid w:val="0084570C"/>
    <w:rsid w:val="0084734A"/>
    <w:rsid w:val="008474F5"/>
    <w:rsid w:val="00847C30"/>
    <w:rsid w:val="00847DAB"/>
    <w:rsid w:val="00850DA4"/>
    <w:rsid w:val="00850F77"/>
    <w:rsid w:val="00851DDF"/>
    <w:rsid w:val="00851FB6"/>
    <w:rsid w:val="008520A5"/>
    <w:rsid w:val="00852C8C"/>
    <w:rsid w:val="00853A78"/>
    <w:rsid w:val="00853C66"/>
    <w:rsid w:val="00855172"/>
    <w:rsid w:val="00855CE4"/>
    <w:rsid w:val="00856221"/>
    <w:rsid w:val="00856324"/>
    <w:rsid w:val="00856334"/>
    <w:rsid w:val="008565B1"/>
    <w:rsid w:val="00856BE0"/>
    <w:rsid w:val="00856C7C"/>
    <w:rsid w:val="00856EB4"/>
    <w:rsid w:val="00857F0E"/>
    <w:rsid w:val="00861620"/>
    <w:rsid w:val="008618DF"/>
    <w:rsid w:val="00861EFC"/>
    <w:rsid w:val="0086247F"/>
    <w:rsid w:val="008625AF"/>
    <w:rsid w:val="00863B7F"/>
    <w:rsid w:val="00863F8A"/>
    <w:rsid w:val="00864233"/>
    <w:rsid w:val="0086431D"/>
    <w:rsid w:val="00864460"/>
    <w:rsid w:val="00864664"/>
    <w:rsid w:val="00864EB4"/>
    <w:rsid w:val="0086537A"/>
    <w:rsid w:val="0086582D"/>
    <w:rsid w:val="00865907"/>
    <w:rsid w:val="008666BA"/>
    <w:rsid w:val="00866E9C"/>
    <w:rsid w:val="00867301"/>
    <w:rsid w:val="008676E5"/>
    <w:rsid w:val="00870058"/>
    <w:rsid w:val="008703DC"/>
    <w:rsid w:val="00870429"/>
    <w:rsid w:val="00870BEE"/>
    <w:rsid w:val="00870FBE"/>
    <w:rsid w:val="0087126D"/>
    <w:rsid w:val="00871396"/>
    <w:rsid w:val="008727B2"/>
    <w:rsid w:val="00872C65"/>
    <w:rsid w:val="00873010"/>
    <w:rsid w:val="008736B7"/>
    <w:rsid w:val="00873A27"/>
    <w:rsid w:val="00873C57"/>
    <w:rsid w:val="00873F1B"/>
    <w:rsid w:val="00875827"/>
    <w:rsid w:val="00875B04"/>
    <w:rsid w:val="0087653D"/>
    <w:rsid w:val="00876784"/>
    <w:rsid w:val="00877904"/>
    <w:rsid w:val="00877E24"/>
    <w:rsid w:val="008800C7"/>
    <w:rsid w:val="00880EAA"/>
    <w:rsid w:val="00881066"/>
    <w:rsid w:val="00881219"/>
    <w:rsid w:val="00881725"/>
    <w:rsid w:val="00881C2D"/>
    <w:rsid w:val="0088298D"/>
    <w:rsid w:val="00882A89"/>
    <w:rsid w:val="00882F94"/>
    <w:rsid w:val="008830F2"/>
    <w:rsid w:val="0088314F"/>
    <w:rsid w:val="00883251"/>
    <w:rsid w:val="008834B1"/>
    <w:rsid w:val="00883D4E"/>
    <w:rsid w:val="00883E6E"/>
    <w:rsid w:val="008845E2"/>
    <w:rsid w:val="00884D1F"/>
    <w:rsid w:val="00884DBE"/>
    <w:rsid w:val="00885859"/>
    <w:rsid w:val="008858F1"/>
    <w:rsid w:val="00885DCC"/>
    <w:rsid w:val="0088683D"/>
    <w:rsid w:val="00886CF6"/>
    <w:rsid w:val="00886F84"/>
    <w:rsid w:val="00886FF9"/>
    <w:rsid w:val="00887231"/>
    <w:rsid w:val="0088755A"/>
    <w:rsid w:val="00887981"/>
    <w:rsid w:val="00890BFF"/>
    <w:rsid w:val="00890CBF"/>
    <w:rsid w:val="008917AE"/>
    <w:rsid w:val="00891ED5"/>
    <w:rsid w:val="00892609"/>
    <w:rsid w:val="00893BF1"/>
    <w:rsid w:val="00894727"/>
    <w:rsid w:val="0089577F"/>
    <w:rsid w:val="00896004"/>
    <w:rsid w:val="00896FC5"/>
    <w:rsid w:val="008971E6"/>
    <w:rsid w:val="008972F8"/>
    <w:rsid w:val="00897863"/>
    <w:rsid w:val="00897A46"/>
    <w:rsid w:val="008A03AD"/>
    <w:rsid w:val="008A08C9"/>
    <w:rsid w:val="008A0D63"/>
    <w:rsid w:val="008A0E92"/>
    <w:rsid w:val="008A3251"/>
    <w:rsid w:val="008A4D49"/>
    <w:rsid w:val="008A541F"/>
    <w:rsid w:val="008A5922"/>
    <w:rsid w:val="008A6A89"/>
    <w:rsid w:val="008A6F40"/>
    <w:rsid w:val="008A74BB"/>
    <w:rsid w:val="008A76A4"/>
    <w:rsid w:val="008A7B0E"/>
    <w:rsid w:val="008A7B1D"/>
    <w:rsid w:val="008A7B20"/>
    <w:rsid w:val="008B0919"/>
    <w:rsid w:val="008B0F42"/>
    <w:rsid w:val="008B176B"/>
    <w:rsid w:val="008B298B"/>
    <w:rsid w:val="008B3922"/>
    <w:rsid w:val="008B4ADC"/>
    <w:rsid w:val="008B4CD9"/>
    <w:rsid w:val="008B6A25"/>
    <w:rsid w:val="008B6DE9"/>
    <w:rsid w:val="008B6F28"/>
    <w:rsid w:val="008B6F61"/>
    <w:rsid w:val="008B7292"/>
    <w:rsid w:val="008C0637"/>
    <w:rsid w:val="008C0D8B"/>
    <w:rsid w:val="008C0E99"/>
    <w:rsid w:val="008C0FD9"/>
    <w:rsid w:val="008C13A6"/>
    <w:rsid w:val="008C19FE"/>
    <w:rsid w:val="008C1BE9"/>
    <w:rsid w:val="008C1FA3"/>
    <w:rsid w:val="008C21F5"/>
    <w:rsid w:val="008C2ADC"/>
    <w:rsid w:val="008C2CD8"/>
    <w:rsid w:val="008C2D5F"/>
    <w:rsid w:val="008C2F09"/>
    <w:rsid w:val="008C30D4"/>
    <w:rsid w:val="008C4544"/>
    <w:rsid w:val="008C484C"/>
    <w:rsid w:val="008C5E44"/>
    <w:rsid w:val="008C5FBD"/>
    <w:rsid w:val="008C61A7"/>
    <w:rsid w:val="008C63A7"/>
    <w:rsid w:val="008C6855"/>
    <w:rsid w:val="008C7031"/>
    <w:rsid w:val="008C781B"/>
    <w:rsid w:val="008D1783"/>
    <w:rsid w:val="008D1AEF"/>
    <w:rsid w:val="008D1E20"/>
    <w:rsid w:val="008D2594"/>
    <w:rsid w:val="008D28E8"/>
    <w:rsid w:val="008D2983"/>
    <w:rsid w:val="008D2AA7"/>
    <w:rsid w:val="008D31A3"/>
    <w:rsid w:val="008D3975"/>
    <w:rsid w:val="008D41D9"/>
    <w:rsid w:val="008D451D"/>
    <w:rsid w:val="008D64EB"/>
    <w:rsid w:val="008D6870"/>
    <w:rsid w:val="008D6A39"/>
    <w:rsid w:val="008D6E78"/>
    <w:rsid w:val="008D751D"/>
    <w:rsid w:val="008E038A"/>
    <w:rsid w:val="008E056A"/>
    <w:rsid w:val="008E081F"/>
    <w:rsid w:val="008E0B04"/>
    <w:rsid w:val="008E0CEF"/>
    <w:rsid w:val="008E0D62"/>
    <w:rsid w:val="008E0F65"/>
    <w:rsid w:val="008E134D"/>
    <w:rsid w:val="008E141C"/>
    <w:rsid w:val="008E16D3"/>
    <w:rsid w:val="008E1B54"/>
    <w:rsid w:val="008E2765"/>
    <w:rsid w:val="008E3BD8"/>
    <w:rsid w:val="008E3C10"/>
    <w:rsid w:val="008E3E2E"/>
    <w:rsid w:val="008E44BD"/>
    <w:rsid w:val="008E44EF"/>
    <w:rsid w:val="008E502C"/>
    <w:rsid w:val="008E5033"/>
    <w:rsid w:val="008E56A6"/>
    <w:rsid w:val="008E5F4D"/>
    <w:rsid w:val="008E6535"/>
    <w:rsid w:val="008E685F"/>
    <w:rsid w:val="008E6DB6"/>
    <w:rsid w:val="008E70FB"/>
    <w:rsid w:val="008E71BA"/>
    <w:rsid w:val="008E731E"/>
    <w:rsid w:val="008E75D6"/>
    <w:rsid w:val="008E7AE2"/>
    <w:rsid w:val="008F014A"/>
    <w:rsid w:val="008F07FE"/>
    <w:rsid w:val="008F0C78"/>
    <w:rsid w:val="008F0D00"/>
    <w:rsid w:val="008F123E"/>
    <w:rsid w:val="008F1657"/>
    <w:rsid w:val="008F1CB9"/>
    <w:rsid w:val="008F291D"/>
    <w:rsid w:val="008F3556"/>
    <w:rsid w:val="008F3866"/>
    <w:rsid w:val="008F3965"/>
    <w:rsid w:val="008F3A3B"/>
    <w:rsid w:val="008F48D1"/>
    <w:rsid w:val="008F5317"/>
    <w:rsid w:val="008F53C9"/>
    <w:rsid w:val="008F57A9"/>
    <w:rsid w:val="008F6061"/>
    <w:rsid w:val="008F610D"/>
    <w:rsid w:val="008F68F8"/>
    <w:rsid w:val="008F6A8F"/>
    <w:rsid w:val="008F7271"/>
    <w:rsid w:val="00900016"/>
    <w:rsid w:val="0090014B"/>
    <w:rsid w:val="0090050F"/>
    <w:rsid w:val="00900663"/>
    <w:rsid w:val="009009E9"/>
    <w:rsid w:val="009009F2"/>
    <w:rsid w:val="0090112E"/>
    <w:rsid w:val="009012F7"/>
    <w:rsid w:val="0090211E"/>
    <w:rsid w:val="009025C6"/>
    <w:rsid w:val="00902A34"/>
    <w:rsid w:val="00902D48"/>
    <w:rsid w:val="00902EE3"/>
    <w:rsid w:val="0090323A"/>
    <w:rsid w:val="009033D3"/>
    <w:rsid w:val="00904FAC"/>
    <w:rsid w:val="00904FBE"/>
    <w:rsid w:val="009064E4"/>
    <w:rsid w:val="009066AE"/>
    <w:rsid w:val="00907A0B"/>
    <w:rsid w:val="00907A51"/>
    <w:rsid w:val="009101BD"/>
    <w:rsid w:val="00910279"/>
    <w:rsid w:val="00910310"/>
    <w:rsid w:val="009103F9"/>
    <w:rsid w:val="00911FCD"/>
    <w:rsid w:val="009120DB"/>
    <w:rsid w:val="00912947"/>
    <w:rsid w:val="00912D78"/>
    <w:rsid w:val="00913993"/>
    <w:rsid w:val="00913BC4"/>
    <w:rsid w:val="00914938"/>
    <w:rsid w:val="009149BC"/>
    <w:rsid w:val="00915141"/>
    <w:rsid w:val="00915B84"/>
    <w:rsid w:val="009166DE"/>
    <w:rsid w:val="00916FF9"/>
    <w:rsid w:val="0091706F"/>
    <w:rsid w:val="00917AFF"/>
    <w:rsid w:val="00917B4E"/>
    <w:rsid w:val="00917DFF"/>
    <w:rsid w:val="00920DE9"/>
    <w:rsid w:val="0092134F"/>
    <w:rsid w:val="009214C3"/>
    <w:rsid w:val="00921F88"/>
    <w:rsid w:val="009227C0"/>
    <w:rsid w:val="00922F08"/>
    <w:rsid w:val="009232E2"/>
    <w:rsid w:val="00923734"/>
    <w:rsid w:val="00923E2D"/>
    <w:rsid w:val="00923FCF"/>
    <w:rsid w:val="00924757"/>
    <w:rsid w:val="00924993"/>
    <w:rsid w:val="00924CEF"/>
    <w:rsid w:val="00924FB2"/>
    <w:rsid w:val="00926110"/>
    <w:rsid w:val="00926230"/>
    <w:rsid w:val="0092681C"/>
    <w:rsid w:val="00926FD2"/>
    <w:rsid w:val="00927875"/>
    <w:rsid w:val="0093069C"/>
    <w:rsid w:val="00930B8F"/>
    <w:rsid w:val="00930BF7"/>
    <w:rsid w:val="009311A8"/>
    <w:rsid w:val="009317A9"/>
    <w:rsid w:val="00931A15"/>
    <w:rsid w:val="0093203A"/>
    <w:rsid w:val="009323D5"/>
    <w:rsid w:val="0093279D"/>
    <w:rsid w:val="00933177"/>
    <w:rsid w:val="00933461"/>
    <w:rsid w:val="00934199"/>
    <w:rsid w:val="009356A4"/>
    <w:rsid w:val="00937629"/>
    <w:rsid w:val="00940073"/>
    <w:rsid w:val="00940208"/>
    <w:rsid w:val="00940CA5"/>
    <w:rsid w:val="00941555"/>
    <w:rsid w:val="009419C1"/>
    <w:rsid w:val="00941FFE"/>
    <w:rsid w:val="009420CE"/>
    <w:rsid w:val="00942376"/>
    <w:rsid w:val="00942AAE"/>
    <w:rsid w:val="00942C4A"/>
    <w:rsid w:val="0094308D"/>
    <w:rsid w:val="0094324C"/>
    <w:rsid w:val="009434A9"/>
    <w:rsid w:val="00943616"/>
    <w:rsid w:val="00943AB4"/>
    <w:rsid w:val="00943C21"/>
    <w:rsid w:val="00944332"/>
    <w:rsid w:val="00944397"/>
    <w:rsid w:val="0094453B"/>
    <w:rsid w:val="00944721"/>
    <w:rsid w:val="00944B0F"/>
    <w:rsid w:val="00946616"/>
    <w:rsid w:val="009471C0"/>
    <w:rsid w:val="0094779B"/>
    <w:rsid w:val="00947E97"/>
    <w:rsid w:val="0095050B"/>
    <w:rsid w:val="00951146"/>
    <w:rsid w:val="009521EE"/>
    <w:rsid w:val="0095277B"/>
    <w:rsid w:val="00952F59"/>
    <w:rsid w:val="00952F8C"/>
    <w:rsid w:val="009532A6"/>
    <w:rsid w:val="00953760"/>
    <w:rsid w:val="00953E66"/>
    <w:rsid w:val="009546A8"/>
    <w:rsid w:val="00955067"/>
    <w:rsid w:val="0095519B"/>
    <w:rsid w:val="00956119"/>
    <w:rsid w:val="00956E6A"/>
    <w:rsid w:val="009576EB"/>
    <w:rsid w:val="0096027B"/>
    <w:rsid w:val="009608AB"/>
    <w:rsid w:val="00960AEE"/>
    <w:rsid w:val="00960B26"/>
    <w:rsid w:val="00960F57"/>
    <w:rsid w:val="00961314"/>
    <w:rsid w:val="009618B5"/>
    <w:rsid w:val="00962116"/>
    <w:rsid w:val="00962537"/>
    <w:rsid w:val="00962B0E"/>
    <w:rsid w:val="0096364E"/>
    <w:rsid w:val="00963B96"/>
    <w:rsid w:val="00963D9A"/>
    <w:rsid w:val="009646F1"/>
    <w:rsid w:val="00964CBF"/>
    <w:rsid w:val="00964DC2"/>
    <w:rsid w:val="00965BB6"/>
    <w:rsid w:val="009662E8"/>
    <w:rsid w:val="009671F2"/>
    <w:rsid w:val="009674C2"/>
    <w:rsid w:val="0097033A"/>
    <w:rsid w:val="0097156F"/>
    <w:rsid w:val="00971739"/>
    <w:rsid w:val="00972571"/>
    <w:rsid w:val="0097291D"/>
    <w:rsid w:val="00973C21"/>
    <w:rsid w:val="0097454E"/>
    <w:rsid w:val="00974921"/>
    <w:rsid w:val="00974E48"/>
    <w:rsid w:val="00974E79"/>
    <w:rsid w:val="00974EE0"/>
    <w:rsid w:val="009752B4"/>
    <w:rsid w:val="009758EC"/>
    <w:rsid w:val="00975961"/>
    <w:rsid w:val="00975CD9"/>
    <w:rsid w:val="00977D7E"/>
    <w:rsid w:val="009806EE"/>
    <w:rsid w:val="00980C9B"/>
    <w:rsid w:val="00981391"/>
    <w:rsid w:val="0098182D"/>
    <w:rsid w:val="00982777"/>
    <w:rsid w:val="00983042"/>
    <w:rsid w:val="009834CB"/>
    <w:rsid w:val="00983ADE"/>
    <w:rsid w:val="00983DC7"/>
    <w:rsid w:val="00983F42"/>
    <w:rsid w:val="009842D1"/>
    <w:rsid w:val="00984DED"/>
    <w:rsid w:val="009851A9"/>
    <w:rsid w:val="00985A3F"/>
    <w:rsid w:val="00985D4D"/>
    <w:rsid w:val="009864AA"/>
    <w:rsid w:val="00986AB3"/>
    <w:rsid w:val="00987E8F"/>
    <w:rsid w:val="0099071B"/>
    <w:rsid w:val="009909B6"/>
    <w:rsid w:val="0099170E"/>
    <w:rsid w:val="009918D7"/>
    <w:rsid w:val="00991B3F"/>
    <w:rsid w:val="00992647"/>
    <w:rsid w:val="0099279E"/>
    <w:rsid w:val="0099323D"/>
    <w:rsid w:val="009937DA"/>
    <w:rsid w:val="009939FD"/>
    <w:rsid w:val="00993B5F"/>
    <w:rsid w:val="009945C7"/>
    <w:rsid w:val="00994A0C"/>
    <w:rsid w:val="00994FCF"/>
    <w:rsid w:val="0099799D"/>
    <w:rsid w:val="009A0CAF"/>
    <w:rsid w:val="009A107A"/>
    <w:rsid w:val="009A1220"/>
    <w:rsid w:val="009A152A"/>
    <w:rsid w:val="009A1797"/>
    <w:rsid w:val="009A1C65"/>
    <w:rsid w:val="009A2EED"/>
    <w:rsid w:val="009A2FF7"/>
    <w:rsid w:val="009A3628"/>
    <w:rsid w:val="009A4242"/>
    <w:rsid w:val="009A47D0"/>
    <w:rsid w:val="009A482E"/>
    <w:rsid w:val="009A4B1B"/>
    <w:rsid w:val="009A4B3C"/>
    <w:rsid w:val="009A4CF1"/>
    <w:rsid w:val="009A4EBB"/>
    <w:rsid w:val="009A5352"/>
    <w:rsid w:val="009A595F"/>
    <w:rsid w:val="009A5B4F"/>
    <w:rsid w:val="009A5CE7"/>
    <w:rsid w:val="009A5D15"/>
    <w:rsid w:val="009A6645"/>
    <w:rsid w:val="009A6B99"/>
    <w:rsid w:val="009A6BE7"/>
    <w:rsid w:val="009A70E2"/>
    <w:rsid w:val="009A7630"/>
    <w:rsid w:val="009B044C"/>
    <w:rsid w:val="009B0493"/>
    <w:rsid w:val="009B0568"/>
    <w:rsid w:val="009B06C5"/>
    <w:rsid w:val="009B08AC"/>
    <w:rsid w:val="009B155B"/>
    <w:rsid w:val="009B282C"/>
    <w:rsid w:val="009B3338"/>
    <w:rsid w:val="009B388A"/>
    <w:rsid w:val="009B3B8A"/>
    <w:rsid w:val="009B3DAF"/>
    <w:rsid w:val="009B47B8"/>
    <w:rsid w:val="009B5618"/>
    <w:rsid w:val="009B63B2"/>
    <w:rsid w:val="009B66CA"/>
    <w:rsid w:val="009B6817"/>
    <w:rsid w:val="009B6DBD"/>
    <w:rsid w:val="009B791C"/>
    <w:rsid w:val="009C0637"/>
    <w:rsid w:val="009C0664"/>
    <w:rsid w:val="009C0C61"/>
    <w:rsid w:val="009C117B"/>
    <w:rsid w:val="009C11CE"/>
    <w:rsid w:val="009C163D"/>
    <w:rsid w:val="009C22E9"/>
    <w:rsid w:val="009C27D9"/>
    <w:rsid w:val="009C2E28"/>
    <w:rsid w:val="009C3343"/>
    <w:rsid w:val="009C3D48"/>
    <w:rsid w:val="009C3E9F"/>
    <w:rsid w:val="009C4112"/>
    <w:rsid w:val="009C4936"/>
    <w:rsid w:val="009C4C37"/>
    <w:rsid w:val="009C5131"/>
    <w:rsid w:val="009C5978"/>
    <w:rsid w:val="009C5B7C"/>
    <w:rsid w:val="009C5DB8"/>
    <w:rsid w:val="009C5E99"/>
    <w:rsid w:val="009C639C"/>
    <w:rsid w:val="009C67BE"/>
    <w:rsid w:val="009C68D5"/>
    <w:rsid w:val="009C6EC2"/>
    <w:rsid w:val="009C71AB"/>
    <w:rsid w:val="009C71D6"/>
    <w:rsid w:val="009C7F03"/>
    <w:rsid w:val="009D1D49"/>
    <w:rsid w:val="009D1D75"/>
    <w:rsid w:val="009D2608"/>
    <w:rsid w:val="009D3A10"/>
    <w:rsid w:val="009D3C39"/>
    <w:rsid w:val="009D3F5C"/>
    <w:rsid w:val="009D43C2"/>
    <w:rsid w:val="009D458D"/>
    <w:rsid w:val="009D459E"/>
    <w:rsid w:val="009D4EF3"/>
    <w:rsid w:val="009D4F91"/>
    <w:rsid w:val="009D53E6"/>
    <w:rsid w:val="009D580D"/>
    <w:rsid w:val="009D5A5B"/>
    <w:rsid w:val="009D6169"/>
    <w:rsid w:val="009D6EC6"/>
    <w:rsid w:val="009E03E5"/>
    <w:rsid w:val="009E1447"/>
    <w:rsid w:val="009E1529"/>
    <w:rsid w:val="009E1B5E"/>
    <w:rsid w:val="009E31E2"/>
    <w:rsid w:val="009E4804"/>
    <w:rsid w:val="009E4F46"/>
    <w:rsid w:val="009E5057"/>
    <w:rsid w:val="009E5141"/>
    <w:rsid w:val="009E51E7"/>
    <w:rsid w:val="009E5F83"/>
    <w:rsid w:val="009E6006"/>
    <w:rsid w:val="009E647A"/>
    <w:rsid w:val="009E67F1"/>
    <w:rsid w:val="009E6954"/>
    <w:rsid w:val="009E73C7"/>
    <w:rsid w:val="009E7B2C"/>
    <w:rsid w:val="009E7D8C"/>
    <w:rsid w:val="009F060E"/>
    <w:rsid w:val="009F26C1"/>
    <w:rsid w:val="009F4C27"/>
    <w:rsid w:val="009F5214"/>
    <w:rsid w:val="009F599A"/>
    <w:rsid w:val="009F5CAE"/>
    <w:rsid w:val="009F667B"/>
    <w:rsid w:val="009F7B4A"/>
    <w:rsid w:val="00A00C58"/>
    <w:rsid w:val="00A017FF"/>
    <w:rsid w:val="00A02A8D"/>
    <w:rsid w:val="00A034E9"/>
    <w:rsid w:val="00A03643"/>
    <w:rsid w:val="00A03B15"/>
    <w:rsid w:val="00A04705"/>
    <w:rsid w:val="00A04CD8"/>
    <w:rsid w:val="00A053A6"/>
    <w:rsid w:val="00A05566"/>
    <w:rsid w:val="00A055A4"/>
    <w:rsid w:val="00A06088"/>
    <w:rsid w:val="00A06462"/>
    <w:rsid w:val="00A06C48"/>
    <w:rsid w:val="00A06E38"/>
    <w:rsid w:val="00A07195"/>
    <w:rsid w:val="00A07A98"/>
    <w:rsid w:val="00A10203"/>
    <w:rsid w:val="00A10A74"/>
    <w:rsid w:val="00A1153C"/>
    <w:rsid w:val="00A11738"/>
    <w:rsid w:val="00A12800"/>
    <w:rsid w:val="00A13239"/>
    <w:rsid w:val="00A13CE2"/>
    <w:rsid w:val="00A14B6F"/>
    <w:rsid w:val="00A14F46"/>
    <w:rsid w:val="00A15585"/>
    <w:rsid w:val="00A159F6"/>
    <w:rsid w:val="00A161F0"/>
    <w:rsid w:val="00A1643C"/>
    <w:rsid w:val="00A17E70"/>
    <w:rsid w:val="00A20EF3"/>
    <w:rsid w:val="00A2124D"/>
    <w:rsid w:val="00A214BD"/>
    <w:rsid w:val="00A21A43"/>
    <w:rsid w:val="00A21B77"/>
    <w:rsid w:val="00A21CA7"/>
    <w:rsid w:val="00A21F67"/>
    <w:rsid w:val="00A23210"/>
    <w:rsid w:val="00A23320"/>
    <w:rsid w:val="00A238FB"/>
    <w:rsid w:val="00A23C04"/>
    <w:rsid w:val="00A2415F"/>
    <w:rsid w:val="00A2421E"/>
    <w:rsid w:val="00A272B8"/>
    <w:rsid w:val="00A3006E"/>
    <w:rsid w:val="00A30170"/>
    <w:rsid w:val="00A30BE1"/>
    <w:rsid w:val="00A31E23"/>
    <w:rsid w:val="00A31E5A"/>
    <w:rsid w:val="00A32033"/>
    <w:rsid w:val="00A32948"/>
    <w:rsid w:val="00A32CF2"/>
    <w:rsid w:val="00A32F93"/>
    <w:rsid w:val="00A33E5D"/>
    <w:rsid w:val="00A34BCB"/>
    <w:rsid w:val="00A34D70"/>
    <w:rsid w:val="00A35545"/>
    <w:rsid w:val="00A35D38"/>
    <w:rsid w:val="00A366E7"/>
    <w:rsid w:val="00A37225"/>
    <w:rsid w:val="00A376DB"/>
    <w:rsid w:val="00A37DE2"/>
    <w:rsid w:val="00A40128"/>
    <w:rsid w:val="00A40373"/>
    <w:rsid w:val="00A403DF"/>
    <w:rsid w:val="00A405A7"/>
    <w:rsid w:val="00A40F34"/>
    <w:rsid w:val="00A41018"/>
    <w:rsid w:val="00A41369"/>
    <w:rsid w:val="00A41370"/>
    <w:rsid w:val="00A42418"/>
    <w:rsid w:val="00A42545"/>
    <w:rsid w:val="00A427CB"/>
    <w:rsid w:val="00A427F4"/>
    <w:rsid w:val="00A42C7F"/>
    <w:rsid w:val="00A4346C"/>
    <w:rsid w:val="00A442F3"/>
    <w:rsid w:val="00A44C2A"/>
    <w:rsid w:val="00A44FCB"/>
    <w:rsid w:val="00A45B80"/>
    <w:rsid w:val="00A4645F"/>
    <w:rsid w:val="00A46D4C"/>
    <w:rsid w:val="00A470F9"/>
    <w:rsid w:val="00A47499"/>
    <w:rsid w:val="00A474FC"/>
    <w:rsid w:val="00A47DA3"/>
    <w:rsid w:val="00A50469"/>
    <w:rsid w:val="00A509E3"/>
    <w:rsid w:val="00A50BAB"/>
    <w:rsid w:val="00A51186"/>
    <w:rsid w:val="00A51360"/>
    <w:rsid w:val="00A520E7"/>
    <w:rsid w:val="00A52129"/>
    <w:rsid w:val="00A52768"/>
    <w:rsid w:val="00A52E36"/>
    <w:rsid w:val="00A5327C"/>
    <w:rsid w:val="00A53AF2"/>
    <w:rsid w:val="00A540A5"/>
    <w:rsid w:val="00A5417D"/>
    <w:rsid w:val="00A5424B"/>
    <w:rsid w:val="00A54709"/>
    <w:rsid w:val="00A54A91"/>
    <w:rsid w:val="00A55A6F"/>
    <w:rsid w:val="00A57146"/>
    <w:rsid w:val="00A57E4C"/>
    <w:rsid w:val="00A602EB"/>
    <w:rsid w:val="00A617A9"/>
    <w:rsid w:val="00A619A7"/>
    <w:rsid w:val="00A61B92"/>
    <w:rsid w:val="00A637E4"/>
    <w:rsid w:val="00A63B38"/>
    <w:rsid w:val="00A643E1"/>
    <w:rsid w:val="00A643ED"/>
    <w:rsid w:val="00A64B66"/>
    <w:rsid w:val="00A64E99"/>
    <w:rsid w:val="00A64FA4"/>
    <w:rsid w:val="00A65251"/>
    <w:rsid w:val="00A65A51"/>
    <w:rsid w:val="00A66624"/>
    <w:rsid w:val="00A66E37"/>
    <w:rsid w:val="00A66E8F"/>
    <w:rsid w:val="00A67B5A"/>
    <w:rsid w:val="00A67FC4"/>
    <w:rsid w:val="00A703A8"/>
    <w:rsid w:val="00A714C1"/>
    <w:rsid w:val="00A71B33"/>
    <w:rsid w:val="00A72D54"/>
    <w:rsid w:val="00A73846"/>
    <w:rsid w:val="00A73AEB"/>
    <w:rsid w:val="00A74E03"/>
    <w:rsid w:val="00A75FD7"/>
    <w:rsid w:val="00A76011"/>
    <w:rsid w:val="00A7676B"/>
    <w:rsid w:val="00A77A98"/>
    <w:rsid w:val="00A77C3A"/>
    <w:rsid w:val="00A8188A"/>
    <w:rsid w:val="00A81A5A"/>
    <w:rsid w:val="00A83264"/>
    <w:rsid w:val="00A83BFA"/>
    <w:rsid w:val="00A846BB"/>
    <w:rsid w:val="00A84A10"/>
    <w:rsid w:val="00A86441"/>
    <w:rsid w:val="00A86CF6"/>
    <w:rsid w:val="00A87582"/>
    <w:rsid w:val="00A87F79"/>
    <w:rsid w:val="00A9000F"/>
    <w:rsid w:val="00A905CC"/>
    <w:rsid w:val="00A9107E"/>
    <w:rsid w:val="00A9176D"/>
    <w:rsid w:val="00A91ABF"/>
    <w:rsid w:val="00A9208E"/>
    <w:rsid w:val="00A92776"/>
    <w:rsid w:val="00A92B22"/>
    <w:rsid w:val="00A93628"/>
    <w:rsid w:val="00A93FA1"/>
    <w:rsid w:val="00A94BB6"/>
    <w:rsid w:val="00A94CB4"/>
    <w:rsid w:val="00A95136"/>
    <w:rsid w:val="00A9573A"/>
    <w:rsid w:val="00A95A14"/>
    <w:rsid w:val="00A9693E"/>
    <w:rsid w:val="00A96BA7"/>
    <w:rsid w:val="00A9702F"/>
    <w:rsid w:val="00A979AA"/>
    <w:rsid w:val="00A97EEC"/>
    <w:rsid w:val="00AA0BB7"/>
    <w:rsid w:val="00AA0CDF"/>
    <w:rsid w:val="00AA10F6"/>
    <w:rsid w:val="00AA14BE"/>
    <w:rsid w:val="00AA2C14"/>
    <w:rsid w:val="00AA375B"/>
    <w:rsid w:val="00AA3FAF"/>
    <w:rsid w:val="00AA4B1B"/>
    <w:rsid w:val="00AA5235"/>
    <w:rsid w:val="00AA6A09"/>
    <w:rsid w:val="00AA6E5D"/>
    <w:rsid w:val="00AA6F69"/>
    <w:rsid w:val="00AA7250"/>
    <w:rsid w:val="00AA7689"/>
    <w:rsid w:val="00AB0AEA"/>
    <w:rsid w:val="00AB0FEF"/>
    <w:rsid w:val="00AB1163"/>
    <w:rsid w:val="00AB18D2"/>
    <w:rsid w:val="00AB2AFD"/>
    <w:rsid w:val="00AB2FEB"/>
    <w:rsid w:val="00AB31DF"/>
    <w:rsid w:val="00AB45AA"/>
    <w:rsid w:val="00AB46BD"/>
    <w:rsid w:val="00AB49A5"/>
    <w:rsid w:val="00AB49E9"/>
    <w:rsid w:val="00AB49F0"/>
    <w:rsid w:val="00AB4BA0"/>
    <w:rsid w:val="00AB5324"/>
    <w:rsid w:val="00AB5458"/>
    <w:rsid w:val="00AB5469"/>
    <w:rsid w:val="00AB594C"/>
    <w:rsid w:val="00AB6016"/>
    <w:rsid w:val="00AB62EB"/>
    <w:rsid w:val="00AB68B3"/>
    <w:rsid w:val="00AB69FD"/>
    <w:rsid w:val="00AB740A"/>
    <w:rsid w:val="00AC0AAE"/>
    <w:rsid w:val="00AC0D18"/>
    <w:rsid w:val="00AC2C14"/>
    <w:rsid w:val="00AC2F71"/>
    <w:rsid w:val="00AC30E1"/>
    <w:rsid w:val="00AC4342"/>
    <w:rsid w:val="00AC448D"/>
    <w:rsid w:val="00AC4DF6"/>
    <w:rsid w:val="00AC4FAE"/>
    <w:rsid w:val="00AC50DA"/>
    <w:rsid w:val="00AC635A"/>
    <w:rsid w:val="00AC6A0B"/>
    <w:rsid w:val="00AC7862"/>
    <w:rsid w:val="00AC78A5"/>
    <w:rsid w:val="00AC78FB"/>
    <w:rsid w:val="00AC7C66"/>
    <w:rsid w:val="00AD05E1"/>
    <w:rsid w:val="00AD0740"/>
    <w:rsid w:val="00AD1293"/>
    <w:rsid w:val="00AD138D"/>
    <w:rsid w:val="00AD146C"/>
    <w:rsid w:val="00AD227C"/>
    <w:rsid w:val="00AD2681"/>
    <w:rsid w:val="00AD2AF4"/>
    <w:rsid w:val="00AD3264"/>
    <w:rsid w:val="00AD39E0"/>
    <w:rsid w:val="00AD39F6"/>
    <w:rsid w:val="00AD3F03"/>
    <w:rsid w:val="00AD485F"/>
    <w:rsid w:val="00AD4CE0"/>
    <w:rsid w:val="00AD524B"/>
    <w:rsid w:val="00AD670E"/>
    <w:rsid w:val="00AD691B"/>
    <w:rsid w:val="00AD6A7B"/>
    <w:rsid w:val="00AD6E91"/>
    <w:rsid w:val="00AD76BD"/>
    <w:rsid w:val="00AD7B8E"/>
    <w:rsid w:val="00AE043B"/>
    <w:rsid w:val="00AE076A"/>
    <w:rsid w:val="00AE1406"/>
    <w:rsid w:val="00AE1D5C"/>
    <w:rsid w:val="00AE1DD0"/>
    <w:rsid w:val="00AE24BD"/>
    <w:rsid w:val="00AE2E5B"/>
    <w:rsid w:val="00AE370C"/>
    <w:rsid w:val="00AE37DA"/>
    <w:rsid w:val="00AE4689"/>
    <w:rsid w:val="00AE46C1"/>
    <w:rsid w:val="00AE505B"/>
    <w:rsid w:val="00AE51AC"/>
    <w:rsid w:val="00AE6608"/>
    <w:rsid w:val="00AE66E3"/>
    <w:rsid w:val="00AE6EE2"/>
    <w:rsid w:val="00AE7243"/>
    <w:rsid w:val="00AE7DDE"/>
    <w:rsid w:val="00AE7E36"/>
    <w:rsid w:val="00AE7EE5"/>
    <w:rsid w:val="00AF017C"/>
    <w:rsid w:val="00AF063B"/>
    <w:rsid w:val="00AF0988"/>
    <w:rsid w:val="00AF19D9"/>
    <w:rsid w:val="00AF1D85"/>
    <w:rsid w:val="00AF4E6D"/>
    <w:rsid w:val="00AF4F11"/>
    <w:rsid w:val="00AF5223"/>
    <w:rsid w:val="00AF5721"/>
    <w:rsid w:val="00AF6F9D"/>
    <w:rsid w:val="00AF7086"/>
    <w:rsid w:val="00AF7710"/>
    <w:rsid w:val="00AF7B7D"/>
    <w:rsid w:val="00AF7CC7"/>
    <w:rsid w:val="00B0006D"/>
    <w:rsid w:val="00B0023B"/>
    <w:rsid w:val="00B0157E"/>
    <w:rsid w:val="00B015C2"/>
    <w:rsid w:val="00B0191D"/>
    <w:rsid w:val="00B020AE"/>
    <w:rsid w:val="00B02418"/>
    <w:rsid w:val="00B02564"/>
    <w:rsid w:val="00B02A1D"/>
    <w:rsid w:val="00B02C13"/>
    <w:rsid w:val="00B03C76"/>
    <w:rsid w:val="00B03D1C"/>
    <w:rsid w:val="00B062C1"/>
    <w:rsid w:val="00B0644F"/>
    <w:rsid w:val="00B06A73"/>
    <w:rsid w:val="00B07E40"/>
    <w:rsid w:val="00B105F4"/>
    <w:rsid w:val="00B10731"/>
    <w:rsid w:val="00B10968"/>
    <w:rsid w:val="00B11031"/>
    <w:rsid w:val="00B11A71"/>
    <w:rsid w:val="00B11BCE"/>
    <w:rsid w:val="00B11C18"/>
    <w:rsid w:val="00B12164"/>
    <w:rsid w:val="00B12720"/>
    <w:rsid w:val="00B128A8"/>
    <w:rsid w:val="00B13A30"/>
    <w:rsid w:val="00B13AEB"/>
    <w:rsid w:val="00B13CFA"/>
    <w:rsid w:val="00B14AE2"/>
    <w:rsid w:val="00B14E6F"/>
    <w:rsid w:val="00B155D5"/>
    <w:rsid w:val="00B16D96"/>
    <w:rsid w:val="00B17104"/>
    <w:rsid w:val="00B1795C"/>
    <w:rsid w:val="00B2051E"/>
    <w:rsid w:val="00B20662"/>
    <w:rsid w:val="00B20A3C"/>
    <w:rsid w:val="00B20B2A"/>
    <w:rsid w:val="00B20C5C"/>
    <w:rsid w:val="00B223B3"/>
    <w:rsid w:val="00B22661"/>
    <w:rsid w:val="00B228DA"/>
    <w:rsid w:val="00B22D1C"/>
    <w:rsid w:val="00B236E8"/>
    <w:rsid w:val="00B23D9F"/>
    <w:rsid w:val="00B2481F"/>
    <w:rsid w:val="00B24C39"/>
    <w:rsid w:val="00B25AEB"/>
    <w:rsid w:val="00B2607A"/>
    <w:rsid w:val="00B26207"/>
    <w:rsid w:val="00B262A9"/>
    <w:rsid w:val="00B26435"/>
    <w:rsid w:val="00B26BFA"/>
    <w:rsid w:val="00B26C06"/>
    <w:rsid w:val="00B270F6"/>
    <w:rsid w:val="00B27AD2"/>
    <w:rsid w:val="00B27C88"/>
    <w:rsid w:val="00B3027B"/>
    <w:rsid w:val="00B30289"/>
    <w:rsid w:val="00B312F3"/>
    <w:rsid w:val="00B31966"/>
    <w:rsid w:val="00B31AE9"/>
    <w:rsid w:val="00B31BF4"/>
    <w:rsid w:val="00B32D1E"/>
    <w:rsid w:val="00B32D99"/>
    <w:rsid w:val="00B33113"/>
    <w:rsid w:val="00B3384C"/>
    <w:rsid w:val="00B34AE1"/>
    <w:rsid w:val="00B35685"/>
    <w:rsid w:val="00B359D0"/>
    <w:rsid w:val="00B3782E"/>
    <w:rsid w:val="00B37CB1"/>
    <w:rsid w:val="00B406DC"/>
    <w:rsid w:val="00B412E1"/>
    <w:rsid w:val="00B4132C"/>
    <w:rsid w:val="00B415E7"/>
    <w:rsid w:val="00B416C4"/>
    <w:rsid w:val="00B429D7"/>
    <w:rsid w:val="00B430D4"/>
    <w:rsid w:val="00B43801"/>
    <w:rsid w:val="00B43CD1"/>
    <w:rsid w:val="00B4477C"/>
    <w:rsid w:val="00B44C36"/>
    <w:rsid w:val="00B4540C"/>
    <w:rsid w:val="00B45993"/>
    <w:rsid w:val="00B45B3F"/>
    <w:rsid w:val="00B45B61"/>
    <w:rsid w:val="00B45B6E"/>
    <w:rsid w:val="00B45BD7"/>
    <w:rsid w:val="00B47E2A"/>
    <w:rsid w:val="00B503FE"/>
    <w:rsid w:val="00B50A06"/>
    <w:rsid w:val="00B5134F"/>
    <w:rsid w:val="00B51767"/>
    <w:rsid w:val="00B51B2B"/>
    <w:rsid w:val="00B5252B"/>
    <w:rsid w:val="00B52545"/>
    <w:rsid w:val="00B5270F"/>
    <w:rsid w:val="00B535AF"/>
    <w:rsid w:val="00B53BFA"/>
    <w:rsid w:val="00B55B9F"/>
    <w:rsid w:val="00B55C4D"/>
    <w:rsid w:val="00B5609E"/>
    <w:rsid w:val="00B566D1"/>
    <w:rsid w:val="00B569E2"/>
    <w:rsid w:val="00B56B07"/>
    <w:rsid w:val="00B56D91"/>
    <w:rsid w:val="00B57D92"/>
    <w:rsid w:val="00B611A4"/>
    <w:rsid w:val="00B61609"/>
    <w:rsid w:val="00B6209D"/>
    <w:rsid w:val="00B62776"/>
    <w:rsid w:val="00B62786"/>
    <w:rsid w:val="00B62C26"/>
    <w:rsid w:val="00B62FF8"/>
    <w:rsid w:val="00B6386D"/>
    <w:rsid w:val="00B64A44"/>
    <w:rsid w:val="00B65020"/>
    <w:rsid w:val="00B65105"/>
    <w:rsid w:val="00B65728"/>
    <w:rsid w:val="00B65B12"/>
    <w:rsid w:val="00B65B79"/>
    <w:rsid w:val="00B65E80"/>
    <w:rsid w:val="00B6621F"/>
    <w:rsid w:val="00B6785C"/>
    <w:rsid w:val="00B67A74"/>
    <w:rsid w:val="00B67E02"/>
    <w:rsid w:val="00B70279"/>
    <w:rsid w:val="00B703C3"/>
    <w:rsid w:val="00B70E1D"/>
    <w:rsid w:val="00B71DF4"/>
    <w:rsid w:val="00B71FE9"/>
    <w:rsid w:val="00B74960"/>
    <w:rsid w:val="00B74F54"/>
    <w:rsid w:val="00B753C9"/>
    <w:rsid w:val="00B766D9"/>
    <w:rsid w:val="00B7690F"/>
    <w:rsid w:val="00B76CC9"/>
    <w:rsid w:val="00B77484"/>
    <w:rsid w:val="00B774FF"/>
    <w:rsid w:val="00B80292"/>
    <w:rsid w:val="00B808FE"/>
    <w:rsid w:val="00B816CC"/>
    <w:rsid w:val="00B820F4"/>
    <w:rsid w:val="00B82375"/>
    <w:rsid w:val="00B82631"/>
    <w:rsid w:val="00B82B89"/>
    <w:rsid w:val="00B83B77"/>
    <w:rsid w:val="00B83D50"/>
    <w:rsid w:val="00B84990"/>
    <w:rsid w:val="00B84AE2"/>
    <w:rsid w:val="00B85AC0"/>
    <w:rsid w:val="00B85C88"/>
    <w:rsid w:val="00B85DE4"/>
    <w:rsid w:val="00B860CB"/>
    <w:rsid w:val="00B900F0"/>
    <w:rsid w:val="00B90711"/>
    <w:rsid w:val="00B90BA7"/>
    <w:rsid w:val="00B91304"/>
    <w:rsid w:val="00B91723"/>
    <w:rsid w:val="00B92450"/>
    <w:rsid w:val="00B92875"/>
    <w:rsid w:val="00B93538"/>
    <w:rsid w:val="00B937F1"/>
    <w:rsid w:val="00B93A48"/>
    <w:rsid w:val="00B940A5"/>
    <w:rsid w:val="00B9564B"/>
    <w:rsid w:val="00B959B3"/>
    <w:rsid w:val="00B95AFA"/>
    <w:rsid w:val="00B95B21"/>
    <w:rsid w:val="00B96417"/>
    <w:rsid w:val="00B9658D"/>
    <w:rsid w:val="00B975EB"/>
    <w:rsid w:val="00BA0392"/>
    <w:rsid w:val="00BA0FA2"/>
    <w:rsid w:val="00BA16C5"/>
    <w:rsid w:val="00BA2F34"/>
    <w:rsid w:val="00BA4571"/>
    <w:rsid w:val="00BA50DF"/>
    <w:rsid w:val="00BA529A"/>
    <w:rsid w:val="00BA5658"/>
    <w:rsid w:val="00BA6E31"/>
    <w:rsid w:val="00BA706D"/>
    <w:rsid w:val="00BA7447"/>
    <w:rsid w:val="00BA7623"/>
    <w:rsid w:val="00BA7A5E"/>
    <w:rsid w:val="00BB03EB"/>
    <w:rsid w:val="00BB046D"/>
    <w:rsid w:val="00BB0E77"/>
    <w:rsid w:val="00BB19D9"/>
    <w:rsid w:val="00BB1CB6"/>
    <w:rsid w:val="00BB1E3B"/>
    <w:rsid w:val="00BB21AB"/>
    <w:rsid w:val="00BB269E"/>
    <w:rsid w:val="00BB3677"/>
    <w:rsid w:val="00BB3AB7"/>
    <w:rsid w:val="00BB43CB"/>
    <w:rsid w:val="00BB4548"/>
    <w:rsid w:val="00BB4864"/>
    <w:rsid w:val="00BB4C5A"/>
    <w:rsid w:val="00BB6D2E"/>
    <w:rsid w:val="00BB792F"/>
    <w:rsid w:val="00BB7B43"/>
    <w:rsid w:val="00BB7EF4"/>
    <w:rsid w:val="00BC07A5"/>
    <w:rsid w:val="00BC0B33"/>
    <w:rsid w:val="00BC1DBA"/>
    <w:rsid w:val="00BC225C"/>
    <w:rsid w:val="00BC24D4"/>
    <w:rsid w:val="00BC2F86"/>
    <w:rsid w:val="00BC31D7"/>
    <w:rsid w:val="00BC3C8D"/>
    <w:rsid w:val="00BC51D2"/>
    <w:rsid w:val="00BC5209"/>
    <w:rsid w:val="00BC6765"/>
    <w:rsid w:val="00BC71CA"/>
    <w:rsid w:val="00BC7900"/>
    <w:rsid w:val="00BD0486"/>
    <w:rsid w:val="00BD0D45"/>
    <w:rsid w:val="00BD10EC"/>
    <w:rsid w:val="00BD133B"/>
    <w:rsid w:val="00BD1BF8"/>
    <w:rsid w:val="00BD1D90"/>
    <w:rsid w:val="00BD1EAC"/>
    <w:rsid w:val="00BD2168"/>
    <w:rsid w:val="00BD2592"/>
    <w:rsid w:val="00BD2A7D"/>
    <w:rsid w:val="00BD2D76"/>
    <w:rsid w:val="00BD31A5"/>
    <w:rsid w:val="00BD3772"/>
    <w:rsid w:val="00BD3808"/>
    <w:rsid w:val="00BD3A27"/>
    <w:rsid w:val="00BD3F94"/>
    <w:rsid w:val="00BD4350"/>
    <w:rsid w:val="00BD4E56"/>
    <w:rsid w:val="00BD5F12"/>
    <w:rsid w:val="00BD5F62"/>
    <w:rsid w:val="00BD5FDE"/>
    <w:rsid w:val="00BD61BC"/>
    <w:rsid w:val="00BD64AF"/>
    <w:rsid w:val="00BD7140"/>
    <w:rsid w:val="00BD73CC"/>
    <w:rsid w:val="00BD75D3"/>
    <w:rsid w:val="00BE0101"/>
    <w:rsid w:val="00BE0AB6"/>
    <w:rsid w:val="00BE0ED2"/>
    <w:rsid w:val="00BE107A"/>
    <w:rsid w:val="00BE1550"/>
    <w:rsid w:val="00BE2609"/>
    <w:rsid w:val="00BE3250"/>
    <w:rsid w:val="00BE5644"/>
    <w:rsid w:val="00BE6044"/>
    <w:rsid w:val="00BE667C"/>
    <w:rsid w:val="00BE6680"/>
    <w:rsid w:val="00BE7AE9"/>
    <w:rsid w:val="00BE7C52"/>
    <w:rsid w:val="00BF09BD"/>
    <w:rsid w:val="00BF1032"/>
    <w:rsid w:val="00BF1828"/>
    <w:rsid w:val="00BF1A95"/>
    <w:rsid w:val="00BF1EE9"/>
    <w:rsid w:val="00BF20B4"/>
    <w:rsid w:val="00BF24B7"/>
    <w:rsid w:val="00BF2568"/>
    <w:rsid w:val="00BF28D0"/>
    <w:rsid w:val="00BF3238"/>
    <w:rsid w:val="00BF32A0"/>
    <w:rsid w:val="00BF3F0D"/>
    <w:rsid w:val="00BF426A"/>
    <w:rsid w:val="00BF46A6"/>
    <w:rsid w:val="00BF4EB8"/>
    <w:rsid w:val="00BF57AA"/>
    <w:rsid w:val="00BF7243"/>
    <w:rsid w:val="00BF74FE"/>
    <w:rsid w:val="00C0051F"/>
    <w:rsid w:val="00C01014"/>
    <w:rsid w:val="00C01D45"/>
    <w:rsid w:val="00C0200E"/>
    <w:rsid w:val="00C024C9"/>
    <w:rsid w:val="00C0258C"/>
    <w:rsid w:val="00C02FAB"/>
    <w:rsid w:val="00C03585"/>
    <w:rsid w:val="00C0365E"/>
    <w:rsid w:val="00C03919"/>
    <w:rsid w:val="00C05472"/>
    <w:rsid w:val="00C05825"/>
    <w:rsid w:val="00C0643A"/>
    <w:rsid w:val="00C101A8"/>
    <w:rsid w:val="00C103C7"/>
    <w:rsid w:val="00C10565"/>
    <w:rsid w:val="00C10994"/>
    <w:rsid w:val="00C1101F"/>
    <w:rsid w:val="00C1198E"/>
    <w:rsid w:val="00C11EB7"/>
    <w:rsid w:val="00C12338"/>
    <w:rsid w:val="00C127F2"/>
    <w:rsid w:val="00C12BCA"/>
    <w:rsid w:val="00C12CC0"/>
    <w:rsid w:val="00C130E5"/>
    <w:rsid w:val="00C1338D"/>
    <w:rsid w:val="00C135E3"/>
    <w:rsid w:val="00C1449B"/>
    <w:rsid w:val="00C14624"/>
    <w:rsid w:val="00C14FC4"/>
    <w:rsid w:val="00C156D3"/>
    <w:rsid w:val="00C1590F"/>
    <w:rsid w:val="00C166C3"/>
    <w:rsid w:val="00C167B8"/>
    <w:rsid w:val="00C16869"/>
    <w:rsid w:val="00C16E43"/>
    <w:rsid w:val="00C17017"/>
    <w:rsid w:val="00C17D07"/>
    <w:rsid w:val="00C17DCA"/>
    <w:rsid w:val="00C2011A"/>
    <w:rsid w:val="00C202AD"/>
    <w:rsid w:val="00C20917"/>
    <w:rsid w:val="00C20B78"/>
    <w:rsid w:val="00C21526"/>
    <w:rsid w:val="00C21837"/>
    <w:rsid w:val="00C22B70"/>
    <w:rsid w:val="00C23577"/>
    <w:rsid w:val="00C239F5"/>
    <w:rsid w:val="00C246EF"/>
    <w:rsid w:val="00C248AA"/>
    <w:rsid w:val="00C25319"/>
    <w:rsid w:val="00C275F7"/>
    <w:rsid w:val="00C276D0"/>
    <w:rsid w:val="00C30878"/>
    <w:rsid w:val="00C30CD3"/>
    <w:rsid w:val="00C31869"/>
    <w:rsid w:val="00C31A71"/>
    <w:rsid w:val="00C334D6"/>
    <w:rsid w:val="00C33D9C"/>
    <w:rsid w:val="00C345C2"/>
    <w:rsid w:val="00C34FB1"/>
    <w:rsid w:val="00C35374"/>
    <w:rsid w:val="00C355BD"/>
    <w:rsid w:val="00C35C3E"/>
    <w:rsid w:val="00C36543"/>
    <w:rsid w:val="00C367D7"/>
    <w:rsid w:val="00C36D0D"/>
    <w:rsid w:val="00C373D3"/>
    <w:rsid w:val="00C37CBD"/>
    <w:rsid w:val="00C40442"/>
    <w:rsid w:val="00C4072E"/>
    <w:rsid w:val="00C40C15"/>
    <w:rsid w:val="00C41379"/>
    <w:rsid w:val="00C4144A"/>
    <w:rsid w:val="00C41A58"/>
    <w:rsid w:val="00C41C86"/>
    <w:rsid w:val="00C42508"/>
    <w:rsid w:val="00C43219"/>
    <w:rsid w:val="00C45223"/>
    <w:rsid w:val="00C469D7"/>
    <w:rsid w:val="00C46ECE"/>
    <w:rsid w:val="00C46F93"/>
    <w:rsid w:val="00C46FC6"/>
    <w:rsid w:val="00C5110E"/>
    <w:rsid w:val="00C51F91"/>
    <w:rsid w:val="00C5282A"/>
    <w:rsid w:val="00C528B0"/>
    <w:rsid w:val="00C53225"/>
    <w:rsid w:val="00C532CA"/>
    <w:rsid w:val="00C5392A"/>
    <w:rsid w:val="00C53985"/>
    <w:rsid w:val="00C53AC0"/>
    <w:rsid w:val="00C55334"/>
    <w:rsid w:val="00C55792"/>
    <w:rsid w:val="00C55E0F"/>
    <w:rsid w:val="00C55E93"/>
    <w:rsid w:val="00C5672C"/>
    <w:rsid w:val="00C56847"/>
    <w:rsid w:val="00C57210"/>
    <w:rsid w:val="00C5781B"/>
    <w:rsid w:val="00C57E65"/>
    <w:rsid w:val="00C60350"/>
    <w:rsid w:val="00C60510"/>
    <w:rsid w:val="00C611A7"/>
    <w:rsid w:val="00C61C18"/>
    <w:rsid w:val="00C62383"/>
    <w:rsid w:val="00C62F47"/>
    <w:rsid w:val="00C637E2"/>
    <w:rsid w:val="00C645DA"/>
    <w:rsid w:val="00C64A8F"/>
    <w:rsid w:val="00C64CAF"/>
    <w:rsid w:val="00C651C0"/>
    <w:rsid w:val="00C65570"/>
    <w:rsid w:val="00C655B8"/>
    <w:rsid w:val="00C66A66"/>
    <w:rsid w:val="00C66D75"/>
    <w:rsid w:val="00C67372"/>
    <w:rsid w:val="00C67A96"/>
    <w:rsid w:val="00C67DC6"/>
    <w:rsid w:val="00C7029D"/>
    <w:rsid w:val="00C71A1B"/>
    <w:rsid w:val="00C71EE2"/>
    <w:rsid w:val="00C722DD"/>
    <w:rsid w:val="00C7275F"/>
    <w:rsid w:val="00C729BC"/>
    <w:rsid w:val="00C7306D"/>
    <w:rsid w:val="00C73F54"/>
    <w:rsid w:val="00C7439D"/>
    <w:rsid w:val="00C74856"/>
    <w:rsid w:val="00C74BF6"/>
    <w:rsid w:val="00C75202"/>
    <w:rsid w:val="00C75467"/>
    <w:rsid w:val="00C7573D"/>
    <w:rsid w:val="00C77C34"/>
    <w:rsid w:val="00C77F5C"/>
    <w:rsid w:val="00C8032D"/>
    <w:rsid w:val="00C8080F"/>
    <w:rsid w:val="00C80E1C"/>
    <w:rsid w:val="00C812AC"/>
    <w:rsid w:val="00C81B37"/>
    <w:rsid w:val="00C82169"/>
    <w:rsid w:val="00C8241E"/>
    <w:rsid w:val="00C82938"/>
    <w:rsid w:val="00C82B1D"/>
    <w:rsid w:val="00C83A54"/>
    <w:rsid w:val="00C83A59"/>
    <w:rsid w:val="00C83BAD"/>
    <w:rsid w:val="00C83DF4"/>
    <w:rsid w:val="00C8478A"/>
    <w:rsid w:val="00C856F1"/>
    <w:rsid w:val="00C856FC"/>
    <w:rsid w:val="00C857FA"/>
    <w:rsid w:val="00C85FD5"/>
    <w:rsid w:val="00C86639"/>
    <w:rsid w:val="00C871A3"/>
    <w:rsid w:val="00C87DEC"/>
    <w:rsid w:val="00C87F0D"/>
    <w:rsid w:val="00C90634"/>
    <w:rsid w:val="00C90848"/>
    <w:rsid w:val="00C90D20"/>
    <w:rsid w:val="00C90D33"/>
    <w:rsid w:val="00C9252C"/>
    <w:rsid w:val="00C93BAF"/>
    <w:rsid w:val="00C93BF9"/>
    <w:rsid w:val="00C93C3E"/>
    <w:rsid w:val="00C93D9A"/>
    <w:rsid w:val="00C94100"/>
    <w:rsid w:val="00C9623D"/>
    <w:rsid w:val="00C966E5"/>
    <w:rsid w:val="00C97682"/>
    <w:rsid w:val="00C97779"/>
    <w:rsid w:val="00C97857"/>
    <w:rsid w:val="00CA0F0F"/>
    <w:rsid w:val="00CA1015"/>
    <w:rsid w:val="00CA1906"/>
    <w:rsid w:val="00CA33F5"/>
    <w:rsid w:val="00CA35E3"/>
    <w:rsid w:val="00CA365B"/>
    <w:rsid w:val="00CA3750"/>
    <w:rsid w:val="00CA45DE"/>
    <w:rsid w:val="00CA56C5"/>
    <w:rsid w:val="00CA56F8"/>
    <w:rsid w:val="00CA5A30"/>
    <w:rsid w:val="00CA5E9A"/>
    <w:rsid w:val="00CA6456"/>
    <w:rsid w:val="00CA64D4"/>
    <w:rsid w:val="00CA69B5"/>
    <w:rsid w:val="00CA712D"/>
    <w:rsid w:val="00CB0BEA"/>
    <w:rsid w:val="00CB0D9F"/>
    <w:rsid w:val="00CB1339"/>
    <w:rsid w:val="00CB1888"/>
    <w:rsid w:val="00CB1D9B"/>
    <w:rsid w:val="00CB3C3E"/>
    <w:rsid w:val="00CB3C75"/>
    <w:rsid w:val="00CB4685"/>
    <w:rsid w:val="00CB5148"/>
    <w:rsid w:val="00CB6485"/>
    <w:rsid w:val="00CB6F1E"/>
    <w:rsid w:val="00CB779E"/>
    <w:rsid w:val="00CB7E4C"/>
    <w:rsid w:val="00CC0EAC"/>
    <w:rsid w:val="00CC0F5C"/>
    <w:rsid w:val="00CC10EB"/>
    <w:rsid w:val="00CC11B6"/>
    <w:rsid w:val="00CC18BF"/>
    <w:rsid w:val="00CC234A"/>
    <w:rsid w:val="00CC252F"/>
    <w:rsid w:val="00CC278C"/>
    <w:rsid w:val="00CC3847"/>
    <w:rsid w:val="00CC41F5"/>
    <w:rsid w:val="00CC4E75"/>
    <w:rsid w:val="00CC5C88"/>
    <w:rsid w:val="00CC6345"/>
    <w:rsid w:val="00CD089A"/>
    <w:rsid w:val="00CD0BF7"/>
    <w:rsid w:val="00CD1684"/>
    <w:rsid w:val="00CD2707"/>
    <w:rsid w:val="00CD2918"/>
    <w:rsid w:val="00CD2B35"/>
    <w:rsid w:val="00CD2E6F"/>
    <w:rsid w:val="00CD2ECA"/>
    <w:rsid w:val="00CD4F31"/>
    <w:rsid w:val="00CD5621"/>
    <w:rsid w:val="00CD5D2A"/>
    <w:rsid w:val="00CD5E59"/>
    <w:rsid w:val="00CD650C"/>
    <w:rsid w:val="00CD656E"/>
    <w:rsid w:val="00CD7553"/>
    <w:rsid w:val="00CD76A5"/>
    <w:rsid w:val="00CD7B46"/>
    <w:rsid w:val="00CE018B"/>
    <w:rsid w:val="00CE03D4"/>
    <w:rsid w:val="00CE08E6"/>
    <w:rsid w:val="00CE1379"/>
    <w:rsid w:val="00CE22EB"/>
    <w:rsid w:val="00CE4447"/>
    <w:rsid w:val="00CE4545"/>
    <w:rsid w:val="00CE4A94"/>
    <w:rsid w:val="00CE5347"/>
    <w:rsid w:val="00CE54F6"/>
    <w:rsid w:val="00CE6EFA"/>
    <w:rsid w:val="00CE741D"/>
    <w:rsid w:val="00CE7B7D"/>
    <w:rsid w:val="00CE7EC3"/>
    <w:rsid w:val="00CF0AB4"/>
    <w:rsid w:val="00CF0B1C"/>
    <w:rsid w:val="00CF1369"/>
    <w:rsid w:val="00CF14CA"/>
    <w:rsid w:val="00CF16D1"/>
    <w:rsid w:val="00CF20AE"/>
    <w:rsid w:val="00CF22F6"/>
    <w:rsid w:val="00CF2FA4"/>
    <w:rsid w:val="00CF337C"/>
    <w:rsid w:val="00CF3946"/>
    <w:rsid w:val="00CF3AA5"/>
    <w:rsid w:val="00CF3C0D"/>
    <w:rsid w:val="00CF49CE"/>
    <w:rsid w:val="00CF514F"/>
    <w:rsid w:val="00CF52E2"/>
    <w:rsid w:val="00CF54DC"/>
    <w:rsid w:val="00CF5B43"/>
    <w:rsid w:val="00CF5DF3"/>
    <w:rsid w:val="00CF60D0"/>
    <w:rsid w:val="00CF6AA1"/>
    <w:rsid w:val="00CF7340"/>
    <w:rsid w:val="00CF741B"/>
    <w:rsid w:val="00CF767A"/>
    <w:rsid w:val="00CF7A3D"/>
    <w:rsid w:val="00CF7A97"/>
    <w:rsid w:val="00CF7FC6"/>
    <w:rsid w:val="00D00457"/>
    <w:rsid w:val="00D00703"/>
    <w:rsid w:val="00D00B13"/>
    <w:rsid w:val="00D01B42"/>
    <w:rsid w:val="00D01B64"/>
    <w:rsid w:val="00D02EF1"/>
    <w:rsid w:val="00D03B20"/>
    <w:rsid w:val="00D0672B"/>
    <w:rsid w:val="00D105A1"/>
    <w:rsid w:val="00D10BE2"/>
    <w:rsid w:val="00D10FC3"/>
    <w:rsid w:val="00D11124"/>
    <w:rsid w:val="00D11778"/>
    <w:rsid w:val="00D1183F"/>
    <w:rsid w:val="00D1207E"/>
    <w:rsid w:val="00D12AD4"/>
    <w:rsid w:val="00D12CA6"/>
    <w:rsid w:val="00D134FC"/>
    <w:rsid w:val="00D13781"/>
    <w:rsid w:val="00D13858"/>
    <w:rsid w:val="00D13AE4"/>
    <w:rsid w:val="00D13E2D"/>
    <w:rsid w:val="00D148AF"/>
    <w:rsid w:val="00D14D69"/>
    <w:rsid w:val="00D152CC"/>
    <w:rsid w:val="00D153BB"/>
    <w:rsid w:val="00D168FA"/>
    <w:rsid w:val="00D17792"/>
    <w:rsid w:val="00D17B4A"/>
    <w:rsid w:val="00D2111C"/>
    <w:rsid w:val="00D2138C"/>
    <w:rsid w:val="00D21454"/>
    <w:rsid w:val="00D215E1"/>
    <w:rsid w:val="00D2201E"/>
    <w:rsid w:val="00D222B7"/>
    <w:rsid w:val="00D2245F"/>
    <w:rsid w:val="00D225BB"/>
    <w:rsid w:val="00D22908"/>
    <w:rsid w:val="00D22C4C"/>
    <w:rsid w:val="00D23A33"/>
    <w:rsid w:val="00D2400A"/>
    <w:rsid w:val="00D24F31"/>
    <w:rsid w:val="00D255A7"/>
    <w:rsid w:val="00D2574E"/>
    <w:rsid w:val="00D25BEE"/>
    <w:rsid w:val="00D276A6"/>
    <w:rsid w:val="00D276C6"/>
    <w:rsid w:val="00D27DFF"/>
    <w:rsid w:val="00D27F8E"/>
    <w:rsid w:val="00D30685"/>
    <w:rsid w:val="00D31040"/>
    <w:rsid w:val="00D31A65"/>
    <w:rsid w:val="00D31BFB"/>
    <w:rsid w:val="00D321A4"/>
    <w:rsid w:val="00D3235B"/>
    <w:rsid w:val="00D3280A"/>
    <w:rsid w:val="00D32989"/>
    <w:rsid w:val="00D329C4"/>
    <w:rsid w:val="00D32D00"/>
    <w:rsid w:val="00D33A56"/>
    <w:rsid w:val="00D346E2"/>
    <w:rsid w:val="00D3532A"/>
    <w:rsid w:val="00D3581F"/>
    <w:rsid w:val="00D360DB"/>
    <w:rsid w:val="00D36C17"/>
    <w:rsid w:val="00D36D30"/>
    <w:rsid w:val="00D36DBD"/>
    <w:rsid w:val="00D3761B"/>
    <w:rsid w:val="00D37C83"/>
    <w:rsid w:val="00D37D9B"/>
    <w:rsid w:val="00D40994"/>
    <w:rsid w:val="00D410AF"/>
    <w:rsid w:val="00D416CF"/>
    <w:rsid w:val="00D419D0"/>
    <w:rsid w:val="00D4225E"/>
    <w:rsid w:val="00D42483"/>
    <w:rsid w:val="00D42C47"/>
    <w:rsid w:val="00D43257"/>
    <w:rsid w:val="00D43441"/>
    <w:rsid w:val="00D43995"/>
    <w:rsid w:val="00D4485F"/>
    <w:rsid w:val="00D44BCC"/>
    <w:rsid w:val="00D44F33"/>
    <w:rsid w:val="00D4510E"/>
    <w:rsid w:val="00D45914"/>
    <w:rsid w:val="00D4596B"/>
    <w:rsid w:val="00D45BD9"/>
    <w:rsid w:val="00D45CB0"/>
    <w:rsid w:val="00D46016"/>
    <w:rsid w:val="00D501F0"/>
    <w:rsid w:val="00D51020"/>
    <w:rsid w:val="00D51162"/>
    <w:rsid w:val="00D51921"/>
    <w:rsid w:val="00D52460"/>
    <w:rsid w:val="00D52DD6"/>
    <w:rsid w:val="00D53432"/>
    <w:rsid w:val="00D5489C"/>
    <w:rsid w:val="00D54DB4"/>
    <w:rsid w:val="00D54FD3"/>
    <w:rsid w:val="00D55C84"/>
    <w:rsid w:val="00D56B4B"/>
    <w:rsid w:val="00D56BC3"/>
    <w:rsid w:val="00D57025"/>
    <w:rsid w:val="00D5784E"/>
    <w:rsid w:val="00D57CF9"/>
    <w:rsid w:val="00D6040F"/>
    <w:rsid w:val="00D608E9"/>
    <w:rsid w:val="00D60C08"/>
    <w:rsid w:val="00D60E88"/>
    <w:rsid w:val="00D61078"/>
    <w:rsid w:val="00D61FCA"/>
    <w:rsid w:val="00D61FD9"/>
    <w:rsid w:val="00D62A58"/>
    <w:rsid w:val="00D633E9"/>
    <w:rsid w:val="00D63AE3"/>
    <w:rsid w:val="00D63C61"/>
    <w:rsid w:val="00D64BAB"/>
    <w:rsid w:val="00D6567F"/>
    <w:rsid w:val="00D65710"/>
    <w:rsid w:val="00D65D4C"/>
    <w:rsid w:val="00D65F7F"/>
    <w:rsid w:val="00D662EC"/>
    <w:rsid w:val="00D66432"/>
    <w:rsid w:val="00D66C3B"/>
    <w:rsid w:val="00D675AD"/>
    <w:rsid w:val="00D67C54"/>
    <w:rsid w:val="00D70041"/>
    <w:rsid w:val="00D70043"/>
    <w:rsid w:val="00D70248"/>
    <w:rsid w:val="00D70B56"/>
    <w:rsid w:val="00D71E54"/>
    <w:rsid w:val="00D72D9E"/>
    <w:rsid w:val="00D72F48"/>
    <w:rsid w:val="00D73F2B"/>
    <w:rsid w:val="00D74145"/>
    <w:rsid w:val="00D74211"/>
    <w:rsid w:val="00D7489F"/>
    <w:rsid w:val="00D76E4E"/>
    <w:rsid w:val="00D77360"/>
    <w:rsid w:val="00D77451"/>
    <w:rsid w:val="00D800F6"/>
    <w:rsid w:val="00D80144"/>
    <w:rsid w:val="00D80824"/>
    <w:rsid w:val="00D80829"/>
    <w:rsid w:val="00D80B61"/>
    <w:rsid w:val="00D811EA"/>
    <w:rsid w:val="00D8186A"/>
    <w:rsid w:val="00D82CA8"/>
    <w:rsid w:val="00D82D81"/>
    <w:rsid w:val="00D833C3"/>
    <w:rsid w:val="00D83E5D"/>
    <w:rsid w:val="00D8432D"/>
    <w:rsid w:val="00D84806"/>
    <w:rsid w:val="00D84985"/>
    <w:rsid w:val="00D84A26"/>
    <w:rsid w:val="00D84DB3"/>
    <w:rsid w:val="00D85A8D"/>
    <w:rsid w:val="00D86728"/>
    <w:rsid w:val="00D90474"/>
    <w:rsid w:val="00D9048C"/>
    <w:rsid w:val="00D91313"/>
    <w:rsid w:val="00D914BC"/>
    <w:rsid w:val="00D9191C"/>
    <w:rsid w:val="00D92259"/>
    <w:rsid w:val="00D9225F"/>
    <w:rsid w:val="00D92739"/>
    <w:rsid w:val="00D92C98"/>
    <w:rsid w:val="00D930D0"/>
    <w:rsid w:val="00D931D3"/>
    <w:rsid w:val="00D937EC"/>
    <w:rsid w:val="00D9382A"/>
    <w:rsid w:val="00D93C19"/>
    <w:rsid w:val="00D93E5B"/>
    <w:rsid w:val="00D96009"/>
    <w:rsid w:val="00D96B10"/>
    <w:rsid w:val="00D96D95"/>
    <w:rsid w:val="00D97259"/>
    <w:rsid w:val="00D97777"/>
    <w:rsid w:val="00DA0004"/>
    <w:rsid w:val="00DA001D"/>
    <w:rsid w:val="00DA028B"/>
    <w:rsid w:val="00DA0ACC"/>
    <w:rsid w:val="00DA0C6B"/>
    <w:rsid w:val="00DA1FE4"/>
    <w:rsid w:val="00DA2413"/>
    <w:rsid w:val="00DA32DD"/>
    <w:rsid w:val="00DA3B1B"/>
    <w:rsid w:val="00DA4058"/>
    <w:rsid w:val="00DA47A1"/>
    <w:rsid w:val="00DA493A"/>
    <w:rsid w:val="00DA57B5"/>
    <w:rsid w:val="00DA5AB1"/>
    <w:rsid w:val="00DA5CF1"/>
    <w:rsid w:val="00DA606D"/>
    <w:rsid w:val="00DA6152"/>
    <w:rsid w:val="00DA6F94"/>
    <w:rsid w:val="00DA73C8"/>
    <w:rsid w:val="00DB02A1"/>
    <w:rsid w:val="00DB08A7"/>
    <w:rsid w:val="00DB1134"/>
    <w:rsid w:val="00DB1CB6"/>
    <w:rsid w:val="00DB2A49"/>
    <w:rsid w:val="00DB2B2B"/>
    <w:rsid w:val="00DB334A"/>
    <w:rsid w:val="00DB3540"/>
    <w:rsid w:val="00DB3BE4"/>
    <w:rsid w:val="00DB4278"/>
    <w:rsid w:val="00DB51D2"/>
    <w:rsid w:val="00DB52EB"/>
    <w:rsid w:val="00DB57D4"/>
    <w:rsid w:val="00DB6751"/>
    <w:rsid w:val="00DB6F83"/>
    <w:rsid w:val="00DB701E"/>
    <w:rsid w:val="00DB719D"/>
    <w:rsid w:val="00DB71B6"/>
    <w:rsid w:val="00DB7F45"/>
    <w:rsid w:val="00DB7F58"/>
    <w:rsid w:val="00DC0F1F"/>
    <w:rsid w:val="00DC10AF"/>
    <w:rsid w:val="00DC142B"/>
    <w:rsid w:val="00DC1B1B"/>
    <w:rsid w:val="00DC1C85"/>
    <w:rsid w:val="00DC1F62"/>
    <w:rsid w:val="00DC2627"/>
    <w:rsid w:val="00DC3293"/>
    <w:rsid w:val="00DC3EF3"/>
    <w:rsid w:val="00DC4233"/>
    <w:rsid w:val="00DC4724"/>
    <w:rsid w:val="00DC4831"/>
    <w:rsid w:val="00DC49C6"/>
    <w:rsid w:val="00DC6933"/>
    <w:rsid w:val="00DC6AC4"/>
    <w:rsid w:val="00DC6B73"/>
    <w:rsid w:val="00DC6C3D"/>
    <w:rsid w:val="00DC6DB8"/>
    <w:rsid w:val="00DC6FD7"/>
    <w:rsid w:val="00DC700E"/>
    <w:rsid w:val="00DC701E"/>
    <w:rsid w:val="00DC725A"/>
    <w:rsid w:val="00DD03EB"/>
    <w:rsid w:val="00DD09C5"/>
    <w:rsid w:val="00DD0BDF"/>
    <w:rsid w:val="00DD0F1A"/>
    <w:rsid w:val="00DD1372"/>
    <w:rsid w:val="00DD2ABA"/>
    <w:rsid w:val="00DD35E3"/>
    <w:rsid w:val="00DD4444"/>
    <w:rsid w:val="00DD455D"/>
    <w:rsid w:val="00DD55F6"/>
    <w:rsid w:val="00DD6E6E"/>
    <w:rsid w:val="00DD75DC"/>
    <w:rsid w:val="00DD7C0D"/>
    <w:rsid w:val="00DE20D6"/>
    <w:rsid w:val="00DE22FA"/>
    <w:rsid w:val="00DE30DE"/>
    <w:rsid w:val="00DE339C"/>
    <w:rsid w:val="00DE3F19"/>
    <w:rsid w:val="00DE4773"/>
    <w:rsid w:val="00DE4A55"/>
    <w:rsid w:val="00DE4AF3"/>
    <w:rsid w:val="00DE6019"/>
    <w:rsid w:val="00DE634B"/>
    <w:rsid w:val="00DE63B0"/>
    <w:rsid w:val="00DE64FA"/>
    <w:rsid w:val="00DE6887"/>
    <w:rsid w:val="00DE6F8E"/>
    <w:rsid w:val="00DE758D"/>
    <w:rsid w:val="00DE7ED2"/>
    <w:rsid w:val="00DE7EEB"/>
    <w:rsid w:val="00DF037E"/>
    <w:rsid w:val="00DF204B"/>
    <w:rsid w:val="00DF2C52"/>
    <w:rsid w:val="00DF3266"/>
    <w:rsid w:val="00DF3B4B"/>
    <w:rsid w:val="00DF3CA0"/>
    <w:rsid w:val="00DF4207"/>
    <w:rsid w:val="00DF4312"/>
    <w:rsid w:val="00DF522A"/>
    <w:rsid w:val="00DF5420"/>
    <w:rsid w:val="00DF5D94"/>
    <w:rsid w:val="00DF6A52"/>
    <w:rsid w:val="00DF6D29"/>
    <w:rsid w:val="00DF6D5A"/>
    <w:rsid w:val="00DF73DE"/>
    <w:rsid w:val="00DF75B0"/>
    <w:rsid w:val="00E002D0"/>
    <w:rsid w:val="00E00744"/>
    <w:rsid w:val="00E009B1"/>
    <w:rsid w:val="00E01626"/>
    <w:rsid w:val="00E02051"/>
    <w:rsid w:val="00E02D19"/>
    <w:rsid w:val="00E03692"/>
    <w:rsid w:val="00E03F2D"/>
    <w:rsid w:val="00E052A3"/>
    <w:rsid w:val="00E055AD"/>
    <w:rsid w:val="00E05780"/>
    <w:rsid w:val="00E05D9E"/>
    <w:rsid w:val="00E06B31"/>
    <w:rsid w:val="00E104D9"/>
    <w:rsid w:val="00E1083C"/>
    <w:rsid w:val="00E10AF4"/>
    <w:rsid w:val="00E10ED9"/>
    <w:rsid w:val="00E11637"/>
    <w:rsid w:val="00E118A1"/>
    <w:rsid w:val="00E11DA3"/>
    <w:rsid w:val="00E121E9"/>
    <w:rsid w:val="00E12B1D"/>
    <w:rsid w:val="00E14115"/>
    <w:rsid w:val="00E1471D"/>
    <w:rsid w:val="00E14991"/>
    <w:rsid w:val="00E15BFE"/>
    <w:rsid w:val="00E16A0D"/>
    <w:rsid w:val="00E174E7"/>
    <w:rsid w:val="00E176C7"/>
    <w:rsid w:val="00E17E8E"/>
    <w:rsid w:val="00E20ACF"/>
    <w:rsid w:val="00E213F5"/>
    <w:rsid w:val="00E21A11"/>
    <w:rsid w:val="00E21D0B"/>
    <w:rsid w:val="00E228CC"/>
    <w:rsid w:val="00E22E70"/>
    <w:rsid w:val="00E239B3"/>
    <w:rsid w:val="00E23C99"/>
    <w:rsid w:val="00E24285"/>
    <w:rsid w:val="00E246D1"/>
    <w:rsid w:val="00E24E7F"/>
    <w:rsid w:val="00E25189"/>
    <w:rsid w:val="00E255D8"/>
    <w:rsid w:val="00E257FE"/>
    <w:rsid w:val="00E25BBC"/>
    <w:rsid w:val="00E26BE2"/>
    <w:rsid w:val="00E26C5A"/>
    <w:rsid w:val="00E26E3E"/>
    <w:rsid w:val="00E2718E"/>
    <w:rsid w:val="00E2735D"/>
    <w:rsid w:val="00E2785F"/>
    <w:rsid w:val="00E27A45"/>
    <w:rsid w:val="00E27D67"/>
    <w:rsid w:val="00E303A8"/>
    <w:rsid w:val="00E30F20"/>
    <w:rsid w:val="00E311A4"/>
    <w:rsid w:val="00E311A8"/>
    <w:rsid w:val="00E32DED"/>
    <w:rsid w:val="00E3378C"/>
    <w:rsid w:val="00E33C5B"/>
    <w:rsid w:val="00E342FB"/>
    <w:rsid w:val="00E3432D"/>
    <w:rsid w:val="00E34644"/>
    <w:rsid w:val="00E35185"/>
    <w:rsid w:val="00E359DA"/>
    <w:rsid w:val="00E36F07"/>
    <w:rsid w:val="00E379CB"/>
    <w:rsid w:val="00E40564"/>
    <w:rsid w:val="00E41061"/>
    <w:rsid w:val="00E41064"/>
    <w:rsid w:val="00E411FF"/>
    <w:rsid w:val="00E422BF"/>
    <w:rsid w:val="00E425FF"/>
    <w:rsid w:val="00E432E1"/>
    <w:rsid w:val="00E43A77"/>
    <w:rsid w:val="00E44831"/>
    <w:rsid w:val="00E44C33"/>
    <w:rsid w:val="00E451A4"/>
    <w:rsid w:val="00E45E71"/>
    <w:rsid w:val="00E4618E"/>
    <w:rsid w:val="00E46A8C"/>
    <w:rsid w:val="00E47B6D"/>
    <w:rsid w:val="00E47F20"/>
    <w:rsid w:val="00E505D6"/>
    <w:rsid w:val="00E50D53"/>
    <w:rsid w:val="00E50E7B"/>
    <w:rsid w:val="00E514F4"/>
    <w:rsid w:val="00E5184E"/>
    <w:rsid w:val="00E51DB9"/>
    <w:rsid w:val="00E5309F"/>
    <w:rsid w:val="00E5355D"/>
    <w:rsid w:val="00E53999"/>
    <w:rsid w:val="00E53A85"/>
    <w:rsid w:val="00E53B82"/>
    <w:rsid w:val="00E53F07"/>
    <w:rsid w:val="00E54407"/>
    <w:rsid w:val="00E54597"/>
    <w:rsid w:val="00E54602"/>
    <w:rsid w:val="00E5469D"/>
    <w:rsid w:val="00E553E1"/>
    <w:rsid w:val="00E5571B"/>
    <w:rsid w:val="00E55A33"/>
    <w:rsid w:val="00E56FA2"/>
    <w:rsid w:val="00E573D9"/>
    <w:rsid w:val="00E57681"/>
    <w:rsid w:val="00E606B8"/>
    <w:rsid w:val="00E60E8A"/>
    <w:rsid w:val="00E61BF7"/>
    <w:rsid w:val="00E61FA4"/>
    <w:rsid w:val="00E6265F"/>
    <w:rsid w:val="00E62A36"/>
    <w:rsid w:val="00E63C3F"/>
    <w:rsid w:val="00E643D7"/>
    <w:rsid w:val="00E64787"/>
    <w:rsid w:val="00E64E25"/>
    <w:rsid w:val="00E64FF7"/>
    <w:rsid w:val="00E65F7C"/>
    <w:rsid w:val="00E665DD"/>
    <w:rsid w:val="00E6678C"/>
    <w:rsid w:val="00E66BAE"/>
    <w:rsid w:val="00E6788D"/>
    <w:rsid w:val="00E70A90"/>
    <w:rsid w:val="00E71FAA"/>
    <w:rsid w:val="00E7294B"/>
    <w:rsid w:val="00E73B7B"/>
    <w:rsid w:val="00E73D49"/>
    <w:rsid w:val="00E74B53"/>
    <w:rsid w:val="00E758AB"/>
    <w:rsid w:val="00E765C7"/>
    <w:rsid w:val="00E7688B"/>
    <w:rsid w:val="00E774EA"/>
    <w:rsid w:val="00E77914"/>
    <w:rsid w:val="00E77D36"/>
    <w:rsid w:val="00E8071B"/>
    <w:rsid w:val="00E80884"/>
    <w:rsid w:val="00E80F58"/>
    <w:rsid w:val="00E818EA"/>
    <w:rsid w:val="00E81B65"/>
    <w:rsid w:val="00E821EB"/>
    <w:rsid w:val="00E82668"/>
    <w:rsid w:val="00E833F7"/>
    <w:rsid w:val="00E836F4"/>
    <w:rsid w:val="00E83A1F"/>
    <w:rsid w:val="00E83CEA"/>
    <w:rsid w:val="00E84EB9"/>
    <w:rsid w:val="00E86462"/>
    <w:rsid w:val="00E86A6E"/>
    <w:rsid w:val="00E87308"/>
    <w:rsid w:val="00E90C8E"/>
    <w:rsid w:val="00E90D66"/>
    <w:rsid w:val="00E90E37"/>
    <w:rsid w:val="00E91011"/>
    <w:rsid w:val="00E91B62"/>
    <w:rsid w:val="00E91FC8"/>
    <w:rsid w:val="00E91FDC"/>
    <w:rsid w:val="00E9203B"/>
    <w:rsid w:val="00E9264B"/>
    <w:rsid w:val="00E93195"/>
    <w:rsid w:val="00E93439"/>
    <w:rsid w:val="00E937F9"/>
    <w:rsid w:val="00E9395A"/>
    <w:rsid w:val="00E94402"/>
    <w:rsid w:val="00E94DB2"/>
    <w:rsid w:val="00E94DD8"/>
    <w:rsid w:val="00E95443"/>
    <w:rsid w:val="00E95C2B"/>
    <w:rsid w:val="00E967FE"/>
    <w:rsid w:val="00E96E91"/>
    <w:rsid w:val="00E97680"/>
    <w:rsid w:val="00E979E2"/>
    <w:rsid w:val="00E97AE0"/>
    <w:rsid w:val="00E97C62"/>
    <w:rsid w:val="00EA0A90"/>
    <w:rsid w:val="00EA19EA"/>
    <w:rsid w:val="00EA1EFE"/>
    <w:rsid w:val="00EA243D"/>
    <w:rsid w:val="00EA2822"/>
    <w:rsid w:val="00EA2D32"/>
    <w:rsid w:val="00EA4179"/>
    <w:rsid w:val="00EA4AAF"/>
    <w:rsid w:val="00EA4FD3"/>
    <w:rsid w:val="00EA5CDC"/>
    <w:rsid w:val="00EA6499"/>
    <w:rsid w:val="00EA64DD"/>
    <w:rsid w:val="00EA7728"/>
    <w:rsid w:val="00EB0506"/>
    <w:rsid w:val="00EB0FCA"/>
    <w:rsid w:val="00EB20F8"/>
    <w:rsid w:val="00EB22F1"/>
    <w:rsid w:val="00EB2B65"/>
    <w:rsid w:val="00EB3027"/>
    <w:rsid w:val="00EB377F"/>
    <w:rsid w:val="00EB3C07"/>
    <w:rsid w:val="00EB3C18"/>
    <w:rsid w:val="00EB41B6"/>
    <w:rsid w:val="00EB43F3"/>
    <w:rsid w:val="00EB6091"/>
    <w:rsid w:val="00EB638A"/>
    <w:rsid w:val="00EB6AC5"/>
    <w:rsid w:val="00EB6FD2"/>
    <w:rsid w:val="00EB77B1"/>
    <w:rsid w:val="00EB7881"/>
    <w:rsid w:val="00EC0CA2"/>
    <w:rsid w:val="00EC17C9"/>
    <w:rsid w:val="00EC1D37"/>
    <w:rsid w:val="00EC1E98"/>
    <w:rsid w:val="00EC20FE"/>
    <w:rsid w:val="00EC2AAC"/>
    <w:rsid w:val="00EC33CF"/>
    <w:rsid w:val="00EC35CD"/>
    <w:rsid w:val="00EC388E"/>
    <w:rsid w:val="00EC3D4A"/>
    <w:rsid w:val="00EC5406"/>
    <w:rsid w:val="00EC5612"/>
    <w:rsid w:val="00EC56CF"/>
    <w:rsid w:val="00EC68D3"/>
    <w:rsid w:val="00EC6E51"/>
    <w:rsid w:val="00EC706B"/>
    <w:rsid w:val="00EC736E"/>
    <w:rsid w:val="00EC7395"/>
    <w:rsid w:val="00EC7467"/>
    <w:rsid w:val="00EC7610"/>
    <w:rsid w:val="00EC7690"/>
    <w:rsid w:val="00EC7F9E"/>
    <w:rsid w:val="00ED0CFC"/>
    <w:rsid w:val="00ED0F9C"/>
    <w:rsid w:val="00ED172E"/>
    <w:rsid w:val="00ED1C21"/>
    <w:rsid w:val="00ED1CA4"/>
    <w:rsid w:val="00ED2099"/>
    <w:rsid w:val="00ED2181"/>
    <w:rsid w:val="00ED272E"/>
    <w:rsid w:val="00ED2ED5"/>
    <w:rsid w:val="00ED31B2"/>
    <w:rsid w:val="00ED3A03"/>
    <w:rsid w:val="00ED3A2D"/>
    <w:rsid w:val="00ED3FDF"/>
    <w:rsid w:val="00ED41A3"/>
    <w:rsid w:val="00ED4336"/>
    <w:rsid w:val="00ED4F94"/>
    <w:rsid w:val="00ED583D"/>
    <w:rsid w:val="00ED5FAA"/>
    <w:rsid w:val="00EE1131"/>
    <w:rsid w:val="00EE13C1"/>
    <w:rsid w:val="00EE1994"/>
    <w:rsid w:val="00EE1F88"/>
    <w:rsid w:val="00EE2E53"/>
    <w:rsid w:val="00EE45D9"/>
    <w:rsid w:val="00EE468A"/>
    <w:rsid w:val="00EE54D6"/>
    <w:rsid w:val="00EE5524"/>
    <w:rsid w:val="00EE55BC"/>
    <w:rsid w:val="00EE5B09"/>
    <w:rsid w:val="00EE5E59"/>
    <w:rsid w:val="00EE62DA"/>
    <w:rsid w:val="00EE6CE5"/>
    <w:rsid w:val="00EE6E53"/>
    <w:rsid w:val="00EE702D"/>
    <w:rsid w:val="00EE7E49"/>
    <w:rsid w:val="00EF087A"/>
    <w:rsid w:val="00EF0D43"/>
    <w:rsid w:val="00EF12B5"/>
    <w:rsid w:val="00EF13A0"/>
    <w:rsid w:val="00EF211B"/>
    <w:rsid w:val="00EF2236"/>
    <w:rsid w:val="00EF2644"/>
    <w:rsid w:val="00EF2858"/>
    <w:rsid w:val="00EF2C1E"/>
    <w:rsid w:val="00EF3EF7"/>
    <w:rsid w:val="00EF5650"/>
    <w:rsid w:val="00EF59C9"/>
    <w:rsid w:val="00EF5CFD"/>
    <w:rsid w:val="00EF6324"/>
    <w:rsid w:val="00EF6A05"/>
    <w:rsid w:val="00EF7DB6"/>
    <w:rsid w:val="00F005C3"/>
    <w:rsid w:val="00F017E2"/>
    <w:rsid w:val="00F01A6D"/>
    <w:rsid w:val="00F01ADD"/>
    <w:rsid w:val="00F01CF7"/>
    <w:rsid w:val="00F01F59"/>
    <w:rsid w:val="00F021FE"/>
    <w:rsid w:val="00F025EF"/>
    <w:rsid w:val="00F02A7F"/>
    <w:rsid w:val="00F03F92"/>
    <w:rsid w:val="00F04793"/>
    <w:rsid w:val="00F04EFD"/>
    <w:rsid w:val="00F065FD"/>
    <w:rsid w:val="00F06805"/>
    <w:rsid w:val="00F06E80"/>
    <w:rsid w:val="00F07E88"/>
    <w:rsid w:val="00F1027A"/>
    <w:rsid w:val="00F102AB"/>
    <w:rsid w:val="00F11273"/>
    <w:rsid w:val="00F119ED"/>
    <w:rsid w:val="00F1204F"/>
    <w:rsid w:val="00F12431"/>
    <w:rsid w:val="00F1311A"/>
    <w:rsid w:val="00F133A1"/>
    <w:rsid w:val="00F15327"/>
    <w:rsid w:val="00F1641E"/>
    <w:rsid w:val="00F16A7C"/>
    <w:rsid w:val="00F17C9E"/>
    <w:rsid w:val="00F17E35"/>
    <w:rsid w:val="00F2000B"/>
    <w:rsid w:val="00F210A3"/>
    <w:rsid w:val="00F21ED4"/>
    <w:rsid w:val="00F22A55"/>
    <w:rsid w:val="00F22E02"/>
    <w:rsid w:val="00F232C1"/>
    <w:rsid w:val="00F23481"/>
    <w:rsid w:val="00F23CEE"/>
    <w:rsid w:val="00F24482"/>
    <w:rsid w:val="00F24867"/>
    <w:rsid w:val="00F24C65"/>
    <w:rsid w:val="00F24EDE"/>
    <w:rsid w:val="00F250B9"/>
    <w:rsid w:val="00F254C6"/>
    <w:rsid w:val="00F26277"/>
    <w:rsid w:val="00F2669B"/>
    <w:rsid w:val="00F26B19"/>
    <w:rsid w:val="00F27035"/>
    <w:rsid w:val="00F274B8"/>
    <w:rsid w:val="00F27E32"/>
    <w:rsid w:val="00F300FC"/>
    <w:rsid w:val="00F303F0"/>
    <w:rsid w:val="00F30499"/>
    <w:rsid w:val="00F3138B"/>
    <w:rsid w:val="00F3143A"/>
    <w:rsid w:val="00F31CE7"/>
    <w:rsid w:val="00F3296E"/>
    <w:rsid w:val="00F33073"/>
    <w:rsid w:val="00F338B8"/>
    <w:rsid w:val="00F33974"/>
    <w:rsid w:val="00F33D3E"/>
    <w:rsid w:val="00F34D14"/>
    <w:rsid w:val="00F3625A"/>
    <w:rsid w:val="00F362E2"/>
    <w:rsid w:val="00F36B05"/>
    <w:rsid w:val="00F36B5E"/>
    <w:rsid w:val="00F37684"/>
    <w:rsid w:val="00F377B1"/>
    <w:rsid w:val="00F37C00"/>
    <w:rsid w:val="00F42750"/>
    <w:rsid w:val="00F42EF9"/>
    <w:rsid w:val="00F435C7"/>
    <w:rsid w:val="00F43829"/>
    <w:rsid w:val="00F43B97"/>
    <w:rsid w:val="00F43C52"/>
    <w:rsid w:val="00F43FBE"/>
    <w:rsid w:val="00F44231"/>
    <w:rsid w:val="00F45325"/>
    <w:rsid w:val="00F454FE"/>
    <w:rsid w:val="00F457BD"/>
    <w:rsid w:val="00F45CE8"/>
    <w:rsid w:val="00F468AE"/>
    <w:rsid w:val="00F46F83"/>
    <w:rsid w:val="00F47153"/>
    <w:rsid w:val="00F4764C"/>
    <w:rsid w:val="00F5114D"/>
    <w:rsid w:val="00F511A3"/>
    <w:rsid w:val="00F51607"/>
    <w:rsid w:val="00F519B9"/>
    <w:rsid w:val="00F523C3"/>
    <w:rsid w:val="00F52522"/>
    <w:rsid w:val="00F532EF"/>
    <w:rsid w:val="00F53310"/>
    <w:rsid w:val="00F53A9D"/>
    <w:rsid w:val="00F53B91"/>
    <w:rsid w:val="00F54519"/>
    <w:rsid w:val="00F5483B"/>
    <w:rsid w:val="00F54C71"/>
    <w:rsid w:val="00F54FB6"/>
    <w:rsid w:val="00F560AD"/>
    <w:rsid w:val="00F56342"/>
    <w:rsid w:val="00F56992"/>
    <w:rsid w:val="00F57070"/>
    <w:rsid w:val="00F57105"/>
    <w:rsid w:val="00F57A0E"/>
    <w:rsid w:val="00F57B5B"/>
    <w:rsid w:val="00F57C0A"/>
    <w:rsid w:val="00F60118"/>
    <w:rsid w:val="00F604E0"/>
    <w:rsid w:val="00F6062A"/>
    <w:rsid w:val="00F61624"/>
    <w:rsid w:val="00F619C1"/>
    <w:rsid w:val="00F61BE3"/>
    <w:rsid w:val="00F645DA"/>
    <w:rsid w:val="00F64643"/>
    <w:rsid w:val="00F65473"/>
    <w:rsid w:val="00F667FC"/>
    <w:rsid w:val="00F67797"/>
    <w:rsid w:val="00F70895"/>
    <w:rsid w:val="00F709BA"/>
    <w:rsid w:val="00F70BF4"/>
    <w:rsid w:val="00F715B4"/>
    <w:rsid w:val="00F71612"/>
    <w:rsid w:val="00F717D6"/>
    <w:rsid w:val="00F71FF6"/>
    <w:rsid w:val="00F7205F"/>
    <w:rsid w:val="00F7306C"/>
    <w:rsid w:val="00F7344C"/>
    <w:rsid w:val="00F73730"/>
    <w:rsid w:val="00F7395B"/>
    <w:rsid w:val="00F73E3D"/>
    <w:rsid w:val="00F74121"/>
    <w:rsid w:val="00F7590C"/>
    <w:rsid w:val="00F7617D"/>
    <w:rsid w:val="00F76187"/>
    <w:rsid w:val="00F76D13"/>
    <w:rsid w:val="00F76DBE"/>
    <w:rsid w:val="00F76F11"/>
    <w:rsid w:val="00F76F6D"/>
    <w:rsid w:val="00F773CE"/>
    <w:rsid w:val="00F775A0"/>
    <w:rsid w:val="00F77B89"/>
    <w:rsid w:val="00F8014D"/>
    <w:rsid w:val="00F806E4"/>
    <w:rsid w:val="00F81C04"/>
    <w:rsid w:val="00F82135"/>
    <w:rsid w:val="00F824D7"/>
    <w:rsid w:val="00F826A4"/>
    <w:rsid w:val="00F829DE"/>
    <w:rsid w:val="00F82E27"/>
    <w:rsid w:val="00F83AA7"/>
    <w:rsid w:val="00F844EB"/>
    <w:rsid w:val="00F849C5"/>
    <w:rsid w:val="00F853E1"/>
    <w:rsid w:val="00F85975"/>
    <w:rsid w:val="00F8618D"/>
    <w:rsid w:val="00F86481"/>
    <w:rsid w:val="00F86F36"/>
    <w:rsid w:val="00F874F5"/>
    <w:rsid w:val="00F90AEE"/>
    <w:rsid w:val="00F9156C"/>
    <w:rsid w:val="00F91992"/>
    <w:rsid w:val="00F91AA6"/>
    <w:rsid w:val="00F92146"/>
    <w:rsid w:val="00F940D5"/>
    <w:rsid w:val="00F941D2"/>
    <w:rsid w:val="00F941E2"/>
    <w:rsid w:val="00F94F36"/>
    <w:rsid w:val="00F95288"/>
    <w:rsid w:val="00F95975"/>
    <w:rsid w:val="00F95B07"/>
    <w:rsid w:val="00F95C9B"/>
    <w:rsid w:val="00F965A4"/>
    <w:rsid w:val="00F966CD"/>
    <w:rsid w:val="00F96A63"/>
    <w:rsid w:val="00F96D55"/>
    <w:rsid w:val="00F970BE"/>
    <w:rsid w:val="00FA0C2F"/>
    <w:rsid w:val="00FA0C5D"/>
    <w:rsid w:val="00FA19EC"/>
    <w:rsid w:val="00FA1BC4"/>
    <w:rsid w:val="00FA1CAE"/>
    <w:rsid w:val="00FA23CA"/>
    <w:rsid w:val="00FA24D4"/>
    <w:rsid w:val="00FA2789"/>
    <w:rsid w:val="00FA2C79"/>
    <w:rsid w:val="00FA48A6"/>
    <w:rsid w:val="00FA589F"/>
    <w:rsid w:val="00FA60E4"/>
    <w:rsid w:val="00FA623B"/>
    <w:rsid w:val="00FA6D08"/>
    <w:rsid w:val="00FB0879"/>
    <w:rsid w:val="00FB1926"/>
    <w:rsid w:val="00FB35A0"/>
    <w:rsid w:val="00FB386F"/>
    <w:rsid w:val="00FB3939"/>
    <w:rsid w:val="00FB48EF"/>
    <w:rsid w:val="00FB4A3A"/>
    <w:rsid w:val="00FB56D9"/>
    <w:rsid w:val="00FB66A5"/>
    <w:rsid w:val="00FB6844"/>
    <w:rsid w:val="00FB7553"/>
    <w:rsid w:val="00FB7BC0"/>
    <w:rsid w:val="00FB7D9C"/>
    <w:rsid w:val="00FB7F5F"/>
    <w:rsid w:val="00FC0168"/>
    <w:rsid w:val="00FC0B11"/>
    <w:rsid w:val="00FC0E2B"/>
    <w:rsid w:val="00FC206B"/>
    <w:rsid w:val="00FC2B0D"/>
    <w:rsid w:val="00FC2EC8"/>
    <w:rsid w:val="00FC352B"/>
    <w:rsid w:val="00FC3C73"/>
    <w:rsid w:val="00FC4622"/>
    <w:rsid w:val="00FC4992"/>
    <w:rsid w:val="00FC5763"/>
    <w:rsid w:val="00FC6903"/>
    <w:rsid w:val="00FC6915"/>
    <w:rsid w:val="00FD0D3C"/>
    <w:rsid w:val="00FD2CDE"/>
    <w:rsid w:val="00FD3EF1"/>
    <w:rsid w:val="00FD3F52"/>
    <w:rsid w:val="00FD4315"/>
    <w:rsid w:val="00FD55B4"/>
    <w:rsid w:val="00FD7262"/>
    <w:rsid w:val="00FD759A"/>
    <w:rsid w:val="00FD7E76"/>
    <w:rsid w:val="00FE0BC7"/>
    <w:rsid w:val="00FE0D14"/>
    <w:rsid w:val="00FE10B1"/>
    <w:rsid w:val="00FE1314"/>
    <w:rsid w:val="00FE1665"/>
    <w:rsid w:val="00FE1F80"/>
    <w:rsid w:val="00FE2045"/>
    <w:rsid w:val="00FE24F7"/>
    <w:rsid w:val="00FE2553"/>
    <w:rsid w:val="00FE36AA"/>
    <w:rsid w:val="00FE382E"/>
    <w:rsid w:val="00FE3BD0"/>
    <w:rsid w:val="00FE43CE"/>
    <w:rsid w:val="00FE4CDF"/>
    <w:rsid w:val="00FE6944"/>
    <w:rsid w:val="00FE6AEA"/>
    <w:rsid w:val="00FE6D14"/>
    <w:rsid w:val="00FE6DD2"/>
    <w:rsid w:val="00FE7695"/>
    <w:rsid w:val="00FE76BC"/>
    <w:rsid w:val="00FE7C51"/>
    <w:rsid w:val="00FE7CE4"/>
    <w:rsid w:val="00FF02BD"/>
    <w:rsid w:val="00FF0D23"/>
    <w:rsid w:val="00FF0E18"/>
    <w:rsid w:val="00FF1521"/>
    <w:rsid w:val="00FF1FBB"/>
    <w:rsid w:val="00FF2A89"/>
    <w:rsid w:val="00FF32B4"/>
    <w:rsid w:val="00FF38DF"/>
    <w:rsid w:val="00FF3C9D"/>
    <w:rsid w:val="00FF4A9F"/>
    <w:rsid w:val="00FF4F03"/>
    <w:rsid w:val="00FF4FA7"/>
    <w:rsid w:val="00FF573A"/>
    <w:rsid w:val="00FF5F6A"/>
    <w:rsid w:val="00FF6098"/>
    <w:rsid w:val="00FF61BB"/>
    <w:rsid w:val="00FF678A"/>
    <w:rsid w:val="00FF699B"/>
    <w:rsid w:val="00FF76FE"/>
    <w:rsid w:val="00FF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/>
      <w:i w:val="0"/>
      <w:sz w:val="22"/>
      <w:szCs w:val="22"/>
    </w:rPr>
  </w:style>
  <w:style w:type="character" w:customStyle="1" w:styleId="WW8Num1z4">
    <w:name w:val="WW8Num1z4"/>
    <w:rPr>
      <w:rFonts w:ascii="Symbol" w:hAnsi="Symbol"/>
    </w:rPr>
  </w:style>
  <w:style w:type="character" w:customStyle="1" w:styleId="WW8Num2z0">
    <w:name w:val="WW8Num2z0"/>
    <w:rPr>
      <w:i w:val="0"/>
      <w:sz w:val="22"/>
      <w:szCs w:val="22"/>
    </w:rPr>
  </w:style>
  <w:style w:type="character" w:customStyle="1" w:styleId="WW8Num2z1">
    <w:name w:val="WW8Num2z1"/>
    <w:rPr>
      <w:rFonts w:ascii="Symbol" w:hAnsi="Symbol"/>
      <w:i w:val="0"/>
      <w:sz w:val="22"/>
      <w:szCs w:val="22"/>
    </w:rPr>
  </w:style>
  <w:style w:type="character" w:customStyle="1" w:styleId="WW8Num2z2">
    <w:name w:val="WW8Num2z2"/>
    <w:rPr>
      <w:rFonts w:ascii="Symbol" w:hAnsi="Symbol"/>
    </w:rPr>
  </w:style>
  <w:style w:type="character" w:customStyle="1" w:styleId="WW8Num2z3">
    <w:name w:val="WW8Num2z3"/>
    <w:rPr>
      <w:rFonts w:ascii="Mangal" w:eastAsia="Times New Roman" w:hAnsi="Mangal" w:cs="Mangal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Symbol" w:hAnsi="Symbol"/>
      <w:i w:val="0"/>
      <w:sz w:val="22"/>
      <w:szCs w:val="22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WW8Num5z0">
    <w:name w:val="WW8Num5z0"/>
    <w:rPr>
      <w:i w:val="0"/>
      <w:sz w:val="22"/>
      <w:szCs w:val="22"/>
    </w:rPr>
  </w:style>
  <w:style w:type="character" w:customStyle="1" w:styleId="WW8Num5z1">
    <w:name w:val="WW8Num5z1"/>
    <w:rPr>
      <w:rFonts w:ascii="Symbol" w:hAnsi="Symbol"/>
      <w:i w:val="0"/>
      <w:sz w:val="22"/>
      <w:szCs w:val="22"/>
    </w:rPr>
  </w:style>
  <w:style w:type="character" w:customStyle="1" w:styleId="WW8Num5z2">
    <w:name w:val="WW8Num5z2"/>
    <w:rPr>
      <w:rFonts w:ascii="Symbol" w:hAnsi="Symbol"/>
    </w:rPr>
  </w:style>
  <w:style w:type="character" w:customStyle="1" w:styleId="WW8Num5z3">
    <w:name w:val="WW8Num5z3"/>
    <w:rPr>
      <w:rFonts w:ascii="Mangal" w:eastAsia="Times New Roman" w:hAnsi="Mangal" w:cs="Mangal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4">
    <w:name w:val="WW8Num7z4"/>
    <w:rPr>
      <w:rFonts w:ascii="Courier New" w:hAnsi="Courier New" w:cs="Courier New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8z1">
    <w:name w:val="WW8Num8z1"/>
    <w:rPr>
      <w:rFonts w:ascii="Symbol" w:hAnsi="Symbol"/>
      <w:i w:val="0"/>
      <w:sz w:val="22"/>
      <w:szCs w:val="22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8z4">
    <w:name w:val="WW8Num8z4"/>
    <w:rPr>
      <w:rFonts w:ascii="Courier New" w:hAnsi="Courier New" w:cs="Courier New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Symbol" w:hAnsi="Symbol"/>
      <w:i w:val="0"/>
      <w:sz w:val="22"/>
      <w:szCs w:val="22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0z0">
    <w:name w:val="WW8Num10z0"/>
    <w:rPr>
      <w:rFonts w:ascii="Symbol" w:hAnsi="Symbol"/>
      <w:i w:val="0"/>
      <w:sz w:val="22"/>
      <w:szCs w:val="22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14z0">
    <w:name w:val="WW8Num14z0"/>
    <w:rPr>
      <w:rFonts w:ascii="Wingdings" w:hAnsi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WW8Num16z1">
    <w:name w:val="WW8Num16z1"/>
    <w:rPr>
      <w:rFonts w:ascii="Symbol" w:hAnsi="Symbol"/>
      <w:i w:val="0"/>
      <w:sz w:val="22"/>
      <w:szCs w:val="22"/>
    </w:rPr>
  </w:style>
  <w:style w:type="character" w:customStyle="1" w:styleId="WW8Num16z4">
    <w:name w:val="WW8Num16z4"/>
    <w:rPr>
      <w:rFonts w:ascii="Courier New" w:hAnsi="Courier New" w:cs="Courier New"/>
    </w:rPr>
  </w:style>
  <w:style w:type="character" w:customStyle="1" w:styleId="WW8Num16z6">
    <w:name w:val="WW8Num16z6"/>
    <w:rPr>
      <w:rFonts w:ascii="Symbol" w:hAnsi="Symbol"/>
    </w:rPr>
  </w:style>
  <w:style w:type="character" w:customStyle="1" w:styleId="WW8Num17z0">
    <w:name w:val="WW8Num17z0"/>
    <w:rPr>
      <w:rFonts w:ascii="Wingdings" w:hAnsi="Wingdings"/>
    </w:rPr>
  </w:style>
  <w:style w:type="character" w:customStyle="1" w:styleId="WW8Num17z1">
    <w:name w:val="WW8Num17z1"/>
    <w:rPr>
      <w:rFonts w:ascii="Symbol" w:hAnsi="Symbol"/>
      <w:i w:val="0"/>
      <w:sz w:val="22"/>
      <w:szCs w:val="22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7z4">
    <w:name w:val="WW8Num17z4"/>
    <w:rPr>
      <w:rFonts w:ascii="Courier New" w:hAnsi="Courier New" w:cs="Courier New"/>
    </w:rPr>
  </w:style>
  <w:style w:type="character" w:customStyle="1" w:styleId="WW8Num18z0">
    <w:name w:val="WW8Num18z0"/>
    <w:rPr>
      <w:rFonts w:ascii="Wingdings" w:hAnsi="Wingdings"/>
    </w:rPr>
  </w:style>
  <w:style w:type="character" w:customStyle="1" w:styleId="WW8Num18z1">
    <w:name w:val="WW8Num18z1"/>
    <w:rPr>
      <w:rFonts w:ascii="Symbol" w:hAnsi="Symbol"/>
      <w:i w:val="0"/>
      <w:sz w:val="22"/>
      <w:szCs w:val="22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8z4">
    <w:name w:val="WW8Num18z4"/>
    <w:rPr>
      <w:rFonts w:ascii="Courier New" w:hAnsi="Courier New" w:cs="Courier New"/>
    </w:rPr>
  </w:style>
  <w:style w:type="character" w:customStyle="1" w:styleId="Bekezdsalapbettpusa1">
    <w:name w:val="Bekezdés alapbetűtípusa1"/>
  </w:style>
  <w:style w:type="character" w:styleId="Oldalszm">
    <w:name w:val="page number"/>
    <w:basedOn w:val="Bekezdsalapbettpusa1"/>
  </w:style>
  <w:style w:type="character" w:customStyle="1" w:styleId="Felsorolsjel">
    <w:name w:val="Felsorolásjel"/>
    <w:rPr>
      <w:rFonts w:ascii="StarSymbol" w:eastAsia="StarSymbol" w:hAnsi="StarSymbol" w:cs="StarSymbol"/>
      <w:sz w:val="18"/>
      <w:szCs w:val="18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Tahoma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Tahoma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customStyle="1" w:styleId="Cmsor11">
    <w:name w:val="Címsor 11"/>
    <w:basedOn w:val="Norml"/>
    <w:next w:val="Norml"/>
    <w:pPr>
      <w:keepNext/>
      <w:snapToGrid w:val="0"/>
    </w:pPr>
    <w:rPr>
      <w:szCs w:val="20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customStyle="1" w:styleId="Kerettartalom">
    <w:name w:val="Kerettartalom"/>
    <w:basedOn w:val="Szvegtrzs"/>
  </w:style>
  <w:style w:type="paragraph" w:customStyle="1" w:styleId="CharCharChar">
    <w:name w:val="Char Char Char"/>
    <w:basedOn w:val="Norml"/>
    <w:next w:val="Norml"/>
    <w:rsid w:val="00F11273"/>
    <w:pPr>
      <w:suppressAutoHyphens w:val="0"/>
      <w:spacing w:after="160" w:line="240" w:lineRule="exact"/>
    </w:pPr>
    <w:rPr>
      <w:rFonts w:ascii="Tahoma" w:hAnsi="Tahoma"/>
      <w:szCs w:val="20"/>
      <w:lang w:val="en-US" w:eastAsia="en-US"/>
    </w:rPr>
  </w:style>
  <w:style w:type="paragraph" w:customStyle="1" w:styleId="CharCharCharCharCharCharCharCharCharCharCharChar">
    <w:name w:val="Char Char Char Char Char Char Char Char Char Char Char Char"/>
    <w:basedOn w:val="Norml"/>
    <w:next w:val="Norml"/>
    <w:rsid w:val="00087EB8"/>
    <w:pPr>
      <w:suppressAutoHyphens w:val="0"/>
      <w:spacing w:after="160" w:line="240" w:lineRule="exact"/>
    </w:pPr>
    <w:rPr>
      <w:rFonts w:ascii="Tahoma" w:hAnsi="Tahoma"/>
      <w:szCs w:val="20"/>
      <w:lang w:val="en-US" w:eastAsia="en-US"/>
    </w:rPr>
  </w:style>
  <w:style w:type="paragraph" w:customStyle="1" w:styleId="CharCharCharCharCharCharCharCharChar">
    <w:name w:val="Char Char Char Char Char Char Char Char Char"/>
    <w:basedOn w:val="Norml"/>
    <w:next w:val="Norml"/>
    <w:rsid w:val="009317A9"/>
    <w:pPr>
      <w:suppressAutoHyphens w:val="0"/>
      <w:spacing w:after="160" w:line="240" w:lineRule="exact"/>
    </w:pPr>
    <w:rPr>
      <w:rFonts w:ascii="Tahoma" w:hAnsi="Tahoma"/>
      <w:szCs w:val="20"/>
      <w:lang w:val="en-US" w:eastAsia="en-US"/>
    </w:rPr>
  </w:style>
  <w:style w:type="character" w:customStyle="1" w:styleId="moz-txt-tag">
    <w:name w:val="moz-txt-tag"/>
    <w:basedOn w:val="Bekezdsalapbettpusa"/>
    <w:rsid w:val="00D96D95"/>
  </w:style>
  <w:style w:type="paragraph" w:customStyle="1" w:styleId="Default">
    <w:name w:val="Default"/>
    <w:rsid w:val="00AB69F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lWeb">
    <w:name w:val="Normal (Web)"/>
    <w:basedOn w:val="Norml"/>
    <w:uiPriority w:val="99"/>
    <w:unhideWhenUsed/>
    <w:rsid w:val="001F41A1"/>
    <w:pPr>
      <w:suppressAutoHyphens w:val="0"/>
      <w:spacing w:before="100" w:beforeAutospacing="1" w:after="100" w:afterAutospacing="1"/>
    </w:pPr>
    <w:rPr>
      <w:lang w:eastAsia="hu-HU"/>
    </w:rPr>
  </w:style>
  <w:style w:type="paragraph" w:styleId="llb">
    <w:name w:val="footer"/>
    <w:basedOn w:val="Norml"/>
    <w:rsid w:val="00907A51"/>
    <w:pPr>
      <w:tabs>
        <w:tab w:val="center" w:pos="4536"/>
        <w:tab w:val="right" w:pos="9072"/>
      </w:tabs>
    </w:pPr>
  </w:style>
  <w:style w:type="paragraph" w:styleId="Lbjegyzetszveg">
    <w:name w:val="footnote text"/>
    <w:basedOn w:val="Norml"/>
    <w:semiHidden/>
    <w:rsid w:val="0087126D"/>
    <w:rPr>
      <w:sz w:val="20"/>
      <w:szCs w:val="20"/>
    </w:rPr>
  </w:style>
  <w:style w:type="character" w:styleId="Lbjegyzet-hivatkozs">
    <w:name w:val="footnote reference"/>
    <w:semiHidden/>
    <w:rsid w:val="0087126D"/>
    <w:rPr>
      <w:vertAlign w:val="superscript"/>
    </w:rPr>
  </w:style>
  <w:style w:type="character" w:customStyle="1" w:styleId="CharacterStyle2">
    <w:name w:val="Character Style 2"/>
    <w:rsid w:val="0042687A"/>
    <w:rPr>
      <w:sz w:val="20"/>
      <w:szCs w:val="20"/>
    </w:rPr>
  </w:style>
  <w:style w:type="paragraph" w:styleId="HTML-kntformzott">
    <w:name w:val="HTML Preformatted"/>
    <w:basedOn w:val="Norml"/>
    <w:link w:val="HTML-kntformzottChar"/>
    <w:uiPriority w:val="99"/>
    <w:unhideWhenUsed/>
    <w:rsid w:val="002832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283244"/>
    <w:rPr>
      <w:rFonts w:ascii="Courier New" w:hAnsi="Courier New" w:cs="Courier New"/>
    </w:rPr>
  </w:style>
  <w:style w:type="paragraph" w:styleId="Listaszerbekezds">
    <w:name w:val="List Paragraph"/>
    <w:basedOn w:val="Norml"/>
    <w:uiPriority w:val="34"/>
    <w:qFormat/>
    <w:rsid w:val="002832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/>
      <w:i w:val="0"/>
      <w:sz w:val="22"/>
      <w:szCs w:val="22"/>
    </w:rPr>
  </w:style>
  <w:style w:type="character" w:customStyle="1" w:styleId="WW8Num1z4">
    <w:name w:val="WW8Num1z4"/>
    <w:rPr>
      <w:rFonts w:ascii="Symbol" w:hAnsi="Symbol"/>
    </w:rPr>
  </w:style>
  <w:style w:type="character" w:customStyle="1" w:styleId="WW8Num2z0">
    <w:name w:val="WW8Num2z0"/>
    <w:rPr>
      <w:i w:val="0"/>
      <w:sz w:val="22"/>
      <w:szCs w:val="22"/>
    </w:rPr>
  </w:style>
  <w:style w:type="character" w:customStyle="1" w:styleId="WW8Num2z1">
    <w:name w:val="WW8Num2z1"/>
    <w:rPr>
      <w:rFonts w:ascii="Symbol" w:hAnsi="Symbol"/>
      <w:i w:val="0"/>
      <w:sz w:val="22"/>
      <w:szCs w:val="22"/>
    </w:rPr>
  </w:style>
  <w:style w:type="character" w:customStyle="1" w:styleId="WW8Num2z2">
    <w:name w:val="WW8Num2z2"/>
    <w:rPr>
      <w:rFonts w:ascii="Symbol" w:hAnsi="Symbol"/>
    </w:rPr>
  </w:style>
  <w:style w:type="character" w:customStyle="1" w:styleId="WW8Num2z3">
    <w:name w:val="WW8Num2z3"/>
    <w:rPr>
      <w:rFonts w:ascii="Mangal" w:eastAsia="Times New Roman" w:hAnsi="Mangal" w:cs="Mangal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Symbol" w:hAnsi="Symbol"/>
      <w:i w:val="0"/>
      <w:sz w:val="22"/>
      <w:szCs w:val="22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WW8Num5z0">
    <w:name w:val="WW8Num5z0"/>
    <w:rPr>
      <w:i w:val="0"/>
      <w:sz w:val="22"/>
      <w:szCs w:val="22"/>
    </w:rPr>
  </w:style>
  <w:style w:type="character" w:customStyle="1" w:styleId="WW8Num5z1">
    <w:name w:val="WW8Num5z1"/>
    <w:rPr>
      <w:rFonts w:ascii="Symbol" w:hAnsi="Symbol"/>
      <w:i w:val="0"/>
      <w:sz w:val="22"/>
      <w:szCs w:val="22"/>
    </w:rPr>
  </w:style>
  <w:style w:type="character" w:customStyle="1" w:styleId="WW8Num5z2">
    <w:name w:val="WW8Num5z2"/>
    <w:rPr>
      <w:rFonts w:ascii="Symbol" w:hAnsi="Symbol"/>
    </w:rPr>
  </w:style>
  <w:style w:type="character" w:customStyle="1" w:styleId="WW8Num5z3">
    <w:name w:val="WW8Num5z3"/>
    <w:rPr>
      <w:rFonts w:ascii="Mangal" w:eastAsia="Times New Roman" w:hAnsi="Mangal" w:cs="Mangal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4">
    <w:name w:val="WW8Num7z4"/>
    <w:rPr>
      <w:rFonts w:ascii="Courier New" w:hAnsi="Courier New" w:cs="Courier New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8z1">
    <w:name w:val="WW8Num8z1"/>
    <w:rPr>
      <w:rFonts w:ascii="Symbol" w:hAnsi="Symbol"/>
      <w:i w:val="0"/>
      <w:sz w:val="22"/>
      <w:szCs w:val="22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8z4">
    <w:name w:val="WW8Num8z4"/>
    <w:rPr>
      <w:rFonts w:ascii="Courier New" w:hAnsi="Courier New" w:cs="Courier New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Symbol" w:hAnsi="Symbol"/>
      <w:i w:val="0"/>
      <w:sz w:val="22"/>
      <w:szCs w:val="22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0z0">
    <w:name w:val="WW8Num10z0"/>
    <w:rPr>
      <w:rFonts w:ascii="Symbol" w:hAnsi="Symbol"/>
      <w:i w:val="0"/>
      <w:sz w:val="22"/>
      <w:szCs w:val="22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14z0">
    <w:name w:val="WW8Num14z0"/>
    <w:rPr>
      <w:rFonts w:ascii="Wingdings" w:hAnsi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WW8Num16z1">
    <w:name w:val="WW8Num16z1"/>
    <w:rPr>
      <w:rFonts w:ascii="Symbol" w:hAnsi="Symbol"/>
      <w:i w:val="0"/>
      <w:sz w:val="22"/>
      <w:szCs w:val="22"/>
    </w:rPr>
  </w:style>
  <w:style w:type="character" w:customStyle="1" w:styleId="WW8Num16z4">
    <w:name w:val="WW8Num16z4"/>
    <w:rPr>
      <w:rFonts w:ascii="Courier New" w:hAnsi="Courier New" w:cs="Courier New"/>
    </w:rPr>
  </w:style>
  <w:style w:type="character" w:customStyle="1" w:styleId="WW8Num16z6">
    <w:name w:val="WW8Num16z6"/>
    <w:rPr>
      <w:rFonts w:ascii="Symbol" w:hAnsi="Symbol"/>
    </w:rPr>
  </w:style>
  <w:style w:type="character" w:customStyle="1" w:styleId="WW8Num17z0">
    <w:name w:val="WW8Num17z0"/>
    <w:rPr>
      <w:rFonts w:ascii="Wingdings" w:hAnsi="Wingdings"/>
    </w:rPr>
  </w:style>
  <w:style w:type="character" w:customStyle="1" w:styleId="WW8Num17z1">
    <w:name w:val="WW8Num17z1"/>
    <w:rPr>
      <w:rFonts w:ascii="Symbol" w:hAnsi="Symbol"/>
      <w:i w:val="0"/>
      <w:sz w:val="22"/>
      <w:szCs w:val="22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7z4">
    <w:name w:val="WW8Num17z4"/>
    <w:rPr>
      <w:rFonts w:ascii="Courier New" w:hAnsi="Courier New" w:cs="Courier New"/>
    </w:rPr>
  </w:style>
  <w:style w:type="character" w:customStyle="1" w:styleId="WW8Num18z0">
    <w:name w:val="WW8Num18z0"/>
    <w:rPr>
      <w:rFonts w:ascii="Wingdings" w:hAnsi="Wingdings"/>
    </w:rPr>
  </w:style>
  <w:style w:type="character" w:customStyle="1" w:styleId="WW8Num18z1">
    <w:name w:val="WW8Num18z1"/>
    <w:rPr>
      <w:rFonts w:ascii="Symbol" w:hAnsi="Symbol"/>
      <w:i w:val="0"/>
      <w:sz w:val="22"/>
      <w:szCs w:val="22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8z4">
    <w:name w:val="WW8Num18z4"/>
    <w:rPr>
      <w:rFonts w:ascii="Courier New" w:hAnsi="Courier New" w:cs="Courier New"/>
    </w:rPr>
  </w:style>
  <w:style w:type="character" w:customStyle="1" w:styleId="Bekezdsalapbettpusa1">
    <w:name w:val="Bekezdés alapbetűtípusa1"/>
  </w:style>
  <w:style w:type="character" w:styleId="Oldalszm">
    <w:name w:val="page number"/>
    <w:basedOn w:val="Bekezdsalapbettpusa1"/>
  </w:style>
  <w:style w:type="character" w:customStyle="1" w:styleId="Felsorolsjel">
    <w:name w:val="Felsorolásjel"/>
    <w:rPr>
      <w:rFonts w:ascii="StarSymbol" w:eastAsia="StarSymbol" w:hAnsi="StarSymbol" w:cs="StarSymbol"/>
      <w:sz w:val="18"/>
      <w:szCs w:val="18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Tahoma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Tahoma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customStyle="1" w:styleId="Cmsor11">
    <w:name w:val="Címsor 11"/>
    <w:basedOn w:val="Norml"/>
    <w:next w:val="Norml"/>
    <w:pPr>
      <w:keepNext/>
      <w:snapToGrid w:val="0"/>
    </w:pPr>
    <w:rPr>
      <w:szCs w:val="20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customStyle="1" w:styleId="Kerettartalom">
    <w:name w:val="Kerettartalom"/>
    <w:basedOn w:val="Szvegtrzs"/>
  </w:style>
  <w:style w:type="paragraph" w:customStyle="1" w:styleId="CharCharChar">
    <w:name w:val="Char Char Char"/>
    <w:basedOn w:val="Norml"/>
    <w:next w:val="Norml"/>
    <w:rsid w:val="00F11273"/>
    <w:pPr>
      <w:suppressAutoHyphens w:val="0"/>
      <w:spacing w:after="160" w:line="240" w:lineRule="exact"/>
    </w:pPr>
    <w:rPr>
      <w:rFonts w:ascii="Tahoma" w:hAnsi="Tahoma"/>
      <w:szCs w:val="20"/>
      <w:lang w:val="en-US" w:eastAsia="en-US"/>
    </w:rPr>
  </w:style>
  <w:style w:type="paragraph" w:customStyle="1" w:styleId="CharCharCharCharCharCharCharCharCharCharCharChar">
    <w:name w:val="Char Char Char Char Char Char Char Char Char Char Char Char"/>
    <w:basedOn w:val="Norml"/>
    <w:next w:val="Norml"/>
    <w:rsid w:val="00087EB8"/>
    <w:pPr>
      <w:suppressAutoHyphens w:val="0"/>
      <w:spacing w:after="160" w:line="240" w:lineRule="exact"/>
    </w:pPr>
    <w:rPr>
      <w:rFonts w:ascii="Tahoma" w:hAnsi="Tahoma"/>
      <w:szCs w:val="20"/>
      <w:lang w:val="en-US" w:eastAsia="en-US"/>
    </w:rPr>
  </w:style>
  <w:style w:type="paragraph" w:customStyle="1" w:styleId="CharCharCharCharCharCharCharCharChar">
    <w:name w:val="Char Char Char Char Char Char Char Char Char"/>
    <w:basedOn w:val="Norml"/>
    <w:next w:val="Norml"/>
    <w:rsid w:val="009317A9"/>
    <w:pPr>
      <w:suppressAutoHyphens w:val="0"/>
      <w:spacing w:after="160" w:line="240" w:lineRule="exact"/>
    </w:pPr>
    <w:rPr>
      <w:rFonts w:ascii="Tahoma" w:hAnsi="Tahoma"/>
      <w:szCs w:val="20"/>
      <w:lang w:val="en-US" w:eastAsia="en-US"/>
    </w:rPr>
  </w:style>
  <w:style w:type="character" w:customStyle="1" w:styleId="moz-txt-tag">
    <w:name w:val="moz-txt-tag"/>
    <w:basedOn w:val="Bekezdsalapbettpusa"/>
    <w:rsid w:val="00D96D95"/>
  </w:style>
  <w:style w:type="paragraph" w:customStyle="1" w:styleId="Default">
    <w:name w:val="Default"/>
    <w:rsid w:val="00AB69F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lWeb">
    <w:name w:val="Normal (Web)"/>
    <w:basedOn w:val="Norml"/>
    <w:uiPriority w:val="99"/>
    <w:unhideWhenUsed/>
    <w:rsid w:val="001F41A1"/>
    <w:pPr>
      <w:suppressAutoHyphens w:val="0"/>
      <w:spacing w:before="100" w:beforeAutospacing="1" w:after="100" w:afterAutospacing="1"/>
    </w:pPr>
    <w:rPr>
      <w:lang w:eastAsia="hu-HU"/>
    </w:rPr>
  </w:style>
  <w:style w:type="paragraph" w:styleId="llb">
    <w:name w:val="footer"/>
    <w:basedOn w:val="Norml"/>
    <w:rsid w:val="00907A51"/>
    <w:pPr>
      <w:tabs>
        <w:tab w:val="center" w:pos="4536"/>
        <w:tab w:val="right" w:pos="9072"/>
      </w:tabs>
    </w:pPr>
  </w:style>
  <w:style w:type="paragraph" w:styleId="Lbjegyzetszveg">
    <w:name w:val="footnote text"/>
    <w:basedOn w:val="Norml"/>
    <w:semiHidden/>
    <w:rsid w:val="0087126D"/>
    <w:rPr>
      <w:sz w:val="20"/>
      <w:szCs w:val="20"/>
    </w:rPr>
  </w:style>
  <w:style w:type="character" w:styleId="Lbjegyzet-hivatkozs">
    <w:name w:val="footnote reference"/>
    <w:semiHidden/>
    <w:rsid w:val="0087126D"/>
    <w:rPr>
      <w:vertAlign w:val="superscript"/>
    </w:rPr>
  </w:style>
  <w:style w:type="character" w:customStyle="1" w:styleId="CharacterStyle2">
    <w:name w:val="Character Style 2"/>
    <w:rsid w:val="0042687A"/>
    <w:rPr>
      <w:sz w:val="20"/>
      <w:szCs w:val="20"/>
    </w:rPr>
  </w:style>
  <w:style w:type="paragraph" w:styleId="HTML-kntformzott">
    <w:name w:val="HTML Preformatted"/>
    <w:basedOn w:val="Norml"/>
    <w:link w:val="HTML-kntformzottChar"/>
    <w:uiPriority w:val="99"/>
    <w:unhideWhenUsed/>
    <w:rsid w:val="002832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283244"/>
    <w:rPr>
      <w:rFonts w:ascii="Courier New" w:hAnsi="Courier New" w:cs="Courier New"/>
    </w:rPr>
  </w:style>
  <w:style w:type="paragraph" w:styleId="Listaszerbekezds">
    <w:name w:val="List Paragraph"/>
    <w:basedOn w:val="Norml"/>
    <w:uiPriority w:val="34"/>
    <w:qFormat/>
    <w:rsid w:val="002832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8A93B-2042-4E43-A7CE-657AF7545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77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Bácsalmás Városi Önkormányzata</vt:lpstr>
    </vt:vector>
  </TitlesOfParts>
  <Company>BPH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Bácsalmás Városi Önkormányzata</dc:title>
  <dc:creator>PH</dc:creator>
  <cp:lastModifiedBy>Gyöngyi</cp:lastModifiedBy>
  <cp:revision>5</cp:revision>
  <cp:lastPrinted>2018-12-14T07:21:00Z</cp:lastPrinted>
  <dcterms:created xsi:type="dcterms:W3CDTF">2018-12-13T14:45:00Z</dcterms:created>
  <dcterms:modified xsi:type="dcterms:W3CDTF">2018-12-14T08:53:00Z</dcterms:modified>
</cp:coreProperties>
</file>