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865" w:rsidRPr="003A7FFE" w:rsidRDefault="004A0865" w:rsidP="004A0865">
      <w:pPr>
        <w:jc w:val="both"/>
        <w:rPr>
          <w:rFonts w:ascii="Arial" w:hAnsi="Arial" w:cs="Arial"/>
          <w:b/>
          <w:sz w:val="22"/>
          <w:szCs w:val="22"/>
        </w:rPr>
      </w:pPr>
      <w:r w:rsidRPr="003A7FFE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935" distR="114935" simplePos="0" relativeHeight="251659264" behindDoc="1" locked="0" layoutInCell="1" allowOverlap="1" wp14:anchorId="369A31B2" wp14:editId="5471405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FFE">
        <w:rPr>
          <w:rFonts w:ascii="Arial" w:hAnsi="Arial" w:cs="Arial"/>
          <w:sz w:val="22"/>
          <w:szCs w:val="22"/>
        </w:rPr>
        <w:tab/>
      </w:r>
      <w:r w:rsidRPr="003A7FFE">
        <w:rPr>
          <w:rFonts w:ascii="Arial" w:hAnsi="Arial" w:cs="Arial"/>
          <w:sz w:val="22"/>
          <w:szCs w:val="22"/>
        </w:rPr>
        <w:tab/>
      </w:r>
      <w:r w:rsidRPr="003A7FFE">
        <w:rPr>
          <w:rFonts w:ascii="Arial" w:hAnsi="Arial" w:cs="Arial"/>
          <w:b/>
          <w:sz w:val="22"/>
          <w:szCs w:val="22"/>
        </w:rPr>
        <w:t xml:space="preserve">Bácsalmás Város </w:t>
      </w:r>
    </w:p>
    <w:p w:rsidR="004A0865" w:rsidRPr="003A7FFE" w:rsidRDefault="004A0865" w:rsidP="004A0865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A7FFE">
        <w:rPr>
          <w:rFonts w:ascii="Arial" w:hAnsi="Arial" w:cs="Arial"/>
          <w:b/>
          <w:sz w:val="22"/>
          <w:szCs w:val="22"/>
        </w:rPr>
        <w:t>Polgármesterétől</w:t>
      </w:r>
    </w:p>
    <w:p w:rsidR="004A0865" w:rsidRPr="003A7FFE" w:rsidRDefault="004A0865" w:rsidP="004A0865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3A7FFE" w:rsidRPr="003A7FFE" w:rsidRDefault="003A7FFE" w:rsidP="001A4B7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3A7FFE" w:rsidRDefault="004A0865" w:rsidP="004A0865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3A7FFE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Default="004A086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4211">
        <w:rPr>
          <w:rFonts w:ascii="Arial" w:hAnsi="Arial" w:cs="Arial"/>
          <w:b/>
          <w:color w:val="000000"/>
          <w:sz w:val="22"/>
          <w:szCs w:val="22"/>
        </w:rPr>
        <w:t>Bácsalmás Város Önkormányzatának Képviselő-testülete</w:t>
      </w:r>
    </w:p>
    <w:p w:rsidR="00096DA5" w:rsidRPr="00D74211" w:rsidRDefault="00096DA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A0865" w:rsidRPr="00E66BAE" w:rsidRDefault="008971E6" w:rsidP="004A0865">
      <w:pPr>
        <w:autoSpaceDE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2018</w:t>
      </w:r>
      <w:r w:rsidR="004A0865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. </w:t>
      </w:r>
      <w:r w:rsidR="00F021F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május 16-án</w:t>
      </w:r>
      <w:r w:rsidR="004A0865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4A0865" w:rsidRPr="00E66BAE">
        <w:rPr>
          <w:rFonts w:ascii="Arial" w:hAnsi="Arial" w:cs="Arial"/>
          <w:bCs/>
          <w:color w:val="000000"/>
          <w:sz w:val="36"/>
          <w:szCs w:val="36"/>
          <w:u w:val="single"/>
        </w:rPr>
        <w:t>(</w:t>
      </w:r>
      <w:r w:rsidR="00F021FE">
        <w:rPr>
          <w:rFonts w:ascii="Arial" w:hAnsi="Arial" w:cs="Arial"/>
          <w:bCs/>
          <w:color w:val="000000"/>
          <w:sz w:val="36"/>
          <w:szCs w:val="36"/>
          <w:u w:val="single"/>
        </w:rPr>
        <w:t>SZERDÁN</w:t>
      </w:r>
      <w:r w:rsidR="004A0865" w:rsidRPr="00E66BAE">
        <w:rPr>
          <w:rFonts w:ascii="Arial" w:hAnsi="Arial" w:cs="Arial"/>
          <w:bCs/>
          <w:color w:val="000000"/>
          <w:sz w:val="36"/>
          <w:szCs w:val="36"/>
        </w:rPr>
        <w:t>)</w:t>
      </w:r>
    </w:p>
    <w:p w:rsidR="00096DA5" w:rsidRPr="009E6006" w:rsidRDefault="00096DA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>1</w:t>
      </w:r>
      <w:r w:rsidR="008971E6">
        <w:rPr>
          <w:rFonts w:ascii="Arial" w:hAnsi="Arial" w:cs="Arial"/>
          <w:b/>
          <w:bCs/>
          <w:color w:val="000000"/>
          <w:sz w:val="56"/>
          <w:szCs w:val="56"/>
        </w:rPr>
        <w:t>4</w:t>
      </w:r>
      <w:r w:rsidR="008971E6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0</w:t>
      </w:r>
      <w:r w:rsidR="00664B30" w:rsidRPr="00664B30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0</w:t>
      </w: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órai kezdettel rendkívüli ülést tart</w:t>
      </w:r>
      <w:r w:rsidRPr="00D74211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Pr="00D74211" w:rsidRDefault="004A0865" w:rsidP="004A0865">
      <w:pPr>
        <w:autoSpaceDE w:val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D74211">
        <w:rPr>
          <w:rFonts w:ascii="Arial" w:hAnsi="Arial" w:cs="Arial"/>
          <w:color w:val="000000"/>
          <w:sz w:val="22"/>
          <w:szCs w:val="22"/>
        </w:rPr>
        <w:t>melyre</w:t>
      </w:r>
      <w:proofErr w:type="gramEnd"/>
      <w:r w:rsidRPr="00D74211">
        <w:rPr>
          <w:rFonts w:ascii="Arial" w:hAnsi="Arial" w:cs="Arial"/>
          <w:color w:val="000000"/>
          <w:sz w:val="22"/>
          <w:szCs w:val="22"/>
        </w:rPr>
        <w:t xml:space="preserve"> tisztelettel 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m e g h í v o m.</w:t>
      </w:r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877E24">
        <w:rPr>
          <w:rFonts w:ascii="Arial" w:hAnsi="Arial" w:cs="Arial"/>
          <w:color w:val="000000"/>
          <w:sz w:val="22"/>
          <w:szCs w:val="22"/>
        </w:rPr>
        <w:t xml:space="preserve">Az ülés helye: </w:t>
      </w:r>
      <w:r w:rsidRPr="00877E24">
        <w:rPr>
          <w:rFonts w:ascii="Arial" w:hAnsi="Arial" w:cs="Arial"/>
          <w:b/>
          <w:color w:val="000000"/>
          <w:sz w:val="22"/>
          <w:szCs w:val="22"/>
        </w:rPr>
        <w:t>Városháza I. emeleti polgármesteri tárgyalója</w:t>
      </w:r>
    </w:p>
    <w:p w:rsidR="004A0865" w:rsidRPr="00877E24" w:rsidRDefault="004A0865" w:rsidP="00D74211">
      <w:pPr>
        <w:tabs>
          <w:tab w:val="left" w:pos="8160"/>
        </w:tabs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877E24" w:rsidRDefault="00F021FE" w:rsidP="00D74211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10</w:t>
      </w:r>
      <w:r w:rsidR="008971E6">
        <w:rPr>
          <w:rFonts w:ascii="Arial" w:hAnsi="Arial" w:cs="Arial"/>
          <w:bCs/>
          <w:color w:val="000000"/>
          <w:sz w:val="22"/>
          <w:szCs w:val="22"/>
        </w:rPr>
        <w:t>/2018</w:t>
      </w:r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>KT-ülés</w:t>
      </w:r>
      <w:proofErr w:type="spellEnd"/>
    </w:p>
    <w:p w:rsidR="004A0865" w:rsidRPr="00877E24" w:rsidRDefault="004A086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8971E6" w:rsidRDefault="008971E6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E95443" w:rsidRPr="00F021FE" w:rsidRDefault="00E95443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F33D3E" w:rsidRPr="00F021FE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021FE">
        <w:rPr>
          <w:rFonts w:ascii="Arial" w:hAnsi="Arial" w:cs="Arial"/>
          <w:i/>
          <w:sz w:val="22"/>
          <w:szCs w:val="22"/>
          <w:u w:val="single"/>
        </w:rPr>
        <w:t>Nyílt ülésre javasolt napirendi pontok:</w:t>
      </w:r>
    </w:p>
    <w:p w:rsidR="00F33D3E" w:rsidRPr="00F021FE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3D3E" w:rsidRPr="00AD3F03" w:rsidRDefault="00F021FE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500482952"/>
      <w:r w:rsidRPr="00F021FE">
        <w:rPr>
          <w:rFonts w:ascii="Arial" w:eastAsia="Lucida Sans Unicode" w:hAnsi="Arial" w:cs="Arial"/>
          <w:sz w:val="22"/>
          <w:szCs w:val="22"/>
        </w:rPr>
        <w:t xml:space="preserve">Kivitelező kiválasztása a </w:t>
      </w:r>
      <w:bookmarkEnd w:id="0"/>
      <w:r w:rsidRPr="00F021FE">
        <w:rPr>
          <w:rFonts w:ascii="Arial" w:eastAsia="Lucida Sans Unicode" w:hAnsi="Arial" w:cs="Arial"/>
          <w:sz w:val="22"/>
          <w:szCs w:val="22"/>
        </w:rPr>
        <w:t xml:space="preserve">Gróf Teleki József u. Hrsz.:1997/1 alatt szilárd burkolatú járda </w:t>
      </w:r>
      <w:r w:rsidRPr="00AD3F03">
        <w:rPr>
          <w:rFonts w:ascii="Arial" w:eastAsia="Lucida Sans Unicode" w:hAnsi="Arial" w:cs="Arial"/>
          <w:sz w:val="22"/>
          <w:szCs w:val="22"/>
        </w:rPr>
        <w:t>felújítására a „Belterületi utak, járdák, hidak felújítása” című</w:t>
      </w:r>
      <w:r w:rsidR="00E95443" w:rsidRPr="00AD3F03">
        <w:rPr>
          <w:rFonts w:ascii="Arial" w:eastAsia="Lucida Sans Unicode" w:hAnsi="Arial" w:cs="Arial"/>
          <w:sz w:val="22"/>
          <w:szCs w:val="22"/>
        </w:rPr>
        <w:t>,</w:t>
      </w:r>
      <w:r w:rsidRPr="00AD3F03">
        <w:rPr>
          <w:rFonts w:ascii="Arial" w:eastAsia="Lucida Sans Unicode" w:hAnsi="Arial" w:cs="Arial"/>
          <w:sz w:val="22"/>
          <w:szCs w:val="22"/>
        </w:rPr>
        <w:t xml:space="preserve"> 352 232 ebr42 azonosítószámú pályázat keretében</w:t>
      </w:r>
      <w:r w:rsidR="00F33D3E" w:rsidRPr="00AD3F03">
        <w:rPr>
          <w:rFonts w:ascii="Arial" w:hAnsi="Arial" w:cs="Arial"/>
          <w:sz w:val="22"/>
          <w:szCs w:val="22"/>
        </w:rPr>
        <w:br/>
      </w:r>
      <w:r w:rsidR="00F33D3E" w:rsidRPr="00AD3F03">
        <w:rPr>
          <w:rFonts w:ascii="Arial" w:hAnsi="Arial" w:cs="Arial"/>
          <w:b/>
          <w:sz w:val="22"/>
          <w:szCs w:val="22"/>
        </w:rPr>
        <w:t>Témafelelős</w:t>
      </w:r>
      <w:r w:rsidR="00F33D3E" w:rsidRPr="00AD3F03">
        <w:rPr>
          <w:rFonts w:ascii="Arial" w:hAnsi="Arial" w:cs="Arial"/>
          <w:sz w:val="22"/>
          <w:szCs w:val="22"/>
        </w:rPr>
        <w:t xml:space="preserve">: </w:t>
      </w:r>
      <w:r w:rsidR="007762D3" w:rsidRPr="00AD3F03">
        <w:rPr>
          <w:rFonts w:ascii="Arial" w:hAnsi="Arial" w:cs="Arial"/>
          <w:sz w:val="22"/>
          <w:szCs w:val="22"/>
        </w:rPr>
        <w:t>Kiss Balázs pályázati referens</w:t>
      </w:r>
    </w:p>
    <w:p w:rsidR="00E95443" w:rsidRDefault="00AD3F03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D3F03">
        <w:rPr>
          <w:rFonts w:ascii="Arial" w:hAnsi="Arial" w:cs="Arial"/>
          <w:sz w:val="22"/>
          <w:szCs w:val="22"/>
        </w:rPr>
        <w:t>TOP-1.1.1-15-BK1-2016-00008 kódszámú, „</w:t>
      </w:r>
      <w:r w:rsidRPr="00AD3F03">
        <w:rPr>
          <w:rFonts w:ascii="Arial" w:hAnsi="Arial" w:cs="Arial"/>
          <w:bCs/>
          <w:sz w:val="22"/>
          <w:szCs w:val="22"/>
        </w:rPr>
        <w:t>Iparterület kialakítása Bácsalmáson</w:t>
      </w:r>
      <w:r w:rsidRPr="00AD3F03">
        <w:rPr>
          <w:rFonts w:ascii="Arial" w:hAnsi="Arial" w:cs="Arial"/>
          <w:sz w:val="22"/>
          <w:szCs w:val="22"/>
        </w:rPr>
        <w:t xml:space="preserve">” elnevezésű projekt </w:t>
      </w:r>
      <w:r w:rsidR="00A92776">
        <w:rPr>
          <w:rFonts w:ascii="Arial" w:hAnsi="Arial" w:cs="Arial"/>
          <w:sz w:val="22"/>
          <w:szCs w:val="22"/>
        </w:rPr>
        <w:t xml:space="preserve">keretében </w:t>
      </w:r>
      <w:r w:rsidRPr="00AD3F03">
        <w:rPr>
          <w:rFonts w:ascii="Arial" w:hAnsi="Arial" w:cs="Arial"/>
          <w:sz w:val="22"/>
          <w:szCs w:val="22"/>
        </w:rPr>
        <w:t>közbeszerzési eljárás lefolytatására árajánlatadó vállalkozások kijelölése</w:t>
      </w:r>
      <w:r w:rsidR="003D4B7C">
        <w:rPr>
          <w:rFonts w:ascii="Arial" w:hAnsi="Arial" w:cs="Arial"/>
          <w:sz w:val="22"/>
          <w:szCs w:val="22"/>
        </w:rPr>
        <w:br/>
      </w:r>
      <w:r w:rsidRPr="00AD3F03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Száhl</w:t>
      </w:r>
      <w:proofErr w:type="spellEnd"/>
      <w:r>
        <w:rPr>
          <w:rFonts w:ascii="Arial" w:hAnsi="Arial" w:cs="Arial"/>
          <w:sz w:val="22"/>
          <w:szCs w:val="22"/>
        </w:rPr>
        <w:t xml:space="preserve"> Imre pályázati koordinátor</w:t>
      </w:r>
    </w:p>
    <w:p w:rsidR="003D4B7C" w:rsidRPr="003D4B7C" w:rsidRDefault="00A92776" w:rsidP="003D4B7C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776">
        <w:rPr>
          <w:rFonts w:ascii="Arial" w:hAnsi="Arial" w:cs="Arial"/>
          <w:sz w:val="22"/>
          <w:szCs w:val="22"/>
        </w:rPr>
        <w:t xml:space="preserve">TOP-1.1.1-16-BK1-2017-00005 kódszámú, „Üzleti infrastruktúra fejlesztése </w:t>
      </w:r>
      <w:r w:rsidRPr="00A92776">
        <w:rPr>
          <w:rFonts w:ascii="Arial" w:hAnsi="Arial" w:cs="Arial"/>
          <w:bCs/>
          <w:sz w:val="22"/>
          <w:szCs w:val="22"/>
        </w:rPr>
        <w:t>Bácsalmáson</w:t>
      </w:r>
      <w:r w:rsidRPr="00A92776">
        <w:rPr>
          <w:rFonts w:ascii="Arial" w:hAnsi="Arial" w:cs="Arial"/>
          <w:sz w:val="22"/>
          <w:szCs w:val="22"/>
        </w:rPr>
        <w:t xml:space="preserve">” elnevezésű projekt </w:t>
      </w:r>
      <w:r>
        <w:rPr>
          <w:rFonts w:ascii="Arial" w:hAnsi="Arial" w:cs="Arial"/>
          <w:sz w:val="22"/>
          <w:szCs w:val="22"/>
        </w:rPr>
        <w:t xml:space="preserve">keretében </w:t>
      </w:r>
      <w:r w:rsidRPr="00A92776">
        <w:rPr>
          <w:rFonts w:ascii="Arial" w:hAnsi="Arial" w:cs="Arial"/>
          <w:sz w:val="22"/>
          <w:szCs w:val="22"/>
        </w:rPr>
        <w:t>közbeszerzési eljárás lefolytatására árajánlatadó vállalkozások kijelölése</w:t>
      </w:r>
      <w:r w:rsidR="003D4B7C">
        <w:rPr>
          <w:rFonts w:ascii="Arial" w:hAnsi="Arial" w:cs="Arial"/>
          <w:sz w:val="22"/>
          <w:szCs w:val="22"/>
        </w:rPr>
        <w:br/>
      </w:r>
      <w:r w:rsidR="003D4B7C" w:rsidRPr="003D4B7C">
        <w:rPr>
          <w:rFonts w:ascii="Arial" w:hAnsi="Arial" w:cs="Arial"/>
          <w:b/>
          <w:sz w:val="22"/>
          <w:szCs w:val="22"/>
        </w:rPr>
        <w:t>Témafelelős</w:t>
      </w:r>
      <w:r w:rsidR="003D4B7C" w:rsidRPr="003D4B7C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D4B7C" w:rsidRPr="003D4B7C">
        <w:rPr>
          <w:rFonts w:ascii="Arial" w:hAnsi="Arial" w:cs="Arial"/>
          <w:sz w:val="22"/>
          <w:szCs w:val="22"/>
        </w:rPr>
        <w:t>Száhl</w:t>
      </w:r>
      <w:proofErr w:type="spellEnd"/>
      <w:r w:rsidR="003D4B7C" w:rsidRPr="003D4B7C">
        <w:rPr>
          <w:rFonts w:ascii="Arial" w:hAnsi="Arial" w:cs="Arial"/>
          <w:sz w:val="22"/>
          <w:szCs w:val="22"/>
        </w:rPr>
        <w:t xml:space="preserve"> Imre pályázati koordinátor</w:t>
      </w:r>
    </w:p>
    <w:p w:rsidR="00F33D3E" w:rsidRPr="003D4B7C" w:rsidRDefault="00F33D3E" w:rsidP="003D4B7C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3D4B7C">
        <w:rPr>
          <w:rFonts w:ascii="Arial" w:hAnsi="Arial" w:cs="Arial"/>
          <w:sz w:val="22"/>
          <w:szCs w:val="22"/>
        </w:rPr>
        <w:t>Egyebek</w:t>
      </w:r>
    </w:p>
    <w:p w:rsidR="004A0865" w:rsidRPr="00AD3F03" w:rsidRDefault="008971E6" w:rsidP="003C4EC6">
      <w:pPr>
        <w:jc w:val="both"/>
        <w:rPr>
          <w:rFonts w:ascii="Arial" w:hAnsi="Arial" w:cs="Arial"/>
          <w:sz w:val="22"/>
          <w:szCs w:val="22"/>
        </w:rPr>
      </w:pPr>
      <w:r w:rsidRPr="00AD3F03">
        <w:rPr>
          <w:rFonts w:ascii="Arial" w:hAnsi="Arial" w:cs="Arial"/>
          <w:sz w:val="22"/>
          <w:szCs w:val="22"/>
        </w:rPr>
        <w:t xml:space="preserve">Bácsalmás, </w:t>
      </w:r>
      <w:r w:rsidR="009E03E5" w:rsidRPr="00AD3F03">
        <w:rPr>
          <w:rFonts w:ascii="Arial" w:hAnsi="Arial" w:cs="Arial"/>
          <w:sz w:val="22"/>
          <w:szCs w:val="22"/>
        </w:rPr>
        <w:t xml:space="preserve">2018. </w:t>
      </w:r>
      <w:r w:rsidR="00F021FE" w:rsidRPr="00AD3F03">
        <w:rPr>
          <w:rFonts w:ascii="Arial" w:hAnsi="Arial" w:cs="Arial"/>
          <w:sz w:val="22"/>
          <w:szCs w:val="22"/>
        </w:rPr>
        <w:t>május 14.</w:t>
      </w:r>
    </w:p>
    <w:p w:rsidR="008971E6" w:rsidRPr="00AD3F03" w:rsidRDefault="008971E6" w:rsidP="00596EC5">
      <w:pPr>
        <w:jc w:val="both"/>
        <w:rPr>
          <w:rFonts w:ascii="Arial" w:hAnsi="Arial" w:cs="Arial"/>
          <w:sz w:val="22"/>
          <w:szCs w:val="22"/>
        </w:rPr>
      </w:pPr>
    </w:p>
    <w:p w:rsidR="00CF2FA4" w:rsidRPr="00AD3F03" w:rsidRDefault="00CF2FA4" w:rsidP="00596EC5">
      <w:pPr>
        <w:jc w:val="both"/>
        <w:rPr>
          <w:rFonts w:ascii="Arial" w:hAnsi="Arial" w:cs="Arial"/>
          <w:sz w:val="22"/>
          <w:szCs w:val="22"/>
        </w:rPr>
      </w:pPr>
    </w:p>
    <w:p w:rsidR="00CF2FA4" w:rsidRDefault="00CF2FA4" w:rsidP="00596EC5">
      <w:pPr>
        <w:jc w:val="both"/>
        <w:rPr>
          <w:rFonts w:ascii="Arial" w:hAnsi="Arial" w:cs="Arial"/>
          <w:sz w:val="22"/>
          <w:szCs w:val="22"/>
        </w:rPr>
      </w:pPr>
    </w:p>
    <w:p w:rsidR="00CF2FA4" w:rsidRPr="0053154B" w:rsidRDefault="00CF2FA4" w:rsidP="00596EC5">
      <w:pPr>
        <w:jc w:val="both"/>
        <w:rPr>
          <w:rFonts w:ascii="Arial" w:hAnsi="Arial" w:cs="Arial"/>
          <w:sz w:val="22"/>
          <w:szCs w:val="22"/>
        </w:rPr>
      </w:pPr>
    </w:p>
    <w:p w:rsidR="004A0865" w:rsidRPr="003A7FFE" w:rsidRDefault="004A0865" w:rsidP="00596EC5">
      <w:pPr>
        <w:ind w:left="5670"/>
        <w:jc w:val="center"/>
        <w:rPr>
          <w:rFonts w:ascii="Arial" w:hAnsi="Arial" w:cs="Arial"/>
          <w:sz w:val="22"/>
          <w:szCs w:val="22"/>
        </w:rPr>
      </w:pPr>
      <w:r w:rsidRPr="003A7FFE">
        <w:rPr>
          <w:rFonts w:ascii="Arial" w:hAnsi="Arial" w:cs="Arial"/>
          <w:sz w:val="22"/>
          <w:szCs w:val="22"/>
        </w:rPr>
        <w:t>Németh Balázs</w:t>
      </w:r>
    </w:p>
    <w:p w:rsidR="004A0865" w:rsidRPr="00877E24" w:rsidRDefault="004A0865" w:rsidP="004A0865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877E24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A0865" w:rsidRPr="00877E24" w:rsidSect="00096DA5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1134" w:bottom="680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92" w:rsidRDefault="00F03F92">
      <w:r>
        <w:separator/>
      </w:r>
    </w:p>
  </w:endnote>
  <w:endnote w:type="continuationSeparator" w:id="0">
    <w:p w:rsidR="00F03F92" w:rsidRDefault="00F0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92" w:rsidRDefault="00F03F92">
      <w:r>
        <w:separator/>
      </w:r>
    </w:p>
  </w:footnote>
  <w:footnote w:type="continuationSeparator" w:id="0">
    <w:p w:rsidR="00F03F92" w:rsidRDefault="00F0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92" w:rsidRDefault="00F03F92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F92" w:rsidRDefault="00F03F92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92" w:rsidRDefault="00F03F92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6765">
      <w:rPr>
        <w:rStyle w:val="Oldalszm"/>
        <w:noProof/>
      </w:rPr>
      <w:t>2</w:t>
    </w:r>
    <w:r>
      <w:rPr>
        <w:rStyle w:val="Oldalszm"/>
      </w:rPr>
      <w:fldChar w:fldCharType="end"/>
    </w:r>
  </w:p>
  <w:p w:rsidR="00F03F92" w:rsidRPr="00253458" w:rsidRDefault="00F03F92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234FA"/>
    <w:multiLevelType w:val="multilevel"/>
    <w:tmpl w:val="694612E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4F23"/>
    <w:multiLevelType w:val="hybridMultilevel"/>
    <w:tmpl w:val="1C926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9D04374"/>
    <w:multiLevelType w:val="hybridMultilevel"/>
    <w:tmpl w:val="A02E8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058CB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81A5E"/>
    <w:multiLevelType w:val="hybridMultilevel"/>
    <w:tmpl w:val="582E5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F71F7"/>
    <w:multiLevelType w:val="hybridMultilevel"/>
    <w:tmpl w:val="D91EC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5173C4"/>
    <w:multiLevelType w:val="hybridMultilevel"/>
    <w:tmpl w:val="694612E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C5164"/>
    <w:multiLevelType w:val="hybridMultilevel"/>
    <w:tmpl w:val="63A4FA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B71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45049"/>
    <w:multiLevelType w:val="multilevel"/>
    <w:tmpl w:val="D91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1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7"/>
  </w:num>
  <w:num w:numId="7">
    <w:abstractNumId w:val="26"/>
  </w:num>
  <w:num w:numId="8">
    <w:abstractNumId w:val="18"/>
  </w:num>
  <w:num w:numId="9">
    <w:abstractNumId w:val="5"/>
  </w:num>
  <w:num w:numId="10">
    <w:abstractNumId w:val="21"/>
  </w:num>
  <w:num w:numId="11">
    <w:abstractNumId w:val="3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0"/>
  </w:num>
  <w:num w:numId="16">
    <w:abstractNumId w:val="25"/>
  </w:num>
  <w:num w:numId="17">
    <w:abstractNumId w:val="10"/>
  </w:num>
  <w:num w:numId="18">
    <w:abstractNumId w:val="14"/>
  </w:num>
  <w:num w:numId="19">
    <w:abstractNumId w:val="29"/>
  </w:num>
  <w:num w:numId="20">
    <w:abstractNumId w:val="31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12"/>
  </w:num>
  <w:num w:numId="26">
    <w:abstractNumId w:val="6"/>
  </w:num>
  <w:num w:numId="27">
    <w:abstractNumId w:val="4"/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44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2AA8"/>
    <w:rsid w:val="0000374A"/>
    <w:rsid w:val="00003857"/>
    <w:rsid w:val="00003F3E"/>
    <w:rsid w:val="00004183"/>
    <w:rsid w:val="0000418B"/>
    <w:rsid w:val="0000419C"/>
    <w:rsid w:val="0000433B"/>
    <w:rsid w:val="000047CE"/>
    <w:rsid w:val="0000542B"/>
    <w:rsid w:val="00005A3C"/>
    <w:rsid w:val="00005A7F"/>
    <w:rsid w:val="000073E5"/>
    <w:rsid w:val="000079FB"/>
    <w:rsid w:val="00011056"/>
    <w:rsid w:val="00011276"/>
    <w:rsid w:val="00011323"/>
    <w:rsid w:val="00011609"/>
    <w:rsid w:val="00011F2D"/>
    <w:rsid w:val="000121FD"/>
    <w:rsid w:val="00012E6E"/>
    <w:rsid w:val="00013324"/>
    <w:rsid w:val="000135E9"/>
    <w:rsid w:val="000140BE"/>
    <w:rsid w:val="0001456D"/>
    <w:rsid w:val="000146D9"/>
    <w:rsid w:val="000151FD"/>
    <w:rsid w:val="0001665B"/>
    <w:rsid w:val="00020478"/>
    <w:rsid w:val="0002068B"/>
    <w:rsid w:val="00021D98"/>
    <w:rsid w:val="00022644"/>
    <w:rsid w:val="00023694"/>
    <w:rsid w:val="0002393E"/>
    <w:rsid w:val="00023C8B"/>
    <w:rsid w:val="00023E3C"/>
    <w:rsid w:val="00025A2F"/>
    <w:rsid w:val="00025A7F"/>
    <w:rsid w:val="00025C6B"/>
    <w:rsid w:val="000264CF"/>
    <w:rsid w:val="00027297"/>
    <w:rsid w:val="000272CE"/>
    <w:rsid w:val="00027916"/>
    <w:rsid w:val="00027B37"/>
    <w:rsid w:val="000309B0"/>
    <w:rsid w:val="00032798"/>
    <w:rsid w:val="00032902"/>
    <w:rsid w:val="0003333D"/>
    <w:rsid w:val="0003362E"/>
    <w:rsid w:val="00033C52"/>
    <w:rsid w:val="00033D5E"/>
    <w:rsid w:val="00033FEA"/>
    <w:rsid w:val="000343C8"/>
    <w:rsid w:val="000349B0"/>
    <w:rsid w:val="00034D51"/>
    <w:rsid w:val="00034E4C"/>
    <w:rsid w:val="00035021"/>
    <w:rsid w:val="000353D7"/>
    <w:rsid w:val="000356D1"/>
    <w:rsid w:val="000363B8"/>
    <w:rsid w:val="000368BB"/>
    <w:rsid w:val="000376B9"/>
    <w:rsid w:val="00037E7C"/>
    <w:rsid w:val="000405B4"/>
    <w:rsid w:val="000419B2"/>
    <w:rsid w:val="00041F79"/>
    <w:rsid w:val="00041FA4"/>
    <w:rsid w:val="00042748"/>
    <w:rsid w:val="00043D88"/>
    <w:rsid w:val="00044F90"/>
    <w:rsid w:val="0004571E"/>
    <w:rsid w:val="00045CA4"/>
    <w:rsid w:val="00045E26"/>
    <w:rsid w:val="000460EA"/>
    <w:rsid w:val="0004765A"/>
    <w:rsid w:val="00050114"/>
    <w:rsid w:val="000504A3"/>
    <w:rsid w:val="000505C1"/>
    <w:rsid w:val="00050D76"/>
    <w:rsid w:val="00052BCF"/>
    <w:rsid w:val="000536AA"/>
    <w:rsid w:val="00054732"/>
    <w:rsid w:val="00054A41"/>
    <w:rsid w:val="00055C17"/>
    <w:rsid w:val="00056619"/>
    <w:rsid w:val="0005705C"/>
    <w:rsid w:val="0005741A"/>
    <w:rsid w:val="0005791A"/>
    <w:rsid w:val="00057DD6"/>
    <w:rsid w:val="00060C96"/>
    <w:rsid w:val="00060CFB"/>
    <w:rsid w:val="000612F3"/>
    <w:rsid w:val="0006137B"/>
    <w:rsid w:val="00061480"/>
    <w:rsid w:val="00061582"/>
    <w:rsid w:val="00061C5C"/>
    <w:rsid w:val="00062A20"/>
    <w:rsid w:val="00062B4F"/>
    <w:rsid w:val="00062DEF"/>
    <w:rsid w:val="00063017"/>
    <w:rsid w:val="00063738"/>
    <w:rsid w:val="00065F98"/>
    <w:rsid w:val="00066C20"/>
    <w:rsid w:val="00066D34"/>
    <w:rsid w:val="000673E6"/>
    <w:rsid w:val="000678D9"/>
    <w:rsid w:val="0007065A"/>
    <w:rsid w:val="00070821"/>
    <w:rsid w:val="00070A68"/>
    <w:rsid w:val="00070B3D"/>
    <w:rsid w:val="00070FDD"/>
    <w:rsid w:val="00071103"/>
    <w:rsid w:val="00071575"/>
    <w:rsid w:val="000718AA"/>
    <w:rsid w:val="00071DBF"/>
    <w:rsid w:val="000720BA"/>
    <w:rsid w:val="000729A1"/>
    <w:rsid w:val="000733BB"/>
    <w:rsid w:val="00074495"/>
    <w:rsid w:val="00074C44"/>
    <w:rsid w:val="0007521F"/>
    <w:rsid w:val="00075979"/>
    <w:rsid w:val="00075EE8"/>
    <w:rsid w:val="0007635F"/>
    <w:rsid w:val="0007685E"/>
    <w:rsid w:val="00076AE3"/>
    <w:rsid w:val="0007748A"/>
    <w:rsid w:val="000779F9"/>
    <w:rsid w:val="0008030B"/>
    <w:rsid w:val="0008074E"/>
    <w:rsid w:val="00080C8D"/>
    <w:rsid w:val="00080E73"/>
    <w:rsid w:val="00080E7A"/>
    <w:rsid w:val="000810EA"/>
    <w:rsid w:val="0008127F"/>
    <w:rsid w:val="000812F5"/>
    <w:rsid w:val="00081608"/>
    <w:rsid w:val="0008236A"/>
    <w:rsid w:val="000824F6"/>
    <w:rsid w:val="0008259B"/>
    <w:rsid w:val="0008283C"/>
    <w:rsid w:val="00085BFE"/>
    <w:rsid w:val="00085F3F"/>
    <w:rsid w:val="000864D4"/>
    <w:rsid w:val="000865FE"/>
    <w:rsid w:val="00086CD5"/>
    <w:rsid w:val="00086E40"/>
    <w:rsid w:val="000875CB"/>
    <w:rsid w:val="000875D1"/>
    <w:rsid w:val="00087622"/>
    <w:rsid w:val="000879E7"/>
    <w:rsid w:val="00087EB8"/>
    <w:rsid w:val="00087FED"/>
    <w:rsid w:val="00090886"/>
    <w:rsid w:val="00090BCA"/>
    <w:rsid w:val="0009195A"/>
    <w:rsid w:val="000928DE"/>
    <w:rsid w:val="00092C3C"/>
    <w:rsid w:val="000934E5"/>
    <w:rsid w:val="00093881"/>
    <w:rsid w:val="00094090"/>
    <w:rsid w:val="0009446D"/>
    <w:rsid w:val="00094A11"/>
    <w:rsid w:val="00094F52"/>
    <w:rsid w:val="000952B0"/>
    <w:rsid w:val="00095760"/>
    <w:rsid w:val="00095F68"/>
    <w:rsid w:val="00096189"/>
    <w:rsid w:val="00096470"/>
    <w:rsid w:val="00096DA5"/>
    <w:rsid w:val="000978FE"/>
    <w:rsid w:val="00097970"/>
    <w:rsid w:val="00097AA0"/>
    <w:rsid w:val="00097C00"/>
    <w:rsid w:val="000A0327"/>
    <w:rsid w:val="000A12F5"/>
    <w:rsid w:val="000A1F16"/>
    <w:rsid w:val="000A36A9"/>
    <w:rsid w:val="000A3B74"/>
    <w:rsid w:val="000A419F"/>
    <w:rsid w:val="000A49F4"/>
    <w:rsid w:val="000A4A5C"/>
    <w:rsid w:val="000A543A"/>
    <w:rsid w:val="000A556A"/>
    <w:rsid w:val="000A5D88"/>
    <w:rsid w:val="000B06C4"/>
    <w:rsid w:val="000B0C51"/>
    <w:rsid w:val="000B0F5C"/>
    <w:rsid w:val="000B2935"/>
    <w:rsid w:val="000B336C"/>
    <w:rsid w:val="000B3E5D"/>
    <w:rsid w:val="000B53CD"/>
    <w:rsid w:val="000B6146"/>
    <w:rsid w:val="000B690D"/>
    <w:rsid w:val="000B7B21"/>
    <w:rsid w:val="000B7C4C"/>
    <w:rsid w:val="000C05C2"/>
    <w:rsid w:val="000C093C"/>
    <w:rsid w:val="000C0D32"/>
    <w:rsid w:val="000C1A71"/>
    <w:rsid w:val="000C1FE8"/>
    <w:rsid w:val="000C22A4"/>
    <w:rsid w:val="000C2463"/>
    <w:rsid w:val="000C29ED"/>
    <w:rsid w:val="000C2A64"/>
    <w:rsid w:val="000C3666"/>
    <w:rsid w:val="000C409D"/>
    <w:rsid w:val="000C4D4C"/>
    <w:rsid w:val="000C4F8B"/>
    <w:rsid w:val="000C63CA"/>
    <w:rsid w:val="000C6574"/>
    <w:rsid w:val="000C6A45"/>
    <w:rsid w:val="000C7093"/>
    <w:rsid w:val="000C7251"/>
    <w:rsid w:val="000C737F"/>
    <w:rsid w:val="000C77B7"/>
    <w:rsid w:val="000D0198"/>
    <w:rsid w:val="000D023A"/>
    <w:rsid w:val="000D0B39"/>
    <w:rsid w:val="000D139C"/>
    <w:rsid w:val="000D1466"/>
    <w:rsid w:val="000D1A34"/>
    <w:rsid w:val="000D1DF6"/>
    <w:rsid w:val="000D246C"/>
    <w:rsid w:val="000D2E9F"/>
    <w:rsid w:val="000D3209"/>
    <w:rsid w:val="000D490D"/>
    <w:rsid w:val="000D4B1F"/>
    <w:rsid w:val="000D5736"/>
    <w:rsid w:val="000D5A42"/>
    <w:rsid w:val="000D65D2"/>
    <w:rsid w:val="000D6DA4"/>
    <w:rsid w:val="000D758A"/>
    <w:rsid w:val="000D76EB"/>
    <w:rsid w:val="000D7A95"/>
    <w:rsid w:val="000D7C33"/>
    <w:rsid w:val="000E0109"/>
    <w:rsid w:val="000E0440"/>
    <w:rsid w:val="000E04D0"/>
    <w:rsid w:val="000E09F6"/>
    <w:rsid w:val="000E18BE"/>
    <w:rsid w:val="000E18D0"/>
    <w:rsid w:val="000E21BA"/>
    <w:rsid w:val="000E2AC3"/>
    <w:rsid w:val="000E363B"/>
    <w:rsid w:val="000E47C5"/>
    <w:rsid w:val="000E4905"/>
    <w:rsid w:val="000E4F17"/>
    <w:rsid w:val="000E60DC"/>
    <w:rsid w:val="000E6CAD"/>
    <w:rsid w:val="000E7303"/>
    <w:rsid w:val="000F035F"/>
    <w:rsid w:val="000F03F8"/>
    <w:rsid w:val="000F0730"/>
    <w:rsid w:val="000F0C87"/>
    <w:rsid w:val="000F149D"/>
    <w:rsid w:val="000F1D0B"/>
    <w:rsid w:val="000F316C"/>
    <w:rsid w:val="000F3208"/>
    <w:rsid w:val="000F39D2"/>
    <w:rsid w:val="000F49A6"/>
    <w:rsid w:val="000F4A87"/>
    <w:rsid w:val="000F57F5"/>
    <w:rsid w:val="000F60E0"/>
    <w:rsid w:val="000F6286"/>
    <w:rsid w:val="000F6411"/>
    <w:rsid w:val="000F68F1"/>
    <w:rsid w:val="000F6B5F"/>
    <w:rsid w:val="00100036"/>
    <w:rsid w:val="00100097"/>
    <w:rsid w:val="00100EB1"/>
    <w:rsid w:val="0010179E"/>
    <w:rsid w:val="00101A9B"/>
    <w:rsid w:val="00101C97"/>
    <w:rsid w:val="00102023"/>
    <w:rsid w:val="00102393"/>
    <w:rsid w:val="00102643"/>
    <w:rsid w:val="00102C47"/>
    <w:rsid w:val="00103AD5"/>
    <w:rsid w:val="001044C4"/>
    <w:rsid w:val="001051E6"/>
    <w:rsid w:val="00105ADB"/>
    <w:rsid w:val="00107BD8"/>
    <w:rsid w:val="001106AF"/>
    <w:rsid w:val="00110937"/>
    <w:rsid w:val="001129EC"/>
    <w:rsid w:val="00112A99"/>
    <w:rsid w:val="00112D6A"/>
    <w:rsid w:val="00113EE7"/>
    <w:rsid w:val="001147C5"/>
    <w:rsid w:val="00114E62"/>
    <w:rsid w:val="00115082"/>
    <w:rsid w:val="001150FC"/>
    <w:rsid w:val="001157C8"/>
    <w:rsid w:val="0011599D"/>
    <w:rsid w:val="00116056"/>
    <w:rsid w:val="00116676"/>
    <w:rsid w:val="00116792"/>
    <w:rsid w:val="00117280"/>
    <w:rsid w:val="00117AB0"/>
    <w:rsid w:val="0012171D"/>
    <w:rsid w:val="001217CB"/>
    <w:rsid w:val="0012182A"/>
    <w:rsid w:val="00121AC0"/>
    <w:rsid w:val="00121C7F"/>
    <w:rsid w:val="00121CA4"/>
    <w:rsid w:val="00122DC3"/>
    <w:rsid w:val="00122F3E"/>
    <w:rsid w:val="001231B1"/>
    <w:rsid w:val="0012348C"/>
    <w:rsid w:val="0012362F"/>
    <w:rsid w:val="0012545A"/>
    <w:rsid w:val="00126036"/>
    <w:rsid w:val="001264AA"/>
    <w:rsid w:val="00126AA5"/>
    <w:rsid w:val="00126E68"/>
    <w:rsid w:val="00127B1C"/>
    <w:rsid w:val="00127C3F"/>
    <w:rsid w:val="00127CF0"/>
    <w:rsid w:val="00130689"/>
    <w:rsid w:val="001316CF"/>
    <w:rsid w:val="001326FB"/>
    <w:rsid w:val="00132818"/>
    <w:rsid w:val="00132928"/>
    <w:rsid w:val="00133056"/>
    <w:rsid w:val="001333E6"/>
    <w:rsid w:val="00133532"/>
    <w:rsid w:val="001342F1"/>
    <w:rsid w:val="0013476C"/>
    <w:rsid w:val="00134FC3"/>
    <w:rsid w:val="00135980"/>
    <w:rsid w:val="00135E9D"/>
    <w:rsid w:val="00136131"/>
    <w:rsid w:val="00136157"/>
    <w:rsid w:val="00136493"/>
    <w:rsid w:val="001368A8"/>
    <w:rsid w:val="00136C94"/>
    <w:rsid w:val="00137571"/>
    <w:rsid w:val="001377B4"/>
    <w:rsid w:val="00137E5C"/>
    <w:rsid w:val="001404F2"/>
    <w:rsid w:val="00140637"/>
    <w:rsid w:val="001410F3"/>
    <w:rsid w:val="0014213A"/>
    <w:rsid w:val="00143014"/>
    <w:rsid w:val="001434FC"/>
    <w:rsid w:val="001435C4"/>
    <w:rsid w:val="00144A44"/>
    <w:rsid w:val="001458F4"/>
    <w:rsid w:val="00145EA8"/>
    <w:rsid w:val="00145F73"/>
    <w:rsid w:val="00146655"/>
    <w:rsid w:val="0014714F"/>
    <w:rsid w:val="00147FB9"/>
    <w:rsid w:val="0015045A"/>
    <w:rsid w:val="001505BA"/>
    <w:rsid w:val="00150655"/>
    <w:rsid w:val="00150AEE"/>
    <w:rsid w:val="0015101C"/>
    <w:rsid w:val="00151344"/>
    <w:rsid w:val="00151462"/>
    <w:rsid w:val="0015229A"/>
    <w:rsid w:val="001522AD"/>
    <w:rsid w:val="001541A8"/>
    <w:rsid w:val="001548A8"/>
    <w:rsid w:val="00154B7F"/>
    <w:rsid w:val="001553BF"/>
    <w:rsid w:val="00155F03"/>
    <w:rsid w:val="001573F2"/>
    <w:rsid w:val="00157AC3"/>
    <w:rsid w:val="001605AC"/>
    <w:rsid w:val="001612D2"/>
    <w:rsid w:val="00161FFC"/>
    <w:rsid w:val="00162DDA"/>
    <w:rsid w:val="00163826"/>
    <w:rsid w:val="00164331"/>
    <w:rsid w:val="00164AB9"/>
    <w:rsid w:val="00164CE1"/>
    <w:rsid w:val="00165421"/>
    <w:rsid w:val="00165AD7"/>
    <w:rsid w:val="00165B60"/>
    <w:rsid w:val="0016684F"/>
    <w:rsid w:val="001668B6"/>
    <w:rsid w:val="00167307"/>
    <w:rsid w:val="00170AA6"/>
    <w:rsid w:val="00170CD1"/>
    <w:rsid w:val="00171001"/>
    <w:rsid w:val="001712C4"/>
    <w:rsid w:val="00171336"/>
    <w:rsid w:val="0017134F"/>
    <w:rsid w:val="00171744"/>
    <w:rsid w:val="00171AA9"/>
    <w:rsid w:val="00171CDF"/>
    <w:rsid w:val="001725B5"/>
    <w:rsid w:val="001728E0"/>
    <w:rsid w:val="00173247"/>
    <w:rsid w:val="0017386B"/>
    <w:rsid w:val="001738F1"/>
    <w:rsid w:val="00173D55"/>
    <w:rsid w:val="00175974"/>
    <w:rsid w:val="00176009"/>
    <w:rsid w:val="00176510"/>
    <w:rsid w:val="00176617"/>
    <w:rsid w:val="00176E59"/>
    <w:rsid w:val="0017741B"/>
    <w:rsid w:val="001776A6"/>
    <w:rsid w:val="00177A51"/>
    <w:rsid w:val="00177F0C"/>
    <w:rsid w:val="00180081"/>
    <w:rsid w:val="001804C3"/>
    <w:rsid w:val="001822AC"/>
    <w:rsid w:val="00182805"/>
    <w:rsid w:val="00182A76"/>
    <w:rsid w:val="001833A3"/>
    <w:rsid w:val="001834BD"/>
    <w:rsid w:val="00183CD6"/>
    <w:rsid w:val="00183DBB"/>
    <w:rsid w:val="0018438F"/>
    <w:rsid w:val="001846EE"/>
    <w:rsid w:val="00184901"/>
    <w:rsid w:val="00184E1D"/>
    <w:rsid w:val="00185ABB"/>
    <w:rsid w:val="001865C9"/>
    <w:rsid w:val="00186B36"/>
    <w:rsid w:val="00187008"/>
    <w:rsid w:val="001871DF"/>
    <w:rsid w:val="0019014A"/>
    <w:rsid w:val="0019175B"/>
    <w:rsid w:val="00191967"/>
    <w:rsid w:val="00191DD9"/>
    <w:rsid w:val="00192091"/>
    <w:rsid w:val="0019356F"/>
    <w:rsid w:val="00193799"/>
    <w:rsid w:val="00193FE8"/>
    <w:rsid w:val="001941D7"/>
    <w:rsid w:val="001942F3"/>
    <w:rsid w:val="00194ED0"/>
    <w:rsid w:val="001956D9"/>
    <w:rsid w:val="00195812"/>
    <w:rsid w:val="00195DA7"/>
    <w:rsid w:val="0019640A"/>
    <w:rsid w:val="0019657E"/>
    <w:rsid w:val="00196B96"/>
    <w:rsid w:val="00196D80"/>
    <w:rsid w:val="0019708B"/>
    <w:rsid w:val="00197A42"/>
    <w:rsid w:val="001A0379"/>
    <w:rsid w:val="001A122A"/>
    <w:rsid w:val="001A129E"/>
    <w:rsid w:val="001A177C"/>
    <w:rsid w:val="001A183F"/>
    <w:rsid w:val="001A1943"/>
    <w:rsid w:val="001A1D00"/>
    <w:rsid w:val="001A3A3B"/>
    <w:rsid w:val="001A3CE9"/>
    <w:rsid w:val="001A4B7C"/>
    <w:rsid w:val="001A4B97"/>
    <w:rsid w:val="001A5840"/>
    <w:rsid w:val="001A6102"/>
    <w:rsid w:val="001A642D"/>
    <w:rsid w:val="001A6BE5"/>
    <w:rsid w:val="001A7047"/>
    <w:rsid w:val="001A706A"/>
    <w:rsid w:val="001A7588"/>
    <w:rsid w:val="001A799A"/>
    <w:rsid w:val="001B0982"/>
    <w:rsid w:val="001B1AA4"/>
    <w:rsid w:val="001B25F3"/>
    <w:rsid w:val="001B3B90"/>
    <w:rsid w:val="001B4CE4"/>
    <w:rsid w:val="001B4CF2"/>
    <w:rsid w:val="001B5630"/>
    <w:rsid w:val="001B5840"/>
    <w:rsid w:val="001B7C47"/>
    <w:rsid w:val="001B7E33"/>
    <w:rsid w:val="001C0653"/>
    <w:rsid w:val="001C0C20"/>
    <w:rsid w:val="001C0EA2"/>
    <w:rsid w:val="001C1628"/>
    <w:rsid w:val="001C1649"/>
    <w:rsid w:val="001C1775"/>
    <w:rsid w:val="001C1AF6"/>
    <w:rsid w:val="001C1CCA"/>
    <w:rsid w:val="001C1E05"/>
    <w:rsid w:val="001C2264"/>
    <w:rsid w:val="001C2FC1"/>
    <w:rsid w:val="001C4512"/>
    <w:rsid w:val="001C4EFF"/>
    <w:rsid w:val="001C529B"/>
    <w:rsid w:val="001C6380"/>
    <w:rsid w:val="001C6B6F"/>
    <w:rsid w:val="001C6C5E"/>
    <w:rsid w:val="001C701D"/>
    <w:rsid w:val="001C7339"/>
    <w:rsid w:val="001D053E"/>
    <w:rsid w:val="001D14A1"/>
    <w:rsid w:val="001D1837"/>
    <w:rsid w:val="001D1B18"/>
    <w:rsid w:val="001D1E0F"/>
    <w:rsid w:val="001D294E"/>
    <w:rsid w:val="001D3C61"/>
    <w:rsid w:val="001D4781"/>
    <w:rsid w:val="001D4AEF"/>
    <w:rsid w:val="001D4DD6"/>
    <w:rsid w:val="001D5671"/>
    <w:rsid w:val="001D5A6D"/>
    <w:rsid w:val="001D5ABF"/>
    <w:rsid w:val="001D5F7F"/>
    <w:rsid w:val="001D64BB"/>
    <w:rsid w:val="001D680D"/>
    <w:rsid w:val="001D6EF3"/>
    <w:rsid w:val="001D6F0C"/>
    <w:rsid w:val="001D7D1B"/>
    <w:rsid w:val="001E0363"/>
    <w:rsid w:val="001E1CF3"/>
    <w:rsid w:val="001E20E2"/>
    <w:rsid w:val="001E26C9"/>
    <w:rsid w:val="001E2778"/>
    <w:rsid w:val="001E409E"/>
    <w:rsid w:val="001E4413"/>
    <w:rsid w:val="001E5463"/>
    <w:rsid w:val="001E5678"/>
    <w:rsid w:val="001E58D8"/>
    <w:rsid w:val="001E5989"/>
    <w:rsid w:val="001E5C38"/>
    <w:rsid w:val="001E67B8"/>
    <w:rsid w:val="001E70F1"/>
    <w:rsid w:val="001E710E"/>
    <w:rsid w:val="001E7E61"/>
    <w:rsid w:val="001F0496"/>
    <w:rsid w:val="001F05EB"/>
    <w:rsid w:val="001F0D2F"/>
    <w:rsid w:val="001F19CC"/>
    <w:rsid w:val="001F1F57"/>
    <w:rsid w:val="001F2053"/>
    <w:rsid w:val="001F20A2"/>
    <w:rsid w:val="001F2243"/>
    <w:rsid w:val="001F26C5"/>
    <w:rsid w:val="001F2CCB"/>
    <w:rsid w:val="001F2EE6"/>
    <w:rsid w:val="001F3462"/>
    <w:rsid w:val="001F3AE5"/>
    <w:rsid w:val="001F4039"/>
    <w:rsid w:val="001F41A1"/>
    <w:rsid w:val="001F4200"/>
    <w:rsid w:val="001F434C"/>
    <w:rsid w:val="001F4490"/>
    <w:rsid w:val="001F516E"/>
    <w:rsid w:val="001F5CEC"/>
    <w:rsid w:val="001F63BD"/>
    <w:rsid w:val="001F74A8"/>
    <w:rsid w:val="001F7A50"/>
    <w:rsid w:val="002000CC"/>
    <w:rsid w:val="00200213"/>
    <w:rsid w:val="0020083A"/>
    <w:rsid w:val="00200B34"/>
    <w:rsid w:val="00201A05"/>
    <w:rsid w:val="00201AE8"/>
    <w:rsid w:val="00201F50"/>
    <w:rsid w:val="0020229C"/>
    <w:rsid w:val="002025B3"/>
    <w:rsid w:val="002026D6"/>
    <w:rsid w:val="00203665"/>
    <w:rsid w:val="00203CA3"/>
    <w:rsid w:val="0020418B"/>
    <w:rsid w:val="0020485D"/>
    <w:rsid w:val="00204B33"/>
    <w:rsid w:val="00204F7E"/>
    <w:rsid w:val="00205742"/>
    <w:rsid w:val="0020596F"/>
    <w:rsid w:val="00206399"/>
    <w:rsid w:val="002064F0"/>
    <w:rsid w:val="002067C5"/>
    <w:rsid w:val="002069F2"/>
    <w:rsid w:val="00207244"/>
    <w:rsid w:val="00207441"/>
    <w:rsid w:val="00207C36"/>
    <w:rsid w:val="00210355"/>
    <w:rsid w:val="002105D1"/>
    <w:rsid w:val="00210816"/>
    <w:rsid w:val="00210D85"/>
    <w:rsid w:val="00210EB8"/>
    <w:rsid w:val="002117C8"/>
    <w:rsid w:val="00212161"/>
    <w:rsid w:val="0021239A"/>
    <w:rsid w:val="00213286"/>
    <w:rsid w:val="00213386"/>
    <w:rsid w:val="00214D33"/>
    <w:rsid w:val="002151D4"/>
    <w:rsid w:val="00215276"/>
    <w:rsid w:val="0021547D"/>
    <w:rsid w:val="002155C7"/>
    <w:rsid w:val="002159E5"/>
    <w:rsid w:val="002163D5"/>
    <w:rsid w:val="00216B56"/>
    <w:rsid w:val="002178EA"/>
    <w:rsid w:val="00217925"/>
    <w:rsid w:val="00217AF0"/>
    <w:rsid w:val="00217C3C"/>
    <w:rsid w:val="00217F60"/>
    <w:rsid w:val="002202A1"/>
    <w:rsid w:val="00221643"/>
    <w:rsid w:val="00221AF2"/>
    <w:rsid w:val="00221B6E"/>
    <w:rsid w:val="00222792"/>
    <w:rsid w:val="00222A75"/>
    <w:rsid w:val="00222EC0"/>
    <w:rsid w:val="0022310E"/>
    <w:rsid w:val="002232C6"/>
    <w:rsid w:val="00223489"/>
    <w:rsid w:val="00223758"/>
    <w:rsid w:val="00223779"/>
    <w:rsid w:val="00223F0C"/>
    <w:rsid w:val="0022414D"/>
    <w:rsid w:val="002245EC"/>
    <w:rsid w:val="002247DF"/>
    <w:rsid w:val="00224B99"/>
    <w:rsid w:val="00224FF1"/>
    <w:rsid w:val="002259B2"/>
    <w:rsid w:val="00225EC2"/>
    <w:rsid w:val="00227851"/>
    <w:rsid w:val="002279BA"/>
    <w:rsid w:val="00230180"/>
    <w:rsid w:val="002305B1"/>
    <w:rsid w:val="002323F8"/>
    <w:rsid w:val="002336BD"/>
    <w:rsid w:val="002338FC"/>
    <w:rsid w:val="00233A96"/>
    <w:rsid w:val="00234735"/>
    <w:rsid w:val="00235178"/>
    <w:rsid w:val="002364FA"/>
    <w:rsid w:val="002367EB"/>
    <w:rsid w:val="00236EB1"/>
    <w:rsid w:val="0023721E"/>
    <w:rsid w:val="002372D6"/>
    <w:rsid w:val="0023742C"/>
    <w:rsid w:val="00240427"/>
    <w:rsid w:val="00240855"/>
    <w:rsid w:val="00241C4E"/>
    <w:rsid w:val="002422D2"/>
    <w:rsid w:val="00243BF0"/>
    <w:rsid w:val="0024404C"/>
    <w:rsid w:val="00244244"/>
    <w:rsid w:val="00244680"/>
    <w:rsid w:val="00244E50"/>
    <w:rsid w:val="00245062"/>
    <w:rsid w:val="00245232"/>
    <w:rsid w:val="002456B4"/>
    <w:rsid w:val="00245C90"/>
    <w:rsid w:val="00246138"/>
    <w:rsid w:val="002462A7"/>
    <w:rsid w:val="002463A7"/>
    <w:rsid w:val="00246E74"/>
    <w:rsid w:val="0024713C"/>
    <w:rsid w:val="00247385"/>
    <w:rsid w:val="00247492"/>
    <w:rsid w:val="002479AB"/>
    <w:rsid w:val="00247CCC"/>
    <w:rsid w:val="00247F66"/>
    <w:rsid w:val="00250BC9"/>
    <w:rsid w:val="00251045"/>
    <w:rsid w:val="00253458"/>
    <w:rsid w:val="00253619"/>
    <w:rsid w:val="00253B90"/>
    <w:rsid w:val="00254386"/>
    <w:rsid w:val="00255F6E"/>
    <w:rsid w:val="0025673D"/>
    <w:rsid w:val="00256BF7"/>
    <w:rsid w:val="00256CB2"/>
    <w:rsid w:val="00256E38"/>
    <w:rsid w:val="002573DE"/>
    <w:rsid w:val="00257A8D"/>
    <w:rsid w:val="00257BD8"/>
    <w:rsid w:val="00257C2B"/>
    <w:rsid w:val="0026013A"/>
    <w:rsid w:val="0026083D"/>
    <w:rsid w:val="00262319"/>
    <w:rsid w:val="00262332"/>
    <w:rsid w:val="002627A4"/>
    <w:rsid w:val="002635A0"/>
    <w:rsid w:val="002636FD"/>
    <w:rsid w:val="00263B9C"/>
    <w:rsid w:val="00264881"/>
    <w:rsid w:val="00264C08"/>
    <w:rsid w:val="002651A1"/>
    <w:rsid w:val="0026543E"/>
    <w:rsid w:val="002659AD"/>
    <w:rsid w:val="00265AE3"/>
    <w:rsid w:val="00265BA1"/>
    <w:rsid w:val="00265D96"/>
    <w:rsid w:val="00266880"/>
    <w:rsid w:val="0026697B"/>
    <w:rsid w:val="00270591"/>
    <w:rsid w:val="0027124C"/>
    <w:rsid w:val="00271590"/>
    <w:rsid w:val="00271670"/>
    <w:rsid w:val="00271CED"/>
    <w:rsid w:val="00272863"/>
    <w:rsid w:val="002736F1"/>
    <w:rsid w:val="0027377A"/>
    <w:rsid w:val="00273A80"/>
    <w:rsid w:val="00273A9A"/>
    <w:rsid w:val="00274518"/>
    <w:rsid w:val="00274A3A"/>
    <w:rsid w:val="0027504D"/>
    <w:rsid w:val="002759BB"/>
    <w:rsid w:val="00275DD4"/>
    <w:rsid w:val="0027699B"/>
    <w:rsid w:val="00276BF2"/>
    <w:rsid w:val="00277A11"/>
    <w:rsid w:val="00281FDC"/>
    <w:rsid w:val="00282839"/>
    <w:rsid w:val="00282D3B"/>
    <w:rsid w:val="00283244"/>
    <w:rsid w:val="002832AA"/>
    <w:rsid w:val="00283F46"/>
    <w:rsid w:val="002844EB"/>
    <w:rsid w:val="00284F68"/>
    <w:rsid w:val="00285D62"/>
    <w:rsid w:val="00285F74"/>
    <w:rsid w:val="002860A1"/>
    <w:rsid w:val="002861CD"/>
    <w:rsid w:val="00286FCD"/>
    <w:rsid w:val="00287264"/>
    <w:rsid w:val="0029029E"/>
    <w:rsid w:val="00290AA6"/>
    <w:rsid w:val="00290B42"/>
    <w:rsid w:val="00291308"/>
    <w:rsid w:val="00291AB4"/>
    <w:rsid w:val="00292405"/>
    <w:rsid w:val="0029286E"/>
    <w:rsid w:val="0029322A"/>
    <w:rsid w:val="0029362C"/>
    <w:rsid w:val="00293955"/>
    <w:rsid w:val="00293DC1"/>
    <w:rsid w:val="00293DCF"/>
    <w:rsid w:val="002949DF"/>
    <w:rsid w:val="00295AE5"/>
    <w:rsid w:val="002962C1"/>
    <w:rsid w:val="00296A7B"/>
    <w:rsid w:val="00297E4D"/>
    <w:rsid w:val="002A0474"/>
    <w:rsid w:val="002A12ED"/>
    <w:rsid w:val="002A16C6"/>
    <w:rsid w:val="002A2B69"/>
    <w:rsid w:val="002A2B70"/>
    <w:rsid w:val="002A2C38"/>
    <w:rsid w:val="002A2C70"/>
    <w:rsid w:val="002A2EF2"/>
    <w:rsid w:val="002A3DC1"/>
    <w:rsid w:val="002A3EBF"/>
    <w:rsid w:val="002A4233"/>
    <w:rsid w:val="002A5A08"/>
    <w:rsid w:val="002A5B61"/>
    <w:rsid w:val="002A6760"/>
    <w:rsid w:val="002A694B"/>
    <w:rsid w:val="002A6A36"/>
    <w:rsid w:val="002A7463"/>
    <w:rsid w:val="002B00F0"/>
    <w:rsid w:val="002B069D"/>
    <w:rsid w:val="002B0812"/>
    <w:rsid w:val="002B1AF4"/>
    <w:rsid w:val="002B1B87"/>
    <w:rsid w:val="002B1E0D"/>
    <w:rsid w:val="002B1E9C"/>
    <w:rsid w:val="002B23D1"/>
    <w:rsid w:val="002B32A4"/>
    <w:rsid w:val="002B3EF0"/>
    <w:rsid w:val="002B3FDC"/>
    <w:rsid w:val="002B4616"/>
    <w:rsid w:val="002B465A"/>
    <w:rsid w:val="002B4ABB"/>
    <w:rsid w:val="002B4D88"/>
    <w:rsid w:val="002B549A"/>
    <w:rsid w:val="002B56B6"/>
    <w:rsid w:val="002B71F2"/>
    <w:rsid w:val="002B7AC3"/>
    <w:rsid w:val="002C0232"/>
    <w:rsid w:val="002C0770"/>
    <w:rsid w:val="002C0886"/>
    <w:rsid w:val="002C0A1F"/>
    <w:rsid w:val="002C0D5E"/>
    <w:rsid w:val="002C0FA5"/>
    <w:rsid w:val="002C11AF"/>
    <w:rsid w:val="002C2193"/>
    <w:rsid w:val="002C27AB"/>
    <w:rsid w:val="002C368D"/>
    <w:rsid w:val="002C3F6B"/>
    <w:rsid w:val="002C4764"/>
    <w:rsid w:val="002C4A68"/>
    <w:rsid w:val="002C4B03"/>
    <w:rsid w:val="002C4CE8"/>
    <w:rsid w:val="002C5267"/>
    <w:rsid w:val="002C5441"/>
    <w:rsid w:val="002C55CD"/>
    <w:rsid w:val="002C61D2"/>
    <w:rsid w:val="002C665E"/>
    <w:rsid w:val="002C6CF0"/>
    <w:rsid w:val="002C76E1"/>
    <w:rsid w:val="002C77F6"/>
    <w:rsid w:val="002C7951"/>
    <w:rsid w:val="002C7D45"/>
    <w:rsid w:val="002D07BF"/>
    <w:rsid w:val="002D165A"/>
    <w:rsid w:val="002D1826"/>
    <w:rsid w:val="002D193F"/>
    <w:rsid w:val="002D1ADA"/>
    <w:rsid w:val="002D1B98"/>
    <w:rsid w:val="002D1BC5"/>
    <w:rsid w:val="002D1C0A"/>
    <w:rsid w:val="002D1CC6"/>
    <w:rsid w:val="002D1F83"/>
    <w:rsid w:val="002D3474"/>
    <w:rsid w:val="002D3528"/>
    <w:rsid w:val="002D3575"/>
    <w:rsid w:val="002D3653"/>
    <w:rsid w:val="002D390F"/>
    <w:rsid w:val="002D45CF"/>
    <w:rsid w:val="002D491F"/>
    <w:rsid w:val="002D4957"/>
    <w:rsid w:val="002D65D3"/>
    <w:rsid w:val="002D6678"/>
    <w:rsid w:val="002D6A4B"/>
    <w:rsid w:val="002D6BB0"/>
    <w:rsid w:val="002D7600"/>
    <w:rsid w:val="002D776A"/>
    <w:rsid w:val="002D7C0F"/>
    <w:rsid w:val="002E0484"/>
    <w:rsid w:val="002E09F8"/>
    <w:rsid w:val="002E1530"/>
    <w:rsid w:val="002E32C7"/>
    <w:rsid w:val="002E3A52"/>
    <w:rsid w:val="002E5420"/>
    <w:rsid w:val="002E554B"/>
    <w:rsid w:val="002E5C15"/>
    <w:rsid w:val="002E6057"/>
    <w:rsid w:val="002E64A1"/>
    <w:rsid w:val="002F0008"/>
    <w:rsid w:val="002F0411"/>
    <w:rsid w:val="002F07DB"/>
    <w:rsid w:val="002F10A6"/>
    <w:rsid w:val="002F10BF"/>
    <w:rsid w:val="002F2CF8"/>
    <w:rsid w:val="002F30E3"/>
    <w:rsid w:val="002F32CF"/>
    <w:rsid w:val="002F4895"/>
    <w:rsid w:val="002F495D"/>
    <w:rsid w:val="002F4B28"/>
    <w:rsid w:val="002F5349"/>
    <w:rsid w:val="002F5D3E"/>
    <w:rsid w:val="002F6250"/>
    <w:rsid w:val="002F62DB"/>
    <w:rsid w:val="002F6A4D"/>
    <w:rsid w:val="002F7380"/>
    <w:rsid w:val="002F73C8"/>
    <w:rsid w:val="0030072A"/>
    <w:rsid w:val="00300D93"/>
    <w:rsid w:val="00300DDC"/>
    <w:rsid w:val="00301F00"/>
    <w:rsid w:val="00301F05"/>
    <w:rsid w:val="0030217F"/>
    <w:rsid w:val="003026DA"/>
    <w:rsid w:val="003033ED"/>
    <w:rsid w:val="003038D9"/>
    <w:rsid w:val="003039E4"/>
    <w:rsid w:val="003042CB"/>
    <w:rsid w:val="003046D7"/>
    <w:rsid w:val="00304BCE"/>
    <w:rsid w:val="0030562F"/>
    <w:rsid w:val="00306067"/>
    <w:rsid w:val="003060DC"/>
    <w:rsid w:val="003062A4"/>
    <w:rsid w:val="00306F6D"/>
    <w:rsid w:val="00306FD2"/>
    <w:rsid w:val="003070D0"/>
    <w:rsid w:val="00307612"/>
    <w:rsid w:val="00307816"/>
    <w:rsid w:val="003111A0"/>
    <w:rsid w:val="00312360"/>
    <w:rsid w:val="003123B8"/>
    <w:rsid w:val="0031289D"/>
    <w:rsid w:val="0031354A"/>
    <w:rsid w:val="003136BF"/>
    <w:rsid w:val="003146BC"/>
    <w:rsid w:val="003147DC"/>
    <w:rsid w:val="0031520E"/>
    <w:rsid w:val="00315349"/>
    <w:rsid w:val="00316B1A"/>
    <w:rsid w:val="00317155"/>
    <w:rsid w:val="0031762A"/>
    <w:rsid w:val="0031789F"/>
    <w:rsid w:val="00321286"/>
    <w:rsid w:val="003212D3"/>
    <w:rsid w:val="00321EEA"/>
    <w:rsid w:val="00322690"/>
    <w:rsid w:val="00323BFA"/>
    <w:rsid w:val="00323CC3"/>
    <w:rsid w:val="00323F8C"/>
    <w:rsid w:val="0032416D"/>
    <w:rsid w:val="00324327"/>
    <w:rsid w:val="003245E2"/>
    <w:rsid w:val="00324B4A"/>
    <w:rsid w:val="00324C1B"/>
    <w:rsid w:val="003252AD"/>
    <w:rsid w:val="003271AE"/>
    <w:rsid w:val="003302CE"/>
    <w:rsid w:val="00330789"/>
    <w:rsid w:val="003309FA"/>
    <w:rsid w:val="00331C66"/>
    <w:rsid w:val="00331E27"/>
    <w:rsid w:val="003327CC"/>
    <w:rsid w:val="00332C33"/>
    <w:rsid w:val="00332CC2"/>
    <w:rsid w:val="00332D02"/>
    <w:rsid w:val="00333D10"/>
    <w:rsid w:val="0033453C"/>
    <w:rsid w:val="0033455A"/>
    <w:rsid w:val="003349C2"/>
    <w:rsid w:val="00334D80"/>
    <w:rsid w:val="00335B9D"/>
    <w:rsid w:val="00335E86"/>
    <w:rsid w:val="00336181"/>
    <w:rsid w:val="0033708A"/>
    <w:rsid w:val="0033743F"/>
    <w:rsid w:val="003379B3"/>
    <w:rsid w:val="00337B14"/>
    <w:rsid w:val="00337B53"/>
    <w:rsid w:val="0034133C"/>
    <w:rsid w:val="003413F1"/>
    <w:rsid w:val="003423C0"/>
    <w:rsid w:val="003428A9"/>
    <w:rsid w:val="00343771"/>
    <w:rsid w:val="00344140"/>
    <w:rsid w:val="00344425"/>
    <w:rsid w:val="0034500B"/>
    <w:rsid w:val="0034603D"/>
    <w:rsid w:val="0034616E"/>
    <w:rsid w:val="00346695"/>
    <w:rsid w:val="00346815"/>
    <w:rsid w:val="00346859"/>
    <w:rsid w:val="00346CDA"/>
    <w:rsid w:val="00346F7F"/>
    <w:rsid w:val="00347027"/>
    <w:rsid w:val="0034799F"/>
    <w:rsid w:val="00347C2E"/>
    <w:rsid w:val="00347C5C"/>
    <w:rsid w:val="00350148"/>
    <w:rsid w:val="003509AC"/>
    <w:rsid w:val="003510B0"/>
    <w:rsid w:val="003518BA"/>
    <w:rsid w:val="00351DBF"/>
    <w:rsid w:val="00352B75"/>
    <w:rsid w:val="00352D95"/>
    <w:rsid w:val="003530EB"/>
    <w:rsid w:val="00353EC3"/>
    <w:rsid w:val="0035434D"/>
    <w:rsid w:val="003546B3"/>
    <w:rsid w:val="00354E96"/>
    <w:rsid w:val="00355273"/>
    <w:rsid w:val="00355980"/>
    <w:rsid w:val="00356F93"/>
    <w:rsid w:val="003570EF"/>
    <w:rsid w:val="0035732E"/>
    <w:rsid w:val="003573A7"/>
    <w:rsid w:val="00360148"/>
    <w:rsid w:val="0036059C"/>
    <w:rsid w:val="003607BF"/>
    <w:rsid w:val="003608E3"/>
    <w:rsid w:val="00360996"/>
    <w:rsid w:val="00360C44"/>
    <w:rsid w:val="0036139D"/>
    <w:rsid w:val="00361444"/>
    <w:rsid w:val="00361BA5"/>
    <w:rsid w:val="00361D3C"/>
    <w:rsid w:val="003620E3"/>
    <w:rsid w:val="0036216A"/>
    <w:rsid w:val="00362305"/>
    <w:rsid w:val="00362BE1"/>
    <w:rsid w:val="00362FCD"/>
    <w:rsid w:val="003636C4"/>
    <w:rsid w:val="00364522"/>
    <w:rsid w:val="00364A52"/>
    <w:rsid w:val="00364A90"/>
    <w:rsid w:val="00366B7C"/>
    <w:rsid w:val="00367396"/>
    <w:rsid w:val="00370196"/>
    <w:rsid w:val="003711F3"/>
    <w:rsid w:val="00371691"/>
    <w:rsid w:val="00371868"/>
    <w:rsid w:val="003718F2"/>
    <w:rsid w:val="00371CBF"/>
    <w:rsid w:val="00373BF2"/>
    <w:rsid w:val="00374B6B"/>
    <w:rsid w:val="003756CF"/>
    <w:rsid w:val="00375DC6"/>
    <w:rsid w:val="00375DCE"/>
    <w:rsid w:val="00376219"/>
    <w:rsid w:val="00376392"/>
    <w:rsid w:val="00376D91"/>
    <w:rsid w:val="003770F7"/>
    <w:rsid w:val="0037787C"/>
    <w:rsid w:val="00377DF3"/>
    <w:rsid w:val="00377E2F"/>
    <w:rsid w:val="00380033"/>
    <w:rsid w:val="00383D33"/>
    <w:rsid w:val="00384D6B"/>
    <w:rsid w:val="00385E75"/>
    <w:rsid w:val="003864DB"/>
    <w:rsid w:val="003870E2"/>
    <w:rsid w:val="003879DD"/>
    <w:rsid w:val="00387C49"/>
    <w:rsid w:val="00387CCD"/>
    <w:rsid w:val="0039004D"/>
    <w:rsid w:val="00390051"/>
    <w:rsid w:val="00390467"/>
    <w:rsid w:val="00390B2E"/>
    <w:rsid w:val="00390DE4"/>
    <w:rsid w:val="00391062"/>
    <w:rsid w:val="003926D9"/>
    <w:rsid w:val="00392A4D"/>
    <w:rsid w:val="003935E4"/>
    <w:rsid w:val="00393973"/>
    <w:rsid w:val="003940DA"/>
    <w:rsid w:val="003946C2"/>
    <w:rsid w:val="00394B4F"/>
    <w:rsid w:val="00394FEB"/>
    <w:rsid w:val="00395D7D"/>
    <w:rsid w:val="003962CE"/>
    <w:rsid w:val="0039654E"/>
    <w:rsid w:val="003967EF"/>
    <w:rsid w:val="00396B44"/>
    <w:rsid w:val="003973A4"/>
    <w:rsid w:val="00397528"/>
    <w:rsid w:val="00397C6B"/>
    <w:rsid w:val="003A03BC"/>
    <w:rsid w:val="003A050D"/>
    <w:rsid w:val="003A0641"/>
    <w:rsid w:val="003A0665"/>
    <w:rsid w:val="003A1ADC"/>
    <w:rsid w:val="003A1F1E"/>
    <w:rsid w:val="003A2076"/>
    <w:rsid w:val="003A2475"/>
    <w:rsid w:val="003A2D85"/>
    <w:rsid w:val="003A43FE"/>
    <w:rsid w:val="003A4C1A"/>
    <w:rsid w:val="003A52E0"/>
    <w:rsid w:val="003A5901"/>
    <w:rsid w:val="003A5A53"/>
    <w:rsid w:val="003A711D"/>
    <w:rsid w:val="003A72B7"/>
    <w:rsid w:val="003A76B8"/>
    <w:rsid w:val="003A7B79"/>
    <w:rsid w:val="003A7FFE"/>
    <w:rsid w:val="003B0001"/>
    <w:rsid w:val="003B0123"/>
    <w:rsid w:val="003B0C95"/>
    <w:rsid w:val="003B134C"/>
    <w:rsid w:val="003B2887"/>
    <w:rsid w:val="003B308B"/>
    <w:rsid w:val="003B391A"/>
    <w:rsid w:val="003B5ABB"/>
    <w:rsid w:val="003B613D"/>
    <w:rsid w:val="003B6D01"/>
    <w:rsid w:val="003B6F0B"/>
    <w:rsid w:val="003B7890"/>
    <w:rsid w:val="003C055D"/>
    <w:rsid w:val="003C0E58"/>
    <w:rsid w:val="003C102B"/>
    <w:rsid w:val="003C196F"/>
    <w:rsid w:val="003C270B"/>
    <w:rsid w:val="003C3FE4"/>
    <w:rsid w:val="003C4EC6"/>
    <w:rsid w:val="003C54C2"/>
    <w:rsid w:val="003C670E"/>
    <w:rsid w:val="003C6A5D"/>
    <w:rsid w:val="003C7650"/>
    <w:rsid w:val="003D06C6"/>
    <w:rsid w:val="003D0F06"/>
    <w:rsid w:val="003D1C27"/>
    <w:rsid w:val="003D1F3D"/>
    <w:rsid w:val="003D2087"/>
    <w:rsid w:val="003D227C"/>
    <w:rsid w:val="003D31DB"/>
    <w:rsid w:val="003D324D"/>
    <w:rsid w:val="003D4185"/>
    <w:rsid w:val="003D4B7C"/>
    <w:rsid w:val="003D4F04"/>
    <w:rsid w:val="003D52AC"/>
    <w:rsid w:val="003D634C"/>
    <w:rsid w:val="003D6D68"/>
    <w:rsid w:val="003D7131"/>
    <w:rsid w:val="003D72C7"/>
    <w:rsid w:val="003D7344"/>
    <w:rsid w:val="003D78E1"/>
    <w:rsid w:val="003D7AE7"/>
    <w:rsid w:val="003D7D8D"/>
    <w:rsid w:val="003D7F9C"/>
    <w:rsid w:val="003E00C9"/>
    <w:rsid w:val="003E0379"/>
    <w:rsid w:val="003E0908"/>
    <w:rsid w:val="003E129C"/>
    <w:rsid w:val="003E13C1"/>
    <w:rsid w:val="003E17EE"/>
    <w:rsid w:val="003E2980"/>
    <w:rsid w:val="003E2B85"/>
    <w:rsid w:val="003E2BA6"/>
    <w:rsid w:val="003E2CA1"/>
    <w:rsid w:val="003E32C4"/>
    <w:rsid w:val="003E336B"/>
    <w:rsid w:val="003E35C6"/>
    <w:rsid w:val="003E3CF2"/>
    <w:rsid w:val="003E3DF1"/>
    <w:rsid w:val="003E425B"/>
    <w:rsid w:val="003E451F"/>
    <w:rsid w:val="003E4E3C"/>
    <w:rsid w:val="003E5025"/>
    <w:rsid w:val="003E5598"/>
    <w:rsid w:val="003E61C1"/>
    <w:rsid w:val="003F07C6"/>
    <w:rsid w:val="003F07D0"/>
    <w:rsid w:val="003F0855"/>
    <w:rsid w:val="003F116F"/>
    <w:rsid w:val="003F1678"/>
    <w:rsid w:val="003F23F8"/>
    <w:rsid w:val="003F292C"/>
    <w:rsid w:val="003F2BF3"/>
    <w:rsid w:val="003F305D"/>
    <w:rsid w:val="003F46D5"/>
    <w:rsid w:val="003F4E8B"/>
    <w:rsid w:val="003F521D"/>
    <w:rsid w:val="003F52C9"/>
    <w:rsid w:val="003F55FF"/>
    <w:rsid w:val="003F5938"/>
    <w:rsid w:val="003F5F10"/>
    <w:rsid w:val="003F62F2"/>
    <w:rsid w:val="003F6ECF"/>
    <w:rsid w:val="003F7586"/>
    <w:rsid w:val="00400523"/>
    <w:rsid w:val="00403D1B"/>
    <w:rsid w:val="0040461B"/>
    <w:rsid w:val="0040483A"/>
    <w:rsid w:val="00404AB9"/>
    <w:rsid w:val="004056C3"/>
    <w:rsid w:val="00405E47"/>
    <w:rsid w:val="00406B4D"/>
    <w:rsid w:val="00407065"/>
    <w:rsid w:val="00407EAD"/>
    <w:rsid w:val="00411CCB"/>
    <w:rsid w:val="00412C8C"/>
    <w:rsid w:val="00412E0F"/>
    <w:rsid w:val="0041328D"/>
    <w:rsid w:val="004145AB"/>
    <w:rsid w:val="00414EB1"/>
    <w:rsid w:val="004153E3"/>
    <w:rsid w:val="00415896"/>
    <w:rsid w:val="004158C5"/>
    <w:rsid w:val="00415B0E"/>
    <w:rsid w:val="00416C4C"/>
    <w:rsid w:val="004170DC"/>
    <w:rsid w:val="00417253"/>
    <w:rsid w:val="0041771F"/>
    <w:rsid w:val="004179BB"/>
    <w:rsid w:val="0042089C"/>
    <w:rsid w:val="00420B47"/>
    <w:rsid w:val="00421013"/>
    <w:rsid w:val="004213EE"/>
    <w:rsid w:val="00421474"/>
    <w:rsid w:val="00421689"/>
    <w:rsid w:val="00421ADD"/>
    <w:rsid w:val="004249CB"/>
    <w:rsid w:val="004254D6"/>
    <w:rsid w:val="00425842"/>
    <w:rsid w:val="0042664C"/>
    <w:rsid w:val="0042687A"/>
    <w:rsid w:val="00427480"/>
    <w:rsid w:val="004279C8"/>
    <w:rsid w:val="00427AA6"/>
    <w:rsid w:val="00427F6E"/>
    <w:rsid w:val="00430064"/>
    <w:rsid w:val="00430C28"/>
    <w:rsid w:val="00431667"/>
    <w:rsid w:val="00431E9A"/>
    <w:rsid w:val="00432011"/>
    <w:rsid w:val="004327FB"/>
    <w:rsid w:val="004331BE"/>
    <w:rsid w:val="004334AF"/>
    <w:rsid w:val="0043354A"/>
    <w:rsid w:val="00433E2D"/>
    <w:rsid w:val="004344D5"/>
    <w:rsid w:val="00434855"/>
    <w:rsid w:val="004356C8"/>
    <w:rsid w:val="00436260"/>
    <w:rsid w:val="00436EC2"/>
    <w:rsid w:val="004370A4"/>
    <w:rsid w:val="00440283"/>
    <w:rsid w:val="00440536"/>
    <w:rsid w:val="004405E0"/>
    <w:rsid w:val="00440632"/>
    <w:rsid w:val="0044124D"/>
    <w:rsid w:val="004412F5"/>
    <w:rsid w:val="0044141A"/>
    <w:rsid w:val="004418BD"/>
    <w:rsid w:val="00441A57"/>
    <w:rsid w:val="0044214C"/>
    <w:rsid w:val="0044327D"/>
    <w:rsid w:val="00443B6F"/>
    <w:rsid w:val="004443DA"/>
    <w:rsid w:val="00444C26"/>
    <w:rsid w:val="00444DE3"/>
    <w:rsid w:val="00445139"/>
    <w:rsid w:val="00445DB0"/>
    <w:rsid w:val="0044628A"/>
    <w:rsid w:val="004463D4"/>
    <w:rsid w:val="00446A5E"/>
    <w:rsid w:val="00446D73"/>
    <w:rsid w:val="00447457"/>
    <w:rsid w:val="004503A6"/>
    <w:rsid w:val="00450695"/>
    <w:rsid w:val="00450AE8"/>
    <w:rsid w:val="00450D7A"/>
    <w:rsid w:val="004511FA"/>
    <w:rsid w:val="00451923"/>
    <w:rsid w:val="00451FAE"/>
    <w:rsid w:val="00453C97"/>
    <w:rsid w:val="00454238"/>
    <w:rsid w:val="004545A6"/>
    <w:rsid w:val="00454668"/>
    <w:rsid w:val="0045498B"/>
    <w:rsid w:val="00454DC8"/>
    <w:rsid w:val="00456762"/>
    <w:rsid w:val="00456C56"/>
    <w:rsid w:val="0045726E"/>
    <w:rsid w:val="0046065D"/>
    <w:rsid w:val="004609F0"/>
    <w:rsid w:val="00461C4F"/>
    <w:rsid w:val="00461D97"/>
    <w:rsid w:val="004622B7"/>
    <w:rsid w:val="004623A7"/>
    <w:rsid w:val="00462543"/>
    <w:rsid w:val="004631CA"/>
    <w:rsid w:val="00463AB7"/>
    <w:rsid w:val="00463B23"/>
    <w:rsid w:val="004643B0"/>
    <w:rsid w:val="00464A39"/>
    <w:rsid w:val="00464D80"/>
    <w:rsid w:val="00464E29"/>
    <w:rsid w:val="00464F5B"/>
    <w:rsid w:val="00465605"/>
    <w:rsid w:val="00465BF6"/>
    <w:rsid w:val="00466485"/>
    <w:rsid w:val="0046728B"/>
    <w:rsid w:val="004701E9"/>
    <w:rsid w:val="00471998"/>
    <w:rsid w:val="004719FA"/>
    <w:rsid w:val="00471DA2"/>
    <w:rsid w:val="00472444"/>
    <w:rsid w:val="00472516"/>
    <w:rsid w:val="00472BB8"/>
    <w:rsid w:val="0047318D"/>
    <w:rsid w:val="004731D3"/>
    <w:rsid w:val="00473C25"/>
    <w:rsid w:val="0047476B"/>
    <w:rsid w:val="00475800"/>
    <w:rsid w:val="00475976"/>
    <w:rsid w:val="00475F21"/>
    <w:rsid w:val="0047639B"/>
    <w:rsid w:val="004764F8"/>
    <w:rsid w:val="0047664C"/>
    <w:rsid w:val="00476FF1"/>
    <w:rsid w:val="00477154"/>
    <w:rsid w:val="004807FF"/>
    <w:rsid w:val="004809EA"/>
    <w:rsid w:val="00480A5B"/>
    <w:rsid w:val="004838CA"/>
    <w:rsid w:val="00483CA9"/>
    <w:rsid w:val="00485AF0"/>
    <w:rsid w:val="00485CF3"/>
    <w:rsid w:val="00486557"/>
    <w:rsid w:val="004868BD"/>
    <w:rsid w:val="00486A96"/>
    <w:rsid w:val="0048723B"/>
    <w:rsid w:val="00487C20"/>
    <w:rsid w:val="0049006A"/>
    <w:rsid w:val="004900FD"/>
    <w:rsid w:val="00490917"/>
    <w:rsid w:val="00490C2A"/>
    <w:rsid w:val="004910A4"/>
    <w:rsid w:val="0049163C"/>
    <w:rsid w:val="00491AF1"/>
    <w:rsid w:val="0049253C"/>
    <w:rsid w:val="00492CC6"/>
    <w:rsid w:val="004932E0"/>
    <w:rsid w:val="0049352D"/>
    <w:rsid w:val="004938BD"/>
    <w:rsid w:val="00493C54"/>
    <w:rsid w:val="00493EA6"/>
    <w:rsid w:val="00493EB0"/>
    <w:rsid w:val="00494CAB"/>
    <w:rsid w:val="00494E36"/>
    <w:rsid w:val="00494FBA"/>
    <w:rsid w:val="00495294"/>
    <w:rsid w:val="00495B8D"/>
    <w:rsid w:val="0049619E"/>
    <w:rsid w:val="004961B6"/>
    <w:rsid w:val="00496589"/>
    <w:rsid w:val="00496FAD"/>
    <w:rsid w:val="00497AA3"/>
    <w:rsid w:val="00497CDC"/>
    <w:rsid w:val="004A04DA"/>
    <w:rsid w:val="004A0865"/>
    <w:rsid w:val="004A1305"/>
    <w:rsid w:val="004A1A66"/>
    <w:rsid w:val="004A2BAE"/>
    <w:rsid w:val="004A37E0"/>
    <w:rsid w:val="004A404C"/>
    <w:rsid w:val="004A44C1"/>
    <w:rsid w:val="004A44CE"/>
    <w:rsid w:val="004A58F1"/>
    <w:rsid w:val="004A5ABA"/>
    <w:rsid w:val="004A61C1"/>
    <w:rsid w:val="004A653F"/>
    <w:rsid w:val="004A6A3B"/>
    <w:rsid w:val="004A7F77"/>
    <w:rsid w:val="004B035C"/>
    <w:rsid w:val="004B0683"/>
    <w:rsid w:val="004B0729"/>
    <w:rsid w:val="004B0BF2"/>
    <w:rsid w:val="004B0EB7"/>
    <w:rsid w:val="004B2388"/>
    <w:rsid w:val="004B282B"/>
    <w:rsid w:val="004B29A6"/>
    <w:rsid w:val="004B2AF3"/>
    <w:rsid w:val="004B40F9"/>
    <w:rsid w:val="004B4141"/>
    <w:rsid w:val="004B5333"/>
    <w:rsid w:val="004B6244"/>
    <w:rsid w:val="004B6C4C"/>
    <w:rsid w:val="004B7254"/>
    <w:rsid w:val="004C0F77"/>
    <w:rsid w:val="004C1A0C"/>
    <w:rsid w:val="004C2E8B"/>
    <w:rsid w:val="004C3EF9"/>
    <w:rsid w:val="004C4B29"/>
    <w:rsid w:val="004C5591"/>
    <w:rsid w:val="004C55EC"/>
    <w:rsid w:val="004C59AD"/>
    <w:rsid w:val="004C7243"/>
    <w:rsid w:val="004C73BA"/>
    <w:rsid w:val="004C7414"/>
    <w:rsid w:val="004D0808"/>
    <w:rsid w:val="004D0A94"/>
    <w:rsid w:val="004D160C"/>
    <w:rsid w:val="004D18A7"/>
    <w:rsid w:val="004D1EE7"/>
    <w:rsid w:val="004D1FB0"/>
    <w:rsid w:val="004D20BC"/>
    <w:rsid w:val="004D25D8"/>
    <w:rsid w:val="004D4B93"/>
    <w:rsid w:val="004D6AC9"/>
    <w:rsid w:val="004D709A"/>
    <w:rsid w:val="004D73BA"/>
    <w:rsid w:val="004D7542"/>
    <w:rsid w:val="004D767B"/>
    <w:rsid w:val="004D7DF8"/>
    <w:rsid w:val="004E0017"/>
    <w:rsid w:val="004E14D3"/>
    <w:rsid w:val="004E200F"/>
    <w:rsid w:val="004E2CF5"/>
    <w:rsid w:val="004E30E2"/>
    <w:rsid w:val="004E344F"/>
    <w:rsid w:val="004E45BF"/>
    <w:rsid w:val="004E4B07"/>
    <w:rsid w:val="004E5A46"/>
    <w:rsid w:val="004E6077"/>
    <w:rsid w:val="004E652D"/>
    <w:rsid w:val="004E6CFD"/>
    <w:rsid w:val="004E6DE6"/>
    <w:rsid w:val="004E7184"/>
    <w:rsid w:val="004E7E9F"/>
    <w:rsid w:val="004F0467"/>
    <w:rsid w:val="004F0968"/>
    <w:rsid w:val="004F13E1"/>
    <w:rsid w:val="004F1425"/>
    <w:rsid w:val="004F2321"/>
    <w:rsid w:val="004F4224"/>
    <w:rsid w:val="004F42E1"/>
    <w:rsid w:val="004F4558"/>
    <w:rsid w:val="004F4ED3"/>
    <w:rsid w:val="004F5A93"/>
    <w:rsid w:val="004F5EA3"/>
    <w:rsid w:val="004F6536"/>
    <w:rsid w:val="004F6838"/>
    <w:rsid w:val="004F6B77"/>
    <w:rsid w:val="004F758A"/>
    <w:rsid w:val="005002DC"/>
    <w:rsid w:val="00500916"/>
    <w:rsid w:val="005010BB"/>
    <w:rsid w:val="005010CF"/>
    <w:rsid w:val="0050121E"/>
    <w:rsid w:val="005013EE"/>
    <w:rsid w:val="00501878"/>
    <w:rsid w:val="005028A3"/>
    <w:rsid w:val="005030A0"/>
    <w:rsid w:val="005030E7"/>
    <w:rsid w:val="005034B8"/>
    <w:rsid w:val="00503880"/>
    <w:rsid w:val="0050473E"/>
    <w:rsid w:val="00504789"/>
    <w:rsid w:val="005047C9"/>
    <w:rsid w:val="005060DB"/>
    <w:rsid w:val="005063C7"/>
    <w:rsid w:val="0050746F"/>
    <w:rsid w:val="00510C18"/>
    <w:rsid w:val="005114D1"/>
    <w:rsid w:val="00511F1E"/>
    <w:rsid w:val="00513184"/>
    <w:rsid w:val="00513646"/>
    <w:rsid w:val="0051436A"/>
    <w:rsid w:val="00514BDB"/>
    <w:rsid w:val="00515EE1"/>
    <w:rsid w:val="005163A5"/>
    <w:rsid w:val="00517178"/>
    <w:rsid w:val="005174C1"/>
    <w:rsid w:val="00520C5D"/>
    <w:rsid w:val="0052105B"/>
    <w:rsid w:val="0052197C"/>
    <w:rsid w:val="005225A3"/>
    <w:rsid w:val="005227B1"/>
    <w:rsid w:val="005228C5"/>
    <w:rsid w:val="00524922"/>
    <w:rsid w:val="00524B13"/>
    <w:rsid w:val="00525009"/>
    <w:rsid w:val="00525308"/>
    <w:rsid w:val="00525C78"/>
    <w:rsid w:val="00526336"/>
    <w:rsid w:val="00526D02"/>
    <w:rsid w:val="00526F4C"/>
    <w:rsid w:val="00527295"/>
    <w:rsid w:val="0052758A"/>
    <w:rsid w:val="005276D3"/>
    <w:rsid w:val="00530005"/>
    <w:rsid w:val="0053046C"/>
    <w:rsid w:val="00530F38"/>
    <w:rsid w:val="00531262"/>
    <w:rsid w:val="00531418"/>
    <w:rsid w:val="0053154B"/>
    <w:rsid w:val="005319CF"/>
    <w:rsid w:val="00531FE8"/>
    <w:rsid w:val="005322A3"/>
    <w:rsid w:val="00532639"/>
    <w:rsid w:val="00532EC8"/>
    <w:rsid w:val="005334DF"/>
    <w:rsid w:val="005339CA"/>
    <w:rsid w:val="005347F8"/>
    <w:rsid w:val="005354E0"/>
    <w:rsid w:val="0053580E"/>
    <w:rsid w:val="00535D55"/>
    <w:rsid w:val="0053632A"/>
    <w:rsid w:val="00536EAB"/>
    <w:rsid w:val="00537100"/>
    <w:rsid w:val="005374F0"/>
    <w:rsid w:val="005374FC"/>
    <w:rsid w:val="005375D9"/>
    <w:rsid w:val="00537A2E"/>
    <w:rsid w:val="0054016B"/>
    <w:rsid w:val="00540BDF"/>
    <w:rsid w:val="00541762"/>
    <w:rsid w:val="00542372"/>
    <w:rsid w:val="005424F4"/>
    <w:rsid w:val="00542EFA"/>
    <w:rsid w:val="0054355F"/>
    <w:rsid w:val="00543680"/>
    <w:rsid w:val="005436E8"/>
    <w:rsid w:val="00543743"/>
    <w:rsid w:val="005452D5"/>
    <w:rsid w:val="005455DA"/>
    <w:rsid w:val="0054566B"/>
    <w:rsid w:val="00545AB6"/>
    <w:rsid w:val="00545C29"/>
    <w:rsid w:val="0054657F"/>
    <w:rsid w:val="00546908"/>
    <w:rsid w:val="00547027"/>
    <w:rsid w:val="00547C6A"/>
    <w:rsid w:val="00551D14"/>
    <w:rsid w:val="00553112"/>
    <w:rsid w:val="00553201"/>
    <w:rsid w:val="00554109"/>
    <w:rsid w:val="005542E8"/>
    <w:rsid w:val="005544FD"/>
    <w:rsid w:val="00554F4D"/>
    <w:rsid w:val="005558F0"/>
    <w:rsid w:val="005559C5"/>
    <w:rsid w:val="0055611A"/>
    <w:rsid w:val="00556152"/>
    <w:rsid w:val="00556E48"/>
    <w:rsid w:val="00557288"/>
    <w:rsid w:val="00557856"/>
    <w:rsid w:val="0055798E"/>
    <w:rsid w:val="00557F82"/>
    <w:rsid w:val="005608D4"/>
    <w:rsid w:val="0056265C"/>
    <w:rsid w:val="005628DD"/>
    <w:rsid w:val="005628ED"/>
    <w:rsid w:val="00562D45"/>
    <w:rsid w:val="00562E35"/>
    <w:rsid w:val="005633DD"/>
    <w:rsid w:val="00564422"/>
    <w:rsid w:val="005645B9"/>
    <w:rsid w:val="00564ECC"/>
    <w:rsid w:val="005673AB"/>
    <w:rsid w:val="005708A5"/>
    <w:rsid w:val="005718EA"/>
    <w:rsid w:val="0057204C"/>
    <w:rsid w:val="005738C4"/>
    <w:rsid w:val="0057390C"/>
    <w:rsid w:val="00573B9A"/>
    <w:rsid w:val="00573C00"/>
    <w:rsid w:val="005740CF"/>
    <w:rsid w:val="005744D0"/>
    <w:rsid w:val="00574976"/>
    <w:rsid w:val="00575B72"/>
    <w:rsid w:val="00575E76"/>
    <w:rsid w:val="0057651E"/>
    <w:rsid w:val="00577862"/>
    <w:rsid w:val="00577C65"/>
    <w:rsid w:val="00580908"/>
    <w:rsid w:val="0058118F"/>
    <w:rsid w:val="00581423"/>
    <w:rsid w:val="0058163E"/>
    <w:rsid w:val="0058164C"/>
    <w:rsid w:val="00581756"/>
    <w:rsid w:val="00581CD1"/>
    <w:rsid w:val="005826F4"/>
    <w:rsid w:val="00582F35"/>
    <w:rsid w:val="0058303D"/>
    <w:rsid w:val="00583212"/>
    <w:rsid w:val="00583F71"/>
    <w:rsid w:val="00584A04"/>
    <w:rsid w:val="00585220"/>
    <w:rsid w:val="0058617A"/>
    <w:rsid w:val="00586A9A"/>
    <w:rsid w:val="005875DF"/>
    <w:rsid w:val="00587BB5"/>
    <w:rsid w:val="00587D3A"/>
    <w:rsid w:val="00587E59"/>
    <w:rsid w:val="00590412"/>
    <w:rsid w:val="0059046C"/>
    <w:rsid w:val="00590AAE"/>
    <w:rsid w:val="00591AF0"/>
    <w:rsid w:val="00592EBF"/>
    <w:rsid w:val="005935B0"/>
    <w:rsid w:val="00593754"/>
    <w:rsid w:val="00593A59"/>
    <w:rsid w:val="005943F9"/>
    <w:rsid w:val="0059460A"/>
    <w:rsid w:val="00594693"/>
    <w:rsid w:val="005950BD"/>
    <w:rsid w:val="005952C4"/>
    <w:rsid w:val="00595367"/>
    <w:rsid w:val="0059575D"/>
    <w:rsid w:val="0059643E"/>
    <w:rsid w:val="00596730"/>
    <w:rsid w:val="00596A52"/>
    <w:rsid w:val="00596EC5"/>
    <w:rsid w:val="0059793F"/>
    <w:rsid w:val="00597B4A"/>
    <w:rsid w:val="005A0230"/>
    <w:rsid w:val="005A0B18"/>
    <w:rsid w:val="005A0BDA"/>
    <w:rsid w:val="005A14C2"/>
    <w:rsid w:val="005A3206"/>
    <w:rsid w:val="005A338C"/>
    <w:rsid w:val="005A38DC"/>
    <w:rsid w:val="005A4209"/>
    <w:rsid w:val="005A4A7A"/>
    <w:rsid w:val="005A5002"/>
    <w:rsid w:val="005A5084"/>
    <w:rsid w:val="005A5E06"/>
    <w:rsid w:val="005A68EB"/>
    <w:rsid w:val="005A748F"/>
    <w:rsid w:val="005A788C"/>
    <w:rsid w:val="005B0047"/>
    <w:rsid w:val="005B0425"/>
    <w:rsid w:val="005B095D"/>
    <w:rsid w:val="005B0FF6"/>
    <w:rsid w:val="005B13ED"/>
    <w:rsid w:val="005B14F2"/>
    <w:rsid w:val="005B1777"/>
    <w:rsid w:val="005B1C5A"/>
    <w:rsid w:val="005B27AB"/>
    <w:rsid w:val="005B2D29"/>
    <w:rsid w:val="005B38F2"/>
    <w:rsid w:val="005B3F2F"/>
    <w:rsid w:val="005B45D4"/>
    <w:rsid w:val="005B4737"/>
    <w:rsid w:val="005B47FB"/>
    <w:rsid w:val="005B5479"/>
    <w:rsid w:val="005B554A"/>
    <w:rsid w:val="005B5874"/>
    <w:rsid w:val="005B645F"/>
    <w:rsid w:val="005B6792"/>
    <w:rsid w:val="005B6CCD"/>
    <w:rsid w:val="005B709D"/>
    <w:rsid w:val="005B739F"/>
    <w:rsid w:val="005C36A1"/>
    <w:rsid w:val="005C3E2F"/>
    <w:rsid w:val="005C514F"/>
    <w:rsid w:val="005C5B10"/>
    <w:rsid w:val="005C6302"/>
    <w:rsid w:val="005C68D8"/>
    <w:rsid w:val="005C739E"/>
    <w:rsid w:val="005C7BAF"/>
    <w:rsid w:val="005C7BC4"/>
    <w:rsid w:val="005D07A9"/>
    <w:rsid w:val="005D07E0"/>
    <w:rsid w:val="005D082E"/>
    <w:rsid w:val="005D0889"/>
    <w:rsid w:val="005D0A2F"/>
    <w:rsid w:val="005D0C1B"/>
    <w:rsid w:val="005D0DFB"/>
    <w:rsid w:val="005D0EE0"/>
    <w:rsid w:val="005D2097"/>
    <w:rsid w:val="005D2703"/>
    <w:rsid w:val="005D2AB5"/>
    <w:rsid w:val="005D3283"/>
    <w:rsid w:val="005D37EA"/>
    <w:rsid w:val="005D3A53"/>
    <w:rsid w:val="005D3B61"/>
    <w:rsid w:val="005D453B"/>
    <w:rsid w:val="005D4E5D"/>
    <w:rsid w:val="005D55D4"/>
    <w:rsid w:val="005D6135"/>
    <w:rsid w:val="005D6157"/>
    <w:rsid w:val="005D6AC0"/>
    <w:rsid w:val="005D6B5C"/>
    <w:rsid w:val="005D6C18"/>
    <w:rsid w:val="005D71A9"/>
    <w:rsid w:val="005D73C7"/>
    <w:rsid w:val="005D771C"/>
    <w:rsid w:val="005D7C28"/>
    <w:rsid w:val="005D7C59"/>
    <w:rsid w:val="005E1070"/>
    <w:rsid w:val="005E1CE7"/>
    <w:rsid w:val="005E29EB"/>
    <w:rsid w:val="005E3326"/>
    <w:rsid w:val="005E34BD"/>
    <w:rsid w:val="005E3939"/>
    <w:rsid w:val="005E3E79"/>
    <w:rsid w:val="005E47B8"/>
    <w:rsid w:val="005E4F68"/>
    <w:rsid w:val="005E6483"/>
    <w:rsid w:val="005E7D55"/>
    <w:rsid w:val="005E7DAD"/>
    <w:rsid w:val="005F11DB"/>
    <w:rsid w:val="005F1942"/>
    <w:rsid w:val="005F1A74"/>
    <w:rsid w:val="005F25E5"/>
    <w:rsid w:val="005F2989"/>
    <w:rsid w:val="005F4271"/>
    <w:rsid w:val="005F4A20"/>
    <w:rsid w:val="005F55BB"/>
    <w:rsid w:val="005F5A24"/>
    <w:rsid w:val="005F79FB"/>
    <w:rsid w:val="006006BE"/>
    <w:rsid w:val="006009BF"/>
    <w:rsid w:val="00600DFC"/>
    <w:rsid w:val="006012F9"/>
    <w:rsid w:val="00601533"/>
    <w:rsid w:val="006025D9"/>
    <w:rsid w:val="00603287"/>
    <w:rsid w:val="00603B2F"/>
    <w:rsid w:val="00603CE7"/>
    <w:rsid w:val="00603D69"/>
    <w:rsid w:val="00603EB8"/>
    <w:rsid w:val="00604543"/>
    <w:rsid w:val="00605177"/>
    <w:rsid w:val="006057F7"/>
    <w:rsid w:val="00605889"/>
    <w:rsid w:val="006059E4"/>
    <w:rsid w:val="00605E24"/>
    <w:rsid w:val="006062B7"/>
    <w:rsid w:val="006063BC"/>
    <w:rsid w:val="00606A1D"/>
    <w:rsid w:val="00607209"/>
    <w:rsid w:val="0060749D"/>
    <w:rsid w:val="006077C5"/>
    <w:rsid w:val="006078BF"/>
    <w:rsid w:val="0060792E"/>
    <w:rsid w:val="00610906"/>
    <w:rsid w:val="006116B9"/>
    <w:rsid w:val="0061257E"/>
    <w:rsid w:val="00612FD2"/>
    <w:rsid w:val="006132EB"/>
    <w:rsid w:val="00613857"/>
    <w:rsid w:val="00614FA4"/>
    <w:rsid w:val="00614FC1"/>
    <w:rsid w:val="00615867"/>
    <w:rsid w:val="00616E52"/>
    <w:rsid w:val="00617ACC"/>
    <w:rsid w:val="00620327"/>
    <w:rsid w:val="00620A87"/>
    <w:rsid w:val="00620AC9"/>
    <w:rsid w:val="006211B5"/>
    <w:rsid w:val="006213B0"/>
    <w:rsid w:val="00621A06"/>
    <w:rsid w:val="00621C03"/>
    <w:rsid w:val="0062324E"/>
    <w:rsid w:val="006234AA"/>
    <w:rsid w:val="00623638"/>
    <w:rsid w:val="006239E4"/>
    <w:rsid w:val="00623A10"/>
    <w:rsid w:val="006242EA"/>
    <w:rsid w:val="006250A5"/>
    <w:rsid w:val="00625BC3"/>
    <w:rsid w:val="00626234"/>
    <w:rsid w:val="00626F15"/>
    <w:rsid w:val="0062799E"/>
    <w:rsid w:val="00627A6A"/>
    <w:rsid w:val="00627B73"/>
    <w:rsid w:val="006302D9"/>
    <w:rsid w:val="00630AE2"/>
    <w:rsid w:val="00630D48"/>
    <w:rsid w:val="00631603"/>
    <w:rsid w:val="0063197E"/>
    <w:rsid w:val="00632BDC"/>
    <w:rsid w:val="00632F57"/>
    <w:rsid w:val="0063350C"/>
    <w:rsid w:val="00634CFC"/>
    <w:rsid w:val="0063580D"/>
    <w:rsid w:val="00636956"/>
    <w:rsid w:val="00636C6D"/>
    <w:rsid w:val="006375BE"/>
    <w:rsid w:val="00640523"/>
    <w:rsid w:val="0064054D"/>
    <w:rsid w:val="0064077C"/>
    <w:rsid w:val="0064081A"/>
    <w:rsid w:val="00640DF2"/>
    <w:rsid w:val="00641221"/>
    <w:rsid w:val="006418BE"/>
    <w:rsid w:val="006426DB"/>
    <w:rsid w:val="00642A26"/>
    <w:rsid w:val="00643CA8"/>
    <w:rsid w:val="00643EB6"/>
    <w:rsid w:val="00644328"/>
    <w:rsid w:val="00644AE6"/>
    <w:rsid w:val="006450F6"/>
    <w:rsid w:val="00645373"/>
    <w:rsid w:val="00645EA8"/>
    <w:rsid w:val="0064602D"/>
    <w:rsid w:val="00647190"/>
    <w:rsid w:val="0065083A"/>
    <w:rsid w:val="0065111D"/>
    <w:rsid w:val="006511D1"/>
    <w:rsid w:val="00651844"/>
    <w:rsid w:val="006518DE"/>
    <w:rsid w:val="00652323"/>
    <w:rsid w:val="006527A8"/>
    <w:rsid w:val="00652B9C"/>
    <w:rsid w:val="00653106"/>
    <w:rsid w:val="00653207"/>
    <w:rsid w:val="006535D0"/>
    <w:rsid w:val="0065391A"/>
    <w:rsid w:val="00653AE5"/>
    <w:rsid w:val="006540A2"/>
    <w:rsid w:val="0065429A"/>
    <w:rsid w:val="00654437"/>
    <w:rsid w:val="00654C6C"/>
    <w:rsid w:val="00654CDA"/>
    <w:rsid w:val="00654D51"/>
    <w:rsid w:val="006560A4"/>
    <w:rsid w:val="00656DCC"/>
    <w:rsid w:val="006576B0"/>
    <w:rsid w:val="006608DE"/>
    <w:rsid w:val="006615B7"/>
    <w:rsid w:val="00661F82"/>
    <w:rsid w:val="0066269C"/>
    <w:rsid w:val="00662E62"/>
    <w:rsid w:val="00663CDB"/>
    <w:rsid w:val="00664738"/>
    <w:rsid w:val="00664B30"/>
    <w:rsid w:val="00664C3F"/>
    <w:rsid w:val="00665217"/>
    <w:rsid w:val="00666590"/>
    <w:rsid w:val="00666CD5"/>
    <w:rsid w:val="00667421"/>
    <w:rsid w:val="006676B6"/>
    <w:rsid w:val="00670172"/>
    <w:rsid w:val="00670DD8"/>
    <w:rsid w:val="00670E5A"/>
    <w:rsid w:val="006718D8"/>
    <w:rsid w:val="00671F35"/>
    <w:rsid w:val="006726D5"/>
    <w:rsid w:val="006727FA"/>
    <w:rsid w:val="006742DE"/>
    <w:rsid w:val="00674AA4"/>
    <w:rsid w:val="00674CFB"/>
    <w:rsid w:val="00674E2F"/>
    <w:rsid w:val="006763C1"/>
    <w:rsid w:val="0067696F"/>
    <w:rsid w:val="00676DAD"/>
    <w:rsid w:val="006770F4"/>
    <w:rsid w:val="006776B3"/>
    <w:rsid w:val="00677ACE"/>
    <w:rsid w:val="00680094"/>
    <w:rsid w:val="006803D4"/>
    <w:rsid w:val="00680B99"/>
    <w:rsid w:val="00680F7F"/>
    <w:rsid w:val="00680FB8"/>
    <w:rsid w:val="0068136C"/>
    <w:rsid w:val="00681F5E"/>
    <w:rsid w:val="0068208E"/>
    <w:rsid w:val="006822D3"/>
    <w:rsid w:val="006824BA"/>
    <w:rsid w:val="00682BB2"/>
    <w:rsid w:val="00682CE9"/>
    <w:rsid w:val="00683B26"/>
    <w:rsid w:val="00683C04"/>
    <w:rsid w:val="00684856"/>
    <w:rsid w:val="00684925"/>
    <w:rsid w:val="00684937"/>
    <w:rsid w:val="00684CB6"/>
    <w:rsid w:val="00684F6A"/>
    <w:rsid w:val="00685343"/>
    <w:rsid w:val="00685C4B"/>
    <w:rsid w:val="00686987"/>
    <w:rsid w:val="00686FE0"/>
    <w:rsid w:val="0069160B"/>
    <w:rsid w:val="00691756"/>
    <w:rsid w:val="006926AB"/>
    <w:rsid w:val="006932B7"/>
    <w:rsid w:val="00693661"/>
    <w:rsid w:val="00694D2F"/>
    <w:rsid w:val="00694F37"/>
    <w:rsid w:val="00694F57"/>
    <w:rsid w:val="006952A8"/>
    <w:rsid w:val="0069531A"/>
    <w:rsid w:val="00695410"/>
    <w:rsid w:val="0069601E"/>
    <w:rsid w:val="006960D6"/>
    <w:rsid w:val="006A0616"/>
    <w:rsid w:val="006A06F1"/>
    <w:rsid w:val="006A0717"/>
    <w:rsid w:val="006A07EB"/>
    <w:rsid w:val="006A0D90"/>
    <w:rsid w:val="006A156C"/>
    <w:rsid w:val="006A1589"/>
    <w:rsid w:val="006A1601"/>
    <w:rsid w:val="006A2231"/>
    <w:rsid w:val="006A3546"/>
    <w:rsid w:val="006A3B74"/>
    <w:rsid w:val="006A4613"/>
    <w:rsid w:val="006A4823"/>
    <w:rsid w:val="006A4BDF"/>
    <w:rsid w:val="006A5497"/>
    <w:rsid w:val="006A55E8"/>
    <w:rsid w:val="006A5C53"/>
    <w:rsid w:val="006A612C"/>
    <w:rsid w:val="006A645E"/>
    <w:rsid w:val="006A67CC"/>
    <w:rsid w:val="006A6894"/>
    <w:rsid w:val="006A7038"/>
    <w:rsid w:val="006B127C"/>
    <w:rsid w:val="006B152F"/>
    <w:rsid w:val="006B17F5"/>
    <w:rsid w:val="006B1B3C"/>
    <w:rsid w:val="006B28DE"/>
    <w:rsid w:val="006B36D0"/>
    <w:rsid w:val="006B3E56"/>
    <w:rsid w:val="006B4348"/>
    <w:rsid w:val="006B49F6"/>
    <w:rsid w:val="006B4B5D"/>
    <w:rsid w:val="006B5285"/>
    <w:rsid w:val="006B559D"/>
    <w:rsid w:val="006B5A3D"/>
    <w:rsid w:val="006B5D12"/>
    <w:rsid w:val="006B5E36"/>
    <w:rsid w:val="006B6829"/>
    <w:rsid w:val="006B6D6C"/>
    <w:rsid w:val="006B7BCE"/>
    <w:rsid w:val="006C01CB"/>
    <w:rsid w:val="006C0651"/>
    <w:rsid w:val="006C0751"/>
    <w:rsid w:val="006C1344"/>
    <w:rsid w:val="006C1E72"/>
    <w:rsid w:val="006C2489"/>
    <w:rsid w:val="006C27AD"/>
    <w:rsid w:val="006C2D7E"/>
    <w:rsid w:val="006C3737"/>
    <w:rsid w:val="006C37A1"/>
    <w:rsid w:val="006C3AD6"/>
    <w:rsid w:val="006C411D"/>
    <w:rsid w:val="006C4156"/>
    <w:rsid w:val="006C4A72"/>
    <w:rsid w:val="006C4FD8"/>
    <w:rsid w:val="006C597F"/>
    <w:rsid w:val="006C5D5A"/>
    <w:rsid w:val="006C6026"/>
    <w:rsid w:val="006C64D7"/>
    <w:rsid w:val="006C6F9A"/>
    <w:rsid w:val="006C73A9"/>
    <w:rsid w:val="006D0109"/>
    <w:rsid w:val="006D06F8"/>
    <w:rsid w:val="006D13A5"/>
    <w:rsid w:val="006D2519"/>
    <w:rsid w:val="006D286A"/>
    <w:rsid w:val="006D2B0A"/>
    <w:rsid w:val="006D2CA2"/>
    <w:rsid w:val="006D2CC8"/>
    <w:rsid w:val="006D2F58"/>
    <w:rsid w:val="006D32AA"/>
    <w:rsid w:val="006D3514"/>
    <w:rsid w:val="006D4299"/>
    <w:rsid w:val="006D6712"/>
    <w:rsid w:val="006D6D5C"/>
    <w:rsid w:val="006D6E5C"/>
    <w:rsid w:val="006D75B6"/>
    <w:rsid w:val="006D78E7"/>
    <w:rsid w:val="006E0680"/>
    <w:rsid w:val="006E0B69"/>
    <w:rsid w:val="006E1EC3"/>
    <w:rsid w:val="006E222D"/>
    <w:rsid w:val="006E27E2"/>
    <w:rsid w:val="006E3230"/>
    <w:rsid w:val="006E3250"/>
    <w:rsid w:val="006E3737"/>
    <w:rsid w:val="006E38CD"/>
    <w:rsid w:val="006E3BA2"/>
    <w:rsid w:val="006E459A"/>
    <w:rsid w:val="006E5E37"/>
    <w:rsid w:val="006E634B"/>
    <w:rsid w:val="006E680F"/>
    <w:rsid w:val="006E6B2A"/>
    <w:rsid w:val="006E7BF3"/>
    <w:rsid w:val="006E7DAA"/>
    <w:rsid w:val="006F00E1"/>
    <w:rsid w:val="006F05FE"/>
    <w:rsid w:val="006F06C6"/>
    <w:rsid w:val="006F120C"/>
    <w:rsid w:val="006F1584"/>
    <w:rsid w:val="006F15AE"/>
    <w:rsid w:val="006F1797"/>
    <w:rsid w:val="006F2718"/>
    <w:rsid w:val="006F3520"/>
    <w:rsid w:val="006F41D9"/>
    <w:rsid w:val="006F4363"/>
    <w:rsid w:val="006F7447"/>
    <w:rsid w:val="006F7F52"/>
    <w:rsid w:val="00700004"/>
    <w:rsid w:val="0070018E"/>
    <w:rsid w:val="0070116E"/>
    <w:rsid w:val="00702A9F"/>
    <w:rsid w:val="00703698"/>
    <w:rsid w:val="00703DB6"/>
    <w:rsid w:val="0070407C"/>
    <w:rsid w:val="00704E72"/>
    <w:rsid w:val="00704F5C"/>
    <w:rsid w:val="00706157"/>
    <w:rsid w:val="007075C3"/>
    <w:rsid w:val="00707DAC"/>
    <w:rsid w:val="0071093D"/>
    <w:rsid w:val="007110D2"/>
    <w:rsid w:val="0071137D"/>
    <w:rsid w:val="007113E1"/>
    <w:rsid w:val="007115F4"/>
    <w:rsid w:val="00711C2A"/>
    <w:rsid w:val="0071302A"/>
    <w:rsid w:val="007132BE"/>
    <w:rsid w:val="0071371E"/>
    <w:rsid w:val="00713740"/>
    <w:rsid w:val="007145AD"/>
    <w:rsid w:val="00714963"/>
    <w:rsid w:val="00714CF1"/>
    <w:rsid w:val="00715E4A"/>
    <w:rsid w:val="007169E6"/>
    <w:rsid w:val="00717D32"/>
    <w:rsid w:val="007206B3"/>
    <w:rsid w:val="00722583"/>
    <w:rsid w:val="00722BC6"/>
    <w:rsid w:val="007233F6"/>
    <w:rsid w:val="0072469E"/>
    <w:rsid w:val="007249B8"/>
    <w:rsid w:val="00724FB5"/>
    <w:rsid w:val="007253A9"/>
    <w:rsid w:val="00725848"/>
    <w:rsid w:val="0072640D"/>
    <w:rsid w:val="0072715F"/>
    <w:rsid w:val="00727480"/>
    <w:rsid w:val="00727897"/>
    <w:rsid w:val="0073061A"/>
    <w:rsid w:val="00730C3D"/>
    <w:rsid w:val="00730F5D"/>
    <w:rsid w:val="00731075"/>
    <w:rsid w:val="00731664"/>
    <w:rsid w:val="00731AAC"/>
    <w:rsid w:val="007321CF"/>
    <w:rsid w:val="0073239A"/>
    <w:rsid w:val="00732844"/>
    <w:rsid w:val="00733612"/>
    <w:rsid w:val="00733B00"/>
    <w:rsid w:val="00733E23"/>
    <w:rsid w:val="0073456D"/>
    <w:rsid w:val="00734EC8"/>
    <w:rsid w:val="00735047"/>
    <w:rsid w:val="00735625"/>
    <w:rsid w:val="00735C00"/>
    <w:rsid w:val="00736628"/>
    <w:rsid w:val="00737645"/>
    <w:rsid w:val="00737EEC"/>
    <w:rsid w:val="00740C64"/>
    <w:rsid w:val="007417DE"/>
    <w:rsid w:val="00741E81"/>
    <w:rsid w:val="007430B1"/>
    <w:rsid w:val="0074311F"/>
    <w:rsid w:val="0074409F"/>
    <w:rsid w:val="0074575C"/>
    <w:rsid w:val="007458A4"/>
    <w:rsid w:val="007460BB"/>
    <w:rsid w:val="00746719"/>
    <w:rsid w:val="00746957"/>
    <w:rsid w:val="0074787C"/>
    <w:rsid w:val="0075088E"/>
    <w:rsid w:val="00750ADB"/>
    <w:rsid w:val="00751021"/>
    <w:rsid w:val="00751328"/>
    <w:rsid w:val="007514C8"/>
    <w:rsid w:val="00752577"/>
    <w:rsid w:val="00752776"/>
    <w:rsid w:val="007527B4"/>
    <w:rsid w:val="00753261"/>
    <w:rsid w:val="00753741"/>
    <w:rsid w:val="007546EF"/>
    <w:rsid w:val="0075525B"/>
    <w:rsid w:val="00755DEF"/>
    <w:rsid w:val="0075649D"/>
    <w:rsid w:val="0075653D"/>
    <w:rsid w:val="00756B2B"/>
    <w:rsid w:val="0075712E"/>
    <w:rsid w:val="00757842"/>
    <w:rsid w:val="00761E49"/>
    <w:rsid w:val="00762A42"/>
    <w:rsid w:val="00762E13"/>
    <w:rsid w:val="0076305B"/>
    <w:rsid w:val="00764E90"/>
    <w:rsid w:val="00765AD8"/>
    <w:rsid w:val="00765D5E"/>
    <w:rsid w:val="007664FC"/>
    <w:rsid w:val="00766B25"/>
    <w:rsid w:val="00767110"/>
    <w:rsid w:val="007675F9"/>
    <w:rsid w:val="0076792E"/>
    <w:rsid w:val="00767AD5"/>
    <w:rsid w:val="00770391"/>
    <w:rsid w:val="0077070E"/>
    <w:rsid w:val="00770901"/>
    <w:rsid w:val="0077179F"/>
    <w:rsid w:val="00771DA2"/>
    <w:rsid w:val="007727B8"/>
    <w:rsid w:val="00772877"/>
    <w:rsid w:val="0077358D"/>
    <w:rsid w:val="00773AAF"/>
    <w:rsid w:val="00774911"/>
    <w:rsid w:val="00775171"/>
    <w:rsid w:val="00775817"/>
    <w:rsid w:val="00775B55"/>
    <w:rsid w:val="00775DA9"/>
    <w:rsid w:val="00775F93"/>
    <w:rsid w:val="00776076"/>
    <w:rsid w:val="007762D3"/>
    <w:rsid w:val="007762DC"/>
    <w:rsid w:val="0077783B"/>
    <w:rsid w:val="00780170"/>
    <w:rsid w:val="0078023C"/>
    <w:rsid w:val="00780F29"/>
    <w:rsid w:val="007815C5"/>
    <w:rsid w:val="00781E24"/>
    <w:rsid w:val="00782377"/>
    <w:rsid w:val="007825A2"/>
    <w:rsid w:val="007829DF"/>
    <w:rsid w:val="00783F78"/>
    <w:rsid w:val="0078409A"/>
    <w:rsid w:val="007845A4"/>
    <w:rsid w:val="00784708"/>
    <w:rsid w:val="00785DDE"/>
    <w:rsid w:val="007865B6"/>
    <w:rsid w:val="0079068D"/>
    <w:rsid w:val="00790FF1"/>
    <w:rsid w:val="00791756"/>
    <w:rsid w:val="00791C57"/>
    <w:rsid w:val="00792821"/>
    <w:rsid w:val="00792C98"/>
    <w:rsid w:val="00792EEE"/>
    <w:rsid w:val="00792F3E"/>
    <w:rsid w:val="007930D7"/>
    <w:rsid w:val="007938D4"/>
    <w:rsid w:val="007939FF"/>
    <w:rsid w:val="007947D0"/>
    <w:rsid w:val="00796642"/>
    <w:rsid w:val="00796827"/>
    <w:rsid w:val="007968E3"/>
    <w:rsid w:val="00797532"/>
    <w:rsid w:val="00797B56"/>
    <w:rsid w:val="00797CC6"/>
    <w:rsid w:val="00797F33"/>
    <w:rsid w:val="00797F83"/>
    <w:rsid w:val="007A0266"/>
    <w:rsid w:val="007A05F5"/>
    <w:rsid w:val="007A0840"/>
    <w:rsid w:val="007A0A2A"/>
    <w:rsid w:val="007A3181"/>
    <w:rsid w:val="007A3430"/>
    <w:rsid w:val="007A3490"/>
    <w:rsid w:val="007A3AFD"/>
    <w:rsid w:val="007A3EBF"/>
    <w:rsid w:val="007A58A3"/>
    <w:rsid w:val="007A5965"/>
    <w:rsid w:val="007A5C77"/>
    <w:rsid w:val="007A639F"/>
    <w:rsid w:val="007A63B6"/>
    <w:rsid w:val="007A6944"/>
    <w:rsid w:val="007B0181"/>
    <w:rsid w:val="007B16A3"/>
    <w:rsid w:val="007B1BC0"/>
    <w:rsid w:val="007B1C1B"/>
    <w:rsid w:val="007B25CF"/>
    <w:rsid w:val="007B39BC"/>
    <w:rsid w:val="007B5309"/>
    <w:rsid w:val="007B5F5B"/>
    <w:rsid w:val="007B7247"/>
    <w:rsid w:val="007B7918"/>
    <w:rsid w:val="007B7F97"/>
    <w:rsid w:val="007C0111"/>
    <w:rsid w:val="007C0916"/>
    <w:rsid w:val="007C0B64"/>
    <w:rsid w:val="007C0BF7"/>
    <w:rsid w:val="007C164D"/>
    <w:rsid w:val="007C1964"/>
    <w:rsid w:val="007C1A8E"/>
    <w:rsid w:val="007C2110"/>
    <w:rsid w:val="007C2710"/>
    <w:rsid w:val="007C3087"/>
    <w:rsid w:val="007C3187"/>
    <w:rsid w:val="007C4365"/>
    <w:rsid w:val="007C43C4"/>
    <w:rsid w:val="007C52B4"/>
    <w:rsid w:val="007C56A7"/>
    <w:rsid w:val="007C56C0"/>
    <w:rsid w:val="007C7775"/>
    <w:rsid w:val="007C7BEB"/>
    <w:rsid w:val="007D0BBB"/>
    <w:rsid w:val="007D0FAF"/>
    <w:rsid w:val="007D13EC"/>
    <w:rsid w:val="007D1CC8"/>
    <w:rsid w:val="007D20A6"/>
    <w:rsid w:val="007D24DD"/>
    <w:rsid w:val="007D2551"/>
    <w:rsid w:val="007D2765"/>
    <w:rsid w:val="007D27FF"/>
    <w:rsid w:val="007D314F"/>
    <w:rsid w:val="007D3F82"/>
    <w:rsid w:val="007D44D6"/>
    <w:rsid w:val="007D4DE0"/>
    <w:rsid w:val="007D56C3"/>
    <w:rsid w:val="007D62D6"/>
    <w:rsid w:val="007D70DE"/>
    <w:rsid w:val="007D75FE"/>
    <w:rsid w:val="007D785C"/>
    <w:rsid w:val="007E008F"/>
    <w:rsid w:val="007E042B"/>
    <w:rsid w:val="007E0FC4"/>
    <w:rsid w:val="007E1F48"/>
    <w:rsid w:val="007E244F"/>
    <w:rsid w:val="007E45BB"/>
    <w:rsid w:val="007E46CC"/>
    <w:rsid w:val="007E47E8"/>
    <w:rsid w:val="007E5834"/>
    <w:rsid w:val="007E5B6A"/>
    <w:rsid w:val="007E6345"/>
    <w:rsid w:val="007E736F"/>
    <w:rsid w:val="007F04D0"/>
    <w:rsid w:val="007F0D4C"/>
    <w:rsid w:val="007F103A"/>
    <w:rsid w:val="007F157F"/>
    <w:rsid w:val="007F1EDF"/>
    <w:rsid w:val="007F2331"/>
    <w:rsid w:val="007F27B9"/>
    <w:rsid w:val="007F5159"/>
    <w:rsid w:val="007F57D9"/>
    <w:rsid w:val="007F6D8D"/>
    <w:rsid w:val="007F728F"/>
    <w:rsid w:val="007F7962"/>
    <w:rsid w:val="008000B9"/>
    <w:rsid w:val="008009B2"/>
    <w:rsid w:val="00800B56"/>
    <w:rsid w:val="00800C16"/>
    <w:rsid w:val="008020AC"/>
    <w:rsid w:val="008021D3"/>
    <w:rsid w:val="008025F9"/>
    <w:rsid w:val="008027B6"/>
    <w:rsid w:val="0080283B"/>
    <w:rsid w:val="00804516"/>
    <w:rsid w:val="00804810"/>
    <w:rsid w:val="00806D12"/>
    <w:rsid w:val="00807A07"/>
    <w:rsid w:val="00807B07"/>
    <w:rsid w:val="008103C1"/>
    <w:rsid w:val="00810598"/>
    <w:rsid w:val="00810AA3"/>
    <w:rsid w:val="00810E3A"/>
    <w:rsid w:val="008113AD"/>
    <w:rsid w:val="00811536"/>
    <w:rsid w:val="008115D3"/>
    <w:rsid w:val="00811761"/>
    <w:rsid w:val="00811BCB"/>
    <w:rsid w:val="00812947"/>
    <w:rsid w:val="00812A7C"/>
    <w:rsid w:val="00812D5D"/>
    <w:rsid w:val="00813A03"/>
    <w:rsid w:val="00813A20"/>
    <w:rsid w:val="00813D14"/>
    <w:rsid w:val="00814053"/>
    <w:rsid w:val="008143E9"/>
    <w:rsid w:val="008155F7"/>
    <w:rsid w:val="008157A2"/>
    <w:rsid w:val="00815B9E"/>
    <w:rsid w:val="00815F4F"/>
    <w:rsid w:val="00816BA7"/>
    <w:rsid w:val="00817576"/>
    <w:rsid w:val="00817979"/>
    <w:rsid w:val="0082006A"/>
    <w:rsid w:val="008203C5"/>
    <w:rsid w:val="00821786"/>
    <w:rsid w:val="00822DE0"/>
    <w:rsid w:val="008231A3"/>
    <w:rsid w:val="00823435"/>
    <w:rsid w:val="0082358D"/>
    <w:rsid w:val="00823AF7"/>
    <w:rsid w:val="00823F97"/>
    <w:rsid w:val="00824305"/>
    <w:rsid w:val="00824392"/>
    <w:rsid w:val="008247AA"/>
    <w:rsid w:val="00824868"/>
    <w:rsid w:val="00825119"/>
    <w:rsid w:val="0082583C"/>
    <w:rsid w:val="008258F7"/>
    <w:rsid w:val="00825CC0"/>
    <w:rsid w:val="00826406"/>
    <w:rsid w:val="00826D31"/>
    <w:rsid w:val="00826EB3"/>
    <w:rsid w:val="00827C0F"/>
    <w:rsid w:val="00827CC4"/>
    <w:rsid w:val="008301F9"/>
    <w:rsid w:val="00830997"/>
    <w:rsid w:val="00830C8D"/>
    <w:rsid w:val="00830E9E"/>
    <w:rsid w:val="00832CE9"/>
    <w:rsid w:val="0083405F"/>
    <w:rsid w:val="008350AC"/>
    <w:rsid w:val="00835A44"/>
    <w:rsid w:val="00836170"/>
    <w:rsid w:val="00836419"/>
    <w:rsid w:val="008366FE"/>
    <w:rsid w:val="00836AC9"/>
    <w:rsid w:val="00837C25"/>
    <w:rsid w:val="00837D93"/>
    <w:rsid w:val="008410B7"/>
    <w:rsid w:val="00841443"/>
    <w:rsid w:val="00841E9D"/>
    <w:rsid w:val="008425B5"/>
    <w:rsid w:val="00843D55"/>
    <w:rsid w:val="00844B78"/>
    <w:rsid w:val="0084570C"/>
    <w:rsid w:val="0084734A"/>
    <w:rsid w:val="008474F5"/>
    <w:rsid w:val="00847C30"/>
    <w:rsid w:val="00847DAB"/>
    <w:rsid w:val="00850DA4"/>
    <w:rsid w:val="00850F77"/>
    <w:rsid w:val="00851DDF"/>
    <w:rsid w:val="00851FB6"/>
    <w:rsid w:val="008520A5"/>
    <w:rsid w:val="00852C8C"/>
    <w:rsid w:val="00853A78"/>
    <w:rsid w:val="00853C66"/>
    <w:rsid w:val="00855172"/>
    <w:rsid w:val="00855CE4"/>
    <w:rsid w:val="00856221"/>
    <w:rsid w:val="00856324"/>
    <w:rsid w:val="00856334"/>
    <w:rsid w:val="008565B1"/>
    <w:rsid w:val="00856BE0"/>
    <w:rsid w:val="00856C7C"/>
    <w:rsid w:val="00856EB4"/>
    <w:rsid w:val="00857F0E"/>
    <w:rsid w:val="00861620"/>
    <w:rsid w:val="008618DF"/>
    <w:rsid w:val="00861EFC"/>
    <w:rsid w:val="0086247F"/>
    <w:rsid w:val="008625AF"/>
    <w:rsid w:val="00863B7F"/>
    <w:rsid w:val="00863F8A"/>
    <w:rsid w:val="00864233"/>
    <w:rsid w:val="0086431D"/>
    <w:rsid w:val="00864460"/>
    <w:rsid w:val="00864664"/>
    <w:rsid w:val="00864EB4"/>
    <w:rsid w:val="0086537A"/>
    <w:rsid w:val="0086582D"/>
    <w:rsid w:val="00865907"/>
    <w:rsid w:val="008666BA"/>
    <w:rsid w:val="00866E9C"/>
    <w:rsid w:val="00867301"/>
    <w:rsid w:val="008676E5"/>
    <w:rsid w:val="00870058"/>
    <w:rsid w:val="008703DC"/>
    <w:rsid w:val="00870429"/>
    <w:rsid w:val="00870BEE"/>
    <w:rsid w:val="00870FBE"/>
    <w:rsid w:val="0087126D"/>
    <w:rsid w:val="00871396"/>
    <w:rsid w:val="008727B2"/>
    <w:rsid w:val="00872C65"/>
    <w:rsid w:val="00873010"/>
    <w:rsid w:val="008736B7"/>
    <w:rsid w:val="00873A27"/>
    <w:rsid w:val="00873C57"/>
    <w:rsid w:val="00873F1B"/>
    <w:rsid w:val="00875827"/>
    <w:rsid w:val="00875B04"/>
    <w:rsid w:val="0087653D"/>
    <w:rsid w:val="00876784"/>
    <w:rsid w:val="00877904"/>
    <w:rsid w:val="00877E24"/>
    <w:rsid w:val="008800C7"/>
    <w:rsid w:val="00880EAA"/>
    <w:rsid w:val="00881066"/>
    <w:rsid w:val="00881219"/>
    <w:rsid w:val="00881725"/>
    <w:rsid w:val="00881C2D"/>
    <w:rsid w:val="0088298D"/>
    <w:rsid w:val="00882A89"/>
    <w:rsid w:val="00882F94"/>
    <w:rsid w:val="008830F2"/>
    <w:rsid w:val="0088314F"/>
    <w:rsid w:val="00883251"/>
    <w:rsid w:val="008834B1"/>
    <w:rsid w:val="00883D4E"/>
    <w:rsid w:val="00883E6E"/>
    <w:rsid w:val="008845E2"/>
    <w:rsid w:val="00884D1F"/>
    <w:rsid w:val="00884DBE"/>
    <w:rsid w:val="00885859"/>
    <w:rsid w:val="008858F1"/>
    <w:rsid w:val="00885DCC"/>
    <w:rsid w:val="0088683D"/>
    <w:rsid w:val="00886CF6"/>
    <w:rsid w:val="00886F84"/>
    <w:rsid w:val="00886FF9"/>
    <w:rsid w:val="00887231"/>
    <w:rsid w:val="0088755A"/>
    <w:rsid w:val="00887981"/>
    <w:rsid w:val="00890BFF"/>
    <w:rsid w:val="00890CBF"/>
    <w:rsid w:val="008917AE"/>
    <w:rsid w:val="00891ED5"/>
    <w:rsid w:val="00892609"/>
    <w:rsid w:val="00894727"/>
    <w:rsid w:val="0089577F"/>
    <w:rsid w:val="00896004"/>
    <w:rsid w:val="00896FC5"/>
    <w:rsid w:val="008971E6"/>
    <w:rsid w:val="008972F8"/>
    <w:rsid w:val="00897863"/>
    <w:rsid w:val="00897A46"/>
    <w:rsid w:val="008A03AD"/>
    <w:rsid w:val="008A08C9"/>
    <w:rsid w:val="008A0D63"/>
    <w:rsid w:val="008A0E92"/>
    <w:rsid w:val="008A3251"/>
    <w:rsid w:val="008A4D49"/>
    <w:rsid w:val="008A541F"/>
    <w:rsid w:val="008A5922"/>
    <w:rsid w:val="008A6A89"/>
    <w:rsid w:val="008A6F40"/>
    <w:rsid w:val="008A74BB"/>
    <w:rsid w:val="008A76A4"/>
    <w:rsid w:val="008A7B0E"/>
    <w:rsid w:val="008A7B1D"/>
    <w:rsid w:val="008A7B20"/>
    <w:rsid w:val="008B0919"/>
    <w:rsid w:val="008B0F42"/>
    <w:rsid w:val="008B176B"/>
    <w:rsid w:val="008B298B"/>
    <w:rsid w:val="008B3922"/>
    <w:rsid w:val="008B4ADC"/>
    <w:rsid w:val="008B4CD9"/>
    <w:rsid w:val="008B6A25"/>
    <w:rsid w:val="008B6DE9"/>
    <w:rsid w:val="008B6F28"/>
    <w:rsid w:val="008B6F61"/>
    <w:rsid w:val="008B7292"/>
    <w:rsid w:val="008C0637"/>
    <w:rsid w:val="008C0D8B"/>
    <w:rsid w:val="008C0E99"/>
    <w:rsid w:val="008C0FD9"/>
    <w:rsid w:val="008C13A6"/>
    <w:rsid w:val="008C19FE"/>
    <w:rsid w:val="008C1BE9"/>
    <w:rsid w:val="008C1FA3"/>
    <w:rsid w:val="008C21F5"/>
    <w:rsid w:val="008C2ADC"/>
    <w:rsid w:val="008C2CD8"/>
    <w:rsid w:val="008C2D5F"/>
    <w:rsid w:val="008C2F09"/>
    <w:rsid w:val="008C30D4"/>
    <w:rsid w:val="008C4544"/>
    <w:rsid w:val="008C484C"/>
    <w:rsid w:val="008C5E44"/>
    <w:rsid w:val="008C5FBD"/>
    <w:rsid w:val="008C61A7"/>
    <w:rsid w:val="008C63A7"/>
    <w:rsid w:val="008C6855"/>
    <w:rsid w:val="008C7031"/>
    <w:rsid w:val="008C781B"/>
    <w:rsid w:val="008D1783"/>
    <w:rsid w:val="008D1AEF"/>
    <w:rsid w:val="008D1E20"/>
    <w:rsid w:val="008D2594"/>
    <w:rsid w:val="008D28E8"/>
    <w:rsid w:val="008D2983"/>
    <w:rsid w:val="008D2AA7"/>
    <w:rsid w:val="008D31A3"/>
    <w:rsid w:val="008D3975"/>
    <w:rsid w:val="008D41D9"/>
    <w:rsid w:val="008D451D"/>
    <w:rsid w:val="008D64EB"/>
    <w:rsid w:val="008D6870"/>
    <w:rsid w:val="008D6A39"/>
    <w:rsid w:val="008D6E78"/>
    <w:rsid w:val="008D751D"/>
    <w:rsid w:val="008E038A"/>
    <w:rsid w:val="008E056A"/>
    <w:rsid w:val="008E081F"/>
    <w:rsid w:val="008E0B04"/>
    <w:rsid w:val="008E0CEF"/>
    <w:rsid w:val="008E0D62"/>
    <w:rsid w:val="008E0F65"/>
    <w:rsid w:val="008E134D"/>
    <w:rsid w:val="008E141C"/>
    <w:rsid w:val="008E16D3"/>
    <w:rsid w:val="008E1B54"/>
    <w:rsid w:val="008E2765"/>
    <w:rsid w:val="008E3BD8"/>
    <w:rsid w:val="008E3C10"/>
    <w:rsid w:val="008E3E2E"/>
    <w:rsid w:val="008E44BD"/>
    <w:rsid w:val="008E44EF"/>
    <w:rsid w:val="008E502C"/>
    <w:rsid w:val="008E5033"/>
    <w:rsid w:val="008E56A6"/>
    <w:rsid w:val="008E5F4D"/>
    <w:rsid w:val="008E6535"/>
    <w:rsid w:val="008E685F"/>
    <w:rsid w:val="008E6DB6"/>
    <w:rsid w:val="008E70FB"/>
    <w:rsid w:val="008E71BA"/>
    <w:rsid w:val="008E731E"/>
    <w:rsid w:val="008E75D6"/>
    <w:rsid w:val="008E7AE2"/>
    <w:rsid w:val="008F014A"/>
    <w:rsid w:val="008F07FE"/>
    <w:rsid w:val="008F0C78"/>
    <w:rsid w:val="008F0D00"/>
    <w:rsid w:val="008F123E"/>
    <w:rsid w:val="008F1657"/>
    <w:rsid w:val="008F1CB9"/>
    <w:rsid w:val="008F291D"/>
    <w:rsid w:val="008F3556"/>
    <w:rsid w:val="008F3866"/>
    <w:rsid w:val="008F3965"/>
    <w:rsid w:val="008F3A3B"/>
    <w:rsid w:val="008F48D1"/>
    <w:rsid w:val="008F5317"/>
    <w:rsid w:val="008F53C9"/>
    <w:rsid w:val="008F57A9"/>
    <w:rsid w:val="008F6061"/>
    <w:rsid w:val="008F610D"/>
    <w:rsid w:val="008F68F8"/>
    <w:rsid w:val="008F6A8F"/>
    <w:rsid w:val="008F7271"/>
    <w:rsid w:val="00900016"/>
    <w:rsid w:val="0090014B"/>
    <w:rsid w:val="0090050F"/>
    <w:rsid w:val="009009E9"/>
    <w:rsid w:val="009009F2"/>
    <w:rsid w:val="0090112E"/>
    <w:rsid w:val="009012F7"/>
    <w:rsid w:val="0090211E"/>
    <w:rsid w:val="009025C6"/>
    <w:rsid w:val="00902A34"/>
    <w:rsid w:val="00902D48"/>
    <w:rsid w:val="00902EE3"/>
    <w:rsid w:val="0090323A"/>
    <w:rsid w:val="009033D3"/>
    <w:rsid w:val="00904FAC"/>
    <w:rsid w:val="00904FBE"/>
    <w:rsid w:val="009064E4"/>
    <w:rsid w:val="009066AE"/>
    <w:rsid w:val="00907A0B"/>
    <w:rsid w:val="00907A51"/>
    <w:rsid w:val="009101BD"/>
    <w:rsid w:val="00910279"/>
    <w:rsid w:val="00910310"/>
    <w:rsid w:val="009103F9"/>
    <w:rsid w:val="00911FCD"/>
    <w:rsid w:val="009120DB"/>
    <w:rsid w:val="00912947"/>
    <w:rsid w:val="00912D78"/>
    <w:rsid w:val="00913993"/>
    <w:rsid w:val="00913BC4"/>
    <w:rsid w:val="00914938"/>
    <w:rsid w:val="009149BC"/>
    <w:rsid w:val="00915141"/>
    <w:rsid w:val="00915B84"/>
    <w:rsid w:val="009166DE"/>
    <w:rsid w:val="00916FF9"/>
    <w:rsid w:val="0091706F"/>
    <w:rsid w:val="00917AFF"/>
    <w:rsid w:val="00917B4E"/>
    <w:rsid w:val="00917DFF"/>
    <w:rsid w:val="00920DE9"/>
    <w:rsid w:val="0092134F"/>
    <w:rsid w:val="009214C3"/>
    <w:rsid w:val="00921F88"/>
    <w:rsid w:val="009227C0"/>
    <w:rsid w:val="00922F08"/>
    <w:rsid w:val="009232E2"/>
    <w:rsid w:val="00923734"/>
    <w:rsid w:val="00923E2D"/>
    <w:rsid w:val="00923FCF"/>
    <w:rsid w:val="00924757"/>
    <w:rsid w:val="00924993"/>
    <w:rsid w:val="00924CEF"/>
    <w:rsid w:val="00924FB2"/>
    <w:rsid w:val="00926110"/>
    <w:rsid w:val="00926230"/>
    <w:rsid w:val="0092681C"/>
    <w:rsid w:val="00926FD2"/>
    <w:rsid w:val="00927875"/>
    <w:rsid w:val="0093069C"/>
    <w:rsid w:val="00930B8F"/>
    <w:rsid w:val="00930BF7"/>
    <w:rsid w:val="009311A8"/>
    <w:rsid w:val="009317A9"/>
    <w:rsid w:val="00931A15"/>
    <w:rsid w:val="0093203A"/>
    <w:rsid w:val="009323D5"/>
    <w:rsid w:val="0093279D"/>
    <w:rsid w:val="00933177"/>
    <w:rsid w:val="00933461"/>
    <w:rsid w:val="00934199"/>
    <w:rsid w:val="009356A4"/>
    <w:rsid w:val="00937629"/>
    <w:rsid w:val="00940073"/>
    <w:rsid w:val="00940208"/>
    <w:rsid w:val="00941555"/>
    <w:rsid w:val="009419C1"/>
    <w:rsid w:val="00941FFE"/>
    <w:rsid w:val="009420CE"/>
    <w:rsid w:val="00942376"/>
    <w:rsid w:val="00942AAE"/>
    <w:rsid w:val="00942C4A"/>
    <w:rsid w:val="0094308D"/>
    <w:rsid w:val="0094324C"/>
    <w:rsid w:val="009434A9"/>
    <w:rsid w:val="00943616"/>
    <w:rsid w:val="00943AB4"/>
    <w:rsid w:val="00943C21"/>
    <w:rsid w:val="00944332"/>
    <w:rsid w:val="00944397"/>
    <w:rsid w:val="0094453B"/>
    <w:rsid w:val="00944721"/>
    <w:rsid w:val="00944B0F"/>
    <w:rsid w:val="00946616"/>
    <w:rsid w:val="009471C0"/>
    <w:rsid w:val="0094779B"/>
    <w:rsid w:val="00947E97"/>
    <w:rsid w:val="0095050B"/>
    <w:rsid w:val="00951146"/>
    <w:rsid w:val="009521EE"/>
    <w:rsid w:val="0095277B"/>
    <w:rsid w:val="00952F59"/>
    <w:rsid w:val="00952F8C"/>
    <w:rsid w:val="009532A6"/>
    <w:rsid w:val="00953760"/>
    <w:rsid w:val="00953E66"/>
    <w:rsid w:val="009546A8"/>
    <w:rsid w:val="00955067"/>
    <w:rsid w:val="0095519B"/>
    <w:rsid w:val="00956119"/>
    <w:rsid w:val="00956E6A"/>
    <w:rsid w:val="009576EB"/>
    <w:rsid w:val="0096027B"/>
    <w:rsid w:val="009608AB"/>
    <w:rsid w:val="00960AEE"/>
    <w:rsid w:val="00960B26"/>
    <w:rsid w:val="00960F57"/>
    <w:rsid w:val="00961314"/>
    <w:rsid w:val="009618B5"/>
    <w:rsid w:val="00962116"/>
    <w:rsid w:val="00962537"/>
    <w:rsid w:val="00962B0E"/>
    <w:rsid w:val="0096364E"/>
    <w:rsid w:val="00963B96"/>
    <w:rsid w:val="00963D9A"/>
    <w:rsid w:val="009646F1"/>
    <w:rsid w:val="00964CBF"/>
    <w:rsid w:val="00964DC2"/>
    <w:rsid w:val="00965BB6"/>
    <w:rsid w:val="009662E8"/>
    <w:rsid w:val="009671F2"/>
    <w:rsid w:val="009674C2"/>
    <w:rsid w:val="0097033A"/>
    <w:rsid w:val="0097156F"/>
    <w:rsid w:val="00971739"/>
    <w:rsid w:val="00972571"/>
    <w:rsid w:val="0097291D"/>
    <w:rsid w:val="00973C21"/>
    <w:rsid w:val="0097454E"/>
    <w:rsid w:val="00974921"/>
    <w:rsid w:val="00974E48"/>
    <w:rsid w:val="00974E79"/>
    <w:rsid w:val="00974EE0"/>
    <w:rsid w:val="009752B4"/>
    <w:rsid w:val="009758EC"/>
    <w:rsid w:val="00975961"/>
    <w:rsid w:val="00975CD9"/>
    <w:rsid w:val="00977D7E"/>
    <w:rsid w:val="009806EE"/>
    <w:rsid w:val="00980C9B"/>
    <w:rsid w:val="00981391"/>
    <w:rsid w:val="0098182D"/>
    <w:rsid w:val="00982777"/>
    <w:rsid w:val="00983042"/>
    <w:rsid w:val="009834CB"/>
    <w:rsid w:val="00983ADE"/>
    <w:rsid w:val="00983DC7"/>
    <w:rsid w:val="00983F42"/>
    <w:rsid w:val="009842D1"/>
    <w:rsid w:val="00984DED"/>
    <w:rsid w:val="009851A9"/>
    <w:rsid w:val="00985A3F"/>
    <w:rsid w:val="00985D4D"/>
    <w:rsid w:val="009864AA"/>
    <w:rsid w:val="00986AB3"/>
    <w:rsid w:val="00987E8F"/>
    <w:rsid w:val="0099071B"/>
    <w:rsid w:val="009909B6"/>
    <w:rsid w:val="0099170E"/>
    <w:rsid w:val="009918D7"/>
    <w:rsid w:val="00991B3F"/>
    <w:rsid w:val="00992647"/>
    <w:rsid w:val="0099279E"/>
    <w:rsid w:val="0099323D"/>
    <w:rsid w:val="009937DA"/>
    <w:rsid w:val="009939FD"/>
    <w:rsid w:val="00993B5F"/>
    <w:rsid w:val="009945C7"/>
    <w:rsid w:val="00994A0C"/>
    <w:rsid w:val="00994FCF"/>
    <w:rsid w:val="0099799D"/>
    <w:rsid w:val="009A0CAF"/>
    <w:rsid w:val="009A107A"/>
    <w:rsid w:val="009A1220"/>
    <w:rsid w:val="009A152A"/>
    <w:rsid w:val="009A1797"/>
    <w:rsid w:val="009A1C65"/>
    <w:rsid w:val="009A2EED"/>
    <w:rsid w:val="009A2FF7"/>
    <w:rsid w:val="009A3628"/>
    <w:rsid w:val="009A4242"/>
    <w:rsid w:val="009A47D0"/>
    <w:rsid w:val="009A482E"/>
    <w:rsid w:val="009A4B1B"/>
    <w:rsid w:val="009A4B3C"/>
    <w:rsid w:val="009A4CF1"/>
    <w:rsid w:val="009A4EBB"/>
    <w:rsid w:val="009A5352"/>
    <w:rsid w:val="009A595F"/>
    <w:rsid w:val="009A5B4F"/>
    <w:rsid w:val="009A5CE7"/>
    <w:rsid w:val="009A5D15"/>
    <w:rsid w:val="009A6645"/>
    <w:rsid w:val="009A6B99"/>
    <w:rsid w:val="009A6BE7"/>
    <w:rsid w:val="009A70E2"/>
    <w:rsid w:val="009A7630"/>
    <w:rsid w:val="009B044C"/>
    <w:rsid w:val="009B0493"/>
    <w:rsid w:val="009B0568"/>
    <w:rsid w:val="009B06C5"/>
    <w:rsid w:val="009B08AC"/>
    <w:rsid w:val="009B155B"/>
    <w:rsid w:val="009B282C"/>
    <w:rsid w:val="009B3338"/>
    <w:rsid w:val="009B3B8A"/>
    <w:rsid w:val="009B3DAF"/>
    <w:rsid w:val="009B47B8"/>
    <w:rsid w:val="009B5618"/>
    <w:rsid w:val="009B63B2"/>
    <w:rsid w:val="009B66CA"/>
    <w:rsid w:val="009B6817"/>
    <w:rsid w:val="009B6DBD"/>
    <w:rsid w:val="009B791C"/>
    <w:rsid w:val="009C0637"/>
    <w:rsid w:val="009C0664"/>
    <w:rsid w:val="009C0C61"/>
    <w:rsid w:val="009C117B"/>
    <w:rsid w:val="009C11CE"/>
    <w:rsid w:val="009C163D"/>
    <w:rsid w:val="009C22E9"/>
    <w:rsid w:val="009C27D9"/>
    <w:rsid w:val="009C2E28"/>
    <w:rsid w:val="009C3343"/>
    <w:rsid w:val="009C3D48"/>
    <w:rsid w:val="009C3E9F"/>
    <w:rsid w:val="009C4112"/>
    <w:rsid w:val="009C4936"/>
    <w:rsid w:val="009C4C37"/>
    <w:rsid w:val="009C5131"/>
    <w:rsid w:val="009C5978"/>
    <w:rsid w:val="009C5B7C"/>
    <w:rsid w:val="009C5DB8"/>
    <w:rsid w:val="009C5E99"/>
    <w:rsid w:val="009C639C"/>
    <w:rsid w:val="009C67BE"/>
    <w:rsid w:val="009C68D5"/>
    <w:rsid w:val="009C6EC2"/>
    <w:rsid w:val="009C71AB"/>
    <w:rsid w:val="009C71D6"/>
    <w:rsid w:val="009C7F03"/>
    <w:rsid w:val="009D1D49"/>
    <w:rsid w:val="009D1D75"/>
    <w:rsid w:val="009D2608"/>
    <w:rsid w:val="009D3A10"/>
    <w:rsid w:val="009D3C39"/>
    <w:rsid w:val="009D3F5C"/>
    <w:rsid w:val="009D43C2"/>
    <w:rsid w:val="009D458D"/>
    <w:rsid w:val="009D459E"/>
    <w:rsid w:val="009D4EF3"/>
    <w:rsid w:val="009D4F91"/>
    <w:rsid w:val="009D53E6"/>
    <w:rsid w:val="009D580D"/>
    <w:rsid w:val="009D5A5B"/>
    <w:rsid w:val="009D6169"/>
    <w:rsid w:val="009D6EC6"/>
    <w:rsid w:val="009E03E5"/>
    <w:rsid w:val="009E1447"/>
    <w:rsid w:val="009E1529"/>
    <w:rsid w:val="009E1B5E"/>
    <w:rsid w:val="009E31E2"/>
    <w:rsid w:val="009E4804"/>
    <w:rsid w:val="009E4F46"/>
    <w:rsid w:val="009E5057"/>
    <w:rsid w:val="009E5141"/>
    <w:rsid w:val="009E51E7"/>
    <w:rsid w:val="009E5F83"/>
    <w:rsid w:val="009E6006"/>
    <w:rsid w:val="009E647A"/>
    <w:rsid w:val="009E67F1"/>
    <w:rsid w:val="009E6954"/>
    <w:rsid w:val="009E73C7"/>
    <w:rsid w:val="009E7B2C"/>
    <w:rsid w:val="009E7D8C"/>
    <w:rsid w:val="009F060E"/>
    <w:rsid w:val="009F26C1"/>
    <w:rsid w:val="009F4C27"/>
    <w:rsid w:val="009F5214"/>
    <w:rsid w:val="009F599A"/>
    <w:rsid w:val="009F5CAE"/>
    <w:rsid w:val="009F667B"/>
    <w:rsid w:val="009F7B4A"/>
    <w:rsid w:val="00A00C58"/>
    <w:rsid w:val="00A017FF"/>
    <w:rsid w:val="00A02A8D"/>
    <w:rsid w:val="00A034E9"/>
    <w:rsid w:val="00A03643"/>
    <w:rsid w:val="00A03B15"/>
    <w:rsid w:val="00A04705"/>
    <w:rsid w:val="00A04CD8"/>
    <w:rsid w:val="00A053A6"/>
    <w:rsid w:val="00A05566"/>
    <w:rsid w:val="00A055A4"/>
    <w:rsid w:val="00A06088"/>
    <w:rsid w:val="00A06462"/>
    <w:rsid w:val="00A06C48"/>
    <w:rsid w:val="00A06E38"/>
    <w:rsid w:val="00A07195"/>
    <w:rsid w:val="00A07A98"/>
    <w:rsid w:val="00A10203"/>
    <w:rsid w:val="00A10A74"/>
    <w:rsid w:val="00A1153C"/>
    <w:rsid w:val="00A11738"/>
    <w:rsid w:val="00A12800"/>
    <w:rsid w:val="00A13239"/>
    <w:rsid w:val="00A13CE2"/>
    <w:rsid w:val="00A14F46"/>
    <w:rsid w:val="00A15585"/>
    <w:rsid w:val="00A159F6"/>
    <w:rsid w:val="00A161F0"/>
    <w:rsid w:val="00A1643C"/>
    <w:rsid w:val="00A17E70"/>
    <w:rsid w:val="00A20EF3"/>
    <w:rsid w:val="00A2124D"/>
    <w:rsid w:val="00A214BD"/>
    <w:rsid w:val="00A21A43"/>
    <w:rsid w:val="00A21B77"/>
    <w:rsid w:val="00A21CA7"/>
    <w:rsid w:val="00A21F67"/>
    <w:rsid w:val="00A23210"/>
    <w:rsid w:val="00A23320"/>
    <w:rsid w:val="00A238FB"/>
    <w:rsid w:val="00A23C04"/>
    <w:rsid w:val="00A2415F"/>
    <w:rsid w:val="00A2421E"/>
    <w:rsid w:val="00A272B8"/>
    <w:rsid w:val="00A3006E"/>
    <w:rsid w:val="00A30170"/>
    <w:rsid w:val="00A30BE1"/>
    <w:rsid w:val="00A31E23"/>
    <w:rsid w:val="00A31E5A"/>
    <w:rsid w:val="00A32033"/>
    <w:rsid w:val="00A32948"/>
    <w:rsid w:val="00A32CF2"/>
    <w:rsid w:val="00A32F93"/>
    <w:rsid w:val="00A33E5D"/>
    <w:rsid w:val="00A34BCB"/>
    <w:rsid w:val="00A34D70"/>
    <w:rsid w:val="00A35545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1370"/>
    <w:rsid w:val="00A42418"/>
    <w:rsid w:val="00A42545"/>
    <w:rsid w:val="00A427CB"/>
    <w:rsid w:val="00A427F4"/>
    <w:rsid w:val="00A42C7F"/>
    <w:rsid w:val="00A4346C"/>
    <w:rsid w:val="00A442F3"/>
    <w:rsid w:val="00A44C2A"/>
    <w:rsid w:val="00A44FCB"/>
    <w:rsid w:val="00A45B80"/>
    <w:rsid w:val="00A4645F"/>
    <w:rsid w:val="00A46D4C"/>
    <w:rsid w:val="00A470F9"/>
    <w:rsid w:val="00A47499"/>
    <w:rsid w:val="00A47DA3"/>
    <w:rsid w:val="00A50469"/>
    <w:rsid w:val="00A509E3"/>
    <w:rsid w:val="00A50BAB"/>
    <w:rsid w:val="00A51186"/>
    <w:rsid w:val="00A51360"/>
    <w:rsid w:val="00A520E7"/>
    <w:rsid w:val="00A52129"/>
    <w:rsid w:val="00A52768"/>
    <w:rsid w:val="00A52E36"/>
    <w:rsid w:val="00A5327C"/>
    <w:rsid w:val="00A53AF2"/>
    <w:rsid w:val="00A540A5"/>
    <w:rsid w:val="00A5424B"/>
    <w:rsid w:val="00A54709"/>
    <w:rsid w:val="00A54A91"/>
    <w:rsid w:val="00A55A6F"/>
    <w:rsid w:val="00A57146"/>
    <w:rsid w:val="00A57E4C"/>
    <w:rsid w:val="00A602EB"/>
    <w:rsid w:val="00A617A9"/>
    <w:rsid w:val="00A619A7"/>
    <w:rsid w:val="00A61B92"/>
    <w:rsid w:val="00A637E4"/>
    <w:rsid w:val="00A63B38"/>
    <w:rsid w:val="00A643E1"/>
    <w:rsid w:val="00A643ED"/>
    <w:rsid w:val="00A64B66"/>
    <w:rsid w:val="00A64E99"/>
    <w:rsid w:val="00A64FA4"/>
    <w:rsid w:val="00A65251"/>
    <w:rsid w:val="00A65A51"/>
    <w:rsid w:val="00A66624"/>
    <w:rsid w:val="00A66E37"/>
    <w:rsid w:val="00A66E8F"/>
    <w:rsid w:val="00A67B5A"/>
    <w:rsid w:val="00A67FC4"/>
    <w:rsid w:val="00A703A8"/>
    <w:rsid w:val="00A714C1"/>
    <w:rsid w:val="00A71B33"/>
    <w:rsid w:val="00A72D54"/>
    <w:rsid w:val="00A73846"/>
    <w:rsid w:val="00A73AEB"/>
    <w:rsid w:val="00A74E03"/>
    <w:rsid w:val="00A75FD7"/>
    <w:rsid w:val="00A76011"/>
    <w:rsid w:val="00A7676B"/>
    <w:rsid w:val="00A77C3A"/>
    <w:rsid w:val="00A8188A"/>
    <w:rsid w:val="00A81A5A"/>
    <w:rsid w:val="00A83264"/>
    <w:rsid w:val="00A83BFA"/>
    <w:rsid w:val="00A846BB"/>
    <w:rsid w:val="00A84A10"/>
    <w:rsid w:val="00A86441"/>
    <w:rsid w:val="00A86CF6"/>
    <w:rsid w:val="00A87582"/>
    <w:rsid w:val="00A87F79"/>
    <w:rsid w:val="00A9000F"/>
    <w:rsid w:val="00A905CC"/>
    <w:rsid w:val="00A9107E"/>
    <w:rsid w:val="00A9176D"/>
    <w:rsid w:val="00A91ABF"/>
    <w:rsid w:val="00A9208E"/>
    <w:rsid w:val="00A92776"/>
    <w:rsid w:val="00A92B22"/>
    <w:rsid w:val="00A93628"/>
    <w:rsid w:val="00A93FA1"/>
    <w:rsid w:val="00A94BB6"/>
    <w:rsid w:val="00A94CB4"/>
    <w:rsid w:val="00A95136"/>
    <w:rsid w:val="00A9573A"/>
    <w:rsid w:val="00A95A14"/>
    <w:rsid w:val="00A9693E"/>
    <w:rsid w:val="00A96BA7"/>
    <w:rsid w:val="00A9702F"/>
    <w:rsid w:val="00A979AA"/>
    <w:rsid w:val="00A97EEC"/>
    <w:rsid w:val="00AA0BB7"/>
    <w:rsid w:val="00AA0CDF"/>
    <w:rsid w:val="00AA10F6"/>
    <w:rsid w:val="00AA14BE"/>
    <w:rsid w:val="00AA2C14"/>
    <w:rsid w:val="00AA375B"/>
    <w:rsid w:val="00AA3FAF"/>
    <w:rsid w:val="00AA4B1B"/>
    <w:rsid w:val="00AA5235"/>
    <w:rsid w:val="00AA6A09"/>
    <w:rsid w:val="00AA6E5D"/>
    <w:rsid w:val="00AA6F69"/>
    <w:rsid w:val="00AA7250"/>
    <w:rsid w:val="00AA7689"/>
    <w:rsid w:val="00AB0AEA"/>
    <w:rsid w:val="00AB0FEF"/>
    <w:rsid w:val="00AB18D2"/>
    <w:rsid w:val="00AB2AFD"/>
    <w:rsid w:val="00AB2FEB"/>
    <w:rsid w:val="00AB31DF"/>
    <w:rsid w:val="00AB45AA"/>
    <w:rsid w:val="00AB46BD"/>
    <w:rsid w:val="00AB49E9"/>
    <w:rsid w:val="00AB49F0"/>
    <w:rsid w:val="00AB4BA0"/>
    <w:rsid w:val="00AB5324"/>
    <w:rsid w:val="00AB5458"/>
    <w:rsid w:val="00AB5469"/>
    <w:rsid w:val="00AB594C"/>
    <w:rsid w:val="00AB6016"/>
    <w:rsid w:val="00AB62EB"/>
    <w:rsid w:val="00AB68B3"/>
    <w:rsid w:val="00AB69FD"/>
    <w:rsid w:val="00AB740A"/>
    <w:rsid w:val="00AC0AAE"/>
    <w:rsid w:val="00AC0D18"/>
    <w:rsid w:val="00AC2C14"/>
    <w:rsid w:val="00AC2F71"/>
    <w:rsid w:val="00AC30E1"/>
    <w:rsid w:val="00AC4342"/>
    <w:rsid w:val="00AC448D"/>
    <w:rsid w:val="00AC4DF6"/>
    <w:rsid w:val="00AC4FAE"/>
    <w:rsid w:val="00AC50DA"/>
    <w:rsid w:val="00AC635A"/>
    <w:rsid w:val="00AC6A0B"/>
    <w:rsid w:val="00AC7862"/>
    <w:rsid w:val="00AC78A5"/>
    <w:rsid w:val="00AC78FB"/>
    <w:rsid w:val="00AC7C66"/>
    <w:rsid w:val="00AD05E1"/>
    <w:rsid w:val="00AD0740"/>
    <w:rsid w:val="00AD1293"/>
    <w:rsid w:val="00AD138D"/>
    <w:rsid w:val="00AD227C"/>
    <w:rsid w:val="00AD2681"/>
    <w:rsid w:val="00AD2AF4"/>
    <w:rsid w:val="00AD3264"/>
    <w:rsid w:val="00AD39E0"/>
    <w:rsid w:val="00AD39F6"/>
    <w:rsid w:val="00AD3F03"/>
    <w:rsid w:val="00AD485F"/>
    <w:rsid w:val="00AD4CE0"/>
    <w:rsid w:val="00AD524B"/>
    <w:rsid w:val="00AD670E"/>
    <w:rsid w:val="00AD691B"/>
    <w:rsid w:val="00AD6A7B"/>
    <w:rsid w:val="00AD6E91"/>
    <w:rsid w:val="00AD76BD"/>
    <w:rsid w:val="00AD7B8E"/>
    <w:rsid w:val="00AE043B"/>
    <w:rsid w:val="00AE076A"/>
    <w:rsid w:val="00AE1406"/>
    <w:rsid w:val="00AE1D5C"/>
    <w:rsid w:val="00AE1DD0"/>
    <w:rsid w:val="00AE2E5B"/>
    <w:rsid w:val="00AE370C"/>
    <w:rsid w:val="00AE37DA"/>
    <w:rsid w:val="00AE4689"/>
    <w:rsid w:val="00AE46C1"/>
    <w:rsid w:val="00AE505B"/>
    <w:rsid w:val="00AE51AC"/>
    <w:rsid w:val="00AE6608"/>
    <w:rsid w:val="00AE66E3"/>
    <w:rsid w:val="00AE6EE2"/>
    <w:rsid w:val="00AE7243"/>
    <w:rsid w:val="00AE7DDE"/>
    <w:rsid w:val="00AE7E36"/>
    <w:rsid w:val="00AE7EE5"/>
    <w:rsid w:val="00AF017C"/>
    <w:rsid w:val="00AF063B"/>
    <w:rsid w:val="00AF0988"/>
    <w:rsid w:val="00AF19D9"/>
    <w:rsid w:val="00AF1D85"/>
    <w:rsid w:val="00AF4E6D"/>
    <w:rsid w:val="00AF4F11"/>
    <w:rsid w:val="00AF5223"/>
    <w:rsid w:val="00AF5721"/>
    <w:rsid w:val="00AF6F9D"/>
    <w:rsid w:val="00AF7086"/>
    <w:rsid w:val="00AF7710"/>
    <w:rsid w:val="00AF7B7D"/>
    <w:rsid w:val="00AF7CC7"/>
    <w:rsid w:val="00B0006D"/>
    <w:rsid w:val="00B0157E"/>
    <w:rsid w:val="00B015C2"/>
    <w:rsid w:val="00B0191D"/>
    <w:rsid w:val="00B020AE"/>
    <w:rsid w:val="00B02418"/>
    <w:rsid w:val="00B02564"/>
    <w:rsid w:val="00B02A1D"/>
    <w:rsid w:val="00B02C13"/>
    <w:rsid w:val="00B03C76"/>
    <w:rsid w:val="00B03D1C"/>
    <w:rsid w:val="00B062C1"/>
    <w:rsid w:val="00B0644F"/>
    <w:rsid w:val="00B06A73"/>
    <w:rsid w:val="00B07E40"/>
    <w:rsid w:val="00B105F4"/>
    <w:rsid w:val="00B10731"/>
    <w:rsid w:val="00B10968"/>
    <w:rsid w:val="00B11031"/>
    <w:rsid w:val="00B11A71"/>
    <w:rsid w:val="00B11BCE"/>
    <w:rsid w:val="00B11C18"/>
    <w:rsid w:val="00B12164"/>
    <w:rsid w:val="00B12720"/>
    <w:rsid w:val="00B128A8"/>
    <w:rsid w:val="00B13A30"/>
    <w:rsid w:val="00B13AEB"/>
    <w:rsid w:val="00B13CFA"/>
    <w:rsid w:val="00B14E6F"/>
    <w:rsid w:val="00B155D5"/>
    <w:rsid w:val="00B16D96"/>
    <w:rsid w:val="00B17104"/>
    <w:rsid w:val="00B1795C"/>
    <w:rsid w:val="00B2051E"/>
    <w:rsid w:val="00B20662"/>
    <w:rsid w:val="00B20A3C"/>
    <w:rsid w:val="00B20B2A"/>
    <w:rsid w:val="00B20C5C"/>
    <w:rsid w:val="00B223B3"/>
    <w:rsid w:val="00B22661"/>
    <w:rsid w:val="00B228DA"/>
    <w:rsid w:val="00B22D1C"/>
    <w:rsid w:val="00B236E8"/>
    <w:rsid w:val="00B23D9F"/>
    <w:rsid w:val="00B2481F"/>
    <w:rsid w:val="00B24C39"/>
    <w:rsid w:val="00B25AEB"/>
    <w:rsid w:val="00B2607A"/>
    <w:rsid w:val="00B26207"/>
    <w:rsid w:val="00B262A9"/>
    <w:rsid w:val="00B26435"/>
    <w:rsid w:val="00B26BFA"/>
    <w:rsid w:val="00B26C06"/>
    <w:rsid w:val="00B270F6"/>
    <w:rsid w:val="00B27AD2"/>
    <w:rsid w:val="00B27C88"/>
    <w:rsid w:val="00B3027B"/>
    <w:rsid w:val="00B30289"/>
    <w:rsid w:val="00B312F3"/>
    <w:rsid w:val="00B31966"/>
    <w:rsid w:val="00B31AE9"/>
    <w:rsid w:val="00B31BF4"/>
    <w:rsid w:val="00B32D1E"/>
    <w:rsid w:val="00B32D99"/>
    <w:rsid w:val="00B33113"/>
    <w:rsid w:val="00B3384C"/>
    <w:rsid w:val="00B34AE1"/>
    <w:rsid w:val="00B35685"/>
    <w:rsid w:val="00B359D0"/>
    <w:rsid w:val="00B3782E"/>
    <w:rsid w:val="00B37CB1"/>
    <w:rsid w:val="00B406DC"/>
    <w:rsid w:val="00B412E1"/>
    <w:rsid w:val="00B4132C"/>
    <w:rsid w:val="00B415E7"/>
    <w:rsid w:val="00B416C4"/>
    <w:rsid w:val="00B429D7"/>
    <w:rsid w:val="00B430D4"/>
    <w:rsid w:val="00B43801"/>
    <w:rsid w:val="00B43CD1"/>
    <w:rsid w:val="00B4477C"/>
    <w:rsid w:val="00B44C36"/>
    <w:rsid w:val="00B4540C"/>
    <w:rsid w:val="00B45993"/>
    <w:rsid w:val="00B45B3F"/>
    <w:rsid w:val="00B45B61"/>
    <w:rsid w:val="00B45B6E"/>
    <w:rsid w:val="00B45BD7"/>
    <w:rsid w:val="00B47E2A"/>
    <w:rsid w:val="00B503FE"/>
    <w:rsid w:val="00B50A06"/>
    <w:rsid w:val="00B5134F"/>
    <w:rsid w:val="00B51767"/>
    <w:rsid w:val="00B51B2B"/>
    <w:rsid w:val="00B5252B"/>
    <w:rsid w:val="00B52545"/>
    <w:rsid w:val="00B5270F"/>
    <w:rsid w:val="00B535AF"/>
    <w:rsid w:val="00B53BFA"/>
    <w:rsid w:val="00B55B9F"/>
    <w:rsid w:val="00B55C4D"/>
    <w:rsid w:val="00B5609E"/>
    <w:rsid w:val="00B566D1"/>
    <w:rsid w:val="00B569E2"/>
    <w:rsid w:val="00B56B07"/>
    <w:rsid w:val="00B56D91"/>
    <w:rsid w:val="00B57D92"/>
    <w:rsid w:val="00B611A4"/>
    <w:rsid w:val="00B61609"/>
    <w:rsid w:val="00B6209D"/>
    <w:rsid w:val="00B62776"/>
    <w:rsid w:val="00B62786"/>
    <w:rsid w:val="00B62C26"/>
    <w:rsid w:val="00B62FF8"/>
    <w:rsid w:val="00B6386D"/>
    <w:rsid w:val="00B64A44"/>
    <w:rsid w:val="00B65105"/>
    <w:rsid w:val="00B65728"/>
    <w:rsid w:val="00B65B12"/>
    <w:rsid w:val="00B65B79"/>
    <w:rsid w:val="00B65E80"/>
    <w:rsid w:val="00B6621F"/>
    <w:rsid w:val="00B6785C"/>
    <w:rsid w:val="00B67A74"/>
    <w:rsid w:val="00B67E02"/>
    <w:rsid w:val="00B70279"/>
    <w:rsid w:val="00B703C3"/>
    <w:rsid w:val="00B70E1D"/>
    <w:rsid w:val="00B71DF4"/>
    <w:rsid w:val="00B71FE9"/>
    <w:rsid w:val="00B74960"/>
    <w:rsid w:val="00B74F54"/>
    <w:rsid w:val="00B753C9"/>
    <w:rsid w:val="00B766D9"/>
    <w:rsid w:val="00B7690F"/>
    <w:rsid w:val="00B76CC9"/>
    <w:rsid w:val="00B77484"/>
    <w:rsid w:val="00B774FF"/>
    <w:rsid w:val="00B80292"/>
    <w:rsid w:val="00B808FE"/>
    <w:rsid w:val="00B816CC"/>
    <w:rsid w:val="00B820F4"/>
    <w:rsid w:val="00B82375"/>
    <w:rsid w:val="00B82631"/>
    <w:rsid w:val="00B82B89"/>
    <w:rsid w:val="00B83B77"/>
    <w:rsid w:val="00B83D50"/>
    <w:rsid w:val="00B84990"/>
    <w:rsid w:val="00B84AE2"/>
    <w:rsid w:val="00B85AC0"/>
    <w:rsid w:val="00B85C88"/>
    <w:rsid w:val="00B85DE4"/>
    <w:rsid w:val="00B860CB"/>
    <w:rsid w:val="00B900F0"/>
    <w:rsid w:val="00B90711"/>
    <w:rsid w:val="00B90BA7"/>
    <w:rsid w:val="00B91304"/>
    <w:rsid w:val="00B91723"/>
    <w:rsid w:val="00B92450"/>
    <w:rsid w:val="00B92875"/>
    <w:rsid w:val="00B93538"/>
    <w:rsid w:val="00B937F1"/>
    <w:rsid w:val="00B93A48"/>
    <w:rsid w:val="00B940A5"/>
    <w:rsid w:val="00B9564B"/>
    <w:rsid w:val="00B959B3"/>
    <w:rsid w:val="00B95AFA"/>
    <w:rsid w:val="00B95B21"/>
    <w:rsid w:val="00B96417"/>
    <w:rsid w:val="00B9658D"/>
    <w:rsid w:val="00B975EB"/>
    <w:rsid w:val="00BA0392"/>
    <w:rsid w:val="00BA0FA2"/>
    <w:rsid w:val="00BA16C5"/>
    <w:rsid w:val="00BA2F34"/>
    <w:rsid w:val="00BA4571"/>
    <w:rsid w:val="00BA50DF"/>
    <w:rsid w:val="00BA529A"/>
    <w:rsid w:val="00BA5658"/>
    <w:rsid w:val="00BA6E31"/>
    <w:rsid w:val="00BA706D"/>
    <w:rsid w:val="00BA7447"/>
    <w:rsid w:val="00BA7623"/>
    <w:rsid w:val="00BA7A5E"/>
    <w:rsid w:val="00BB03EB"/>
    <w:rsid w:val="00BB046D"/>
    <w:rsid w:val="00BB0E77"/>
    <w:rsid w:val="00BB19D9"/>
    <w:rsid w:val="00BB1CB6"/>
    <w:rsid w:val="00BB1E3B"/>
    <w:rsid w:val="00BB21AB"/>
    <w:rsid w:val="00BB269E"/>
    <w:rsid w:val="00BB3677"/>
    <w:rsid w:val="00BB3AB7"/>
    <w:rsid w:val="00BB43CB"/>
    <w:rsid w:val="00BB4548"/>
    <w:rsid w:val="00BB4864"/>
    <w:rsid w:val="00BB4C5A"/>
    <w:rsid w:val="00BB6D2E"/>
    <w:rsid w:val="00BB792F"/>
    <w:rsid w:val="00BB7B43"/>
    <w:rsid w:val="00BB7EF4"/>
    <w:rsid w:val="00BC07A5"/>
    <w:rsid w:val="00BC0B33"/>
    <w:rsid w:val="00BC1DBA"/>
    <w:rsid w:val="00BC225C"/>
    <w:rsid w:val="00BC24D4"/>
    <w:rsid w:val="00BC2F86"/>
    <w:rsid w:val="00BC31D7"/>
    <w:rsid w:val="00BC3C8D"/>
    <w:rsid w:val="00BC51D2"/>
    <w:rsid w:val="00BC5209"/>
    <w:rsid w:val="00BC6765"/>
    <w:rsid w:val="00BC71CA"/>
    <w:rsid w:val="00BC7900"/>
    <w:rsid w:val="00BD0486"/>
    <w:rsid w:val="00BD0D45"/>
    <w:rsid w:val="00BD10EC"/>
    <w:rsid w:val="00BD133B"/>
    <w:rsid w:val="00BD1BF8"/>
    <w:rsid w:val="00BD1D90"/>
    <w:rsid w:val="00BD1EAC"/>
    <w:rsid w:val="00BD2168"/>
    <w:rsid w:val="00BD2592"/>
    <w:rsid w:val="00BD2A7D"/>
    <w:rsid w:val="00BD2D76"/>
    <w:rsid w:val="00BD31A5"/>
    <w:rsid w:val="00BD3772"/>
    <w:rsid w:val="00BD3808"/>
    <w:rsid w:val="00BD3A27"/>
    <w:rsid w:val="00BD3F94"/>
    <w:rsid w:val="00BD4350"/>
    <w:rsid w:val="00BD4E56"/>
    <w:rsid w:val="00BD5F12"/>
    <w:rsid w:val="00BD5F62"/>
    <w:rsid w:val="00BD5FDE"/>
    <w:rsid w:val="00BD61BC"/>
    <w:rsid w:val="00BD64AF"/>
    <w:rsid w:val="00BD7140"/>
    <w:rsid w:val="00BD73CC"/>
    <w:rsid w:val="00BD75D3"/>
    <w:rsid w:val="00BE0101"/>
    <w:rsid w:val="00BE0AB6"/>
    <w:rsid w:val="00BE0ED2"/>
    <w:rsid w:val="00BE107A"/>
    <w:rsid w:val="00BE1550"/>
    <w:rsid w:val="00BE2609"/>
    <w:rsid w:val="00BE3250"/>
    <w:rsid w:val="00BE5644"/>
    <w:rsid w:val="00BE6044"/>
    <w:rsid w:val="00BE667C"/>
    <w:rsid w:val="00BE6680"/>
    <w:rsid w:val="00BE7AE9"/>
    <w:rsid w:val="00BE7C52"/>
    <w:rsid w:val="00BF09BD"/>
    <w:rsid w:val="00BF1032"/>
    <w:rsid w:val="00BF1828"/>
    <w:rsid w:val="00BF1A95"/>
    <w:rsid w:val="00BF1EE9"/>
    <w:rsid w:val="00BF20B4"/>
    <w:rsid w:val="00BF24B7"/>
    <w:rsid w:val="00BF2568"/>
    <w:rsid w:val="00BF28D0"/>
    <w:rsid w:val="00BF3238"/>
    <w:rsid w:val="00BF32A0"/>
    <w:rsid w:val="00BF3F0D"/>
    <w:rsid w:val="00BF426A"/>
    <w:rsid w:val="00BF46A6"/>
    <w:rsid w:val="00BF4EB8"/>
    <w:rsid w:val="00BF57AA"/>
    <w:rsid w:val="00BF7243"/>
    <w:rsid w:val="00BF74FE"/>
    <w:rsid w:val="00C0051F"/>
    <w:rsid w:val="00C01014"/>
    <w:rsid w:val="00C01D45"/>
    <w:rsid w:val="00C0200E"/>
    <w:rsid w:val="00C024C9"/>
    <w:rsid w:val="00C0258C"/>
    <w:rsid w:val="00C02FAB"/>
    <w:rsid w:val="00C03585"/>
    <w:rsid w:val="00C0365E"/>
    <w:rsid w:val="00C03919"/>
    <w:rsid w:val="00C05472"/>
    <w:rsid w:val="00C05825"/>
    <w:rsid w:val="00C0643A"/>
    <w:rsid w:val="00C101A8"/>
    <w:rsid w:val="00C103C7"/>
    <w:rsid w:val="00C10565"/>
    <w:rsid w:val="00C10994"/>
    <w:rsid w:val="00C1101F"/>
    <w:rsid w:val="00C1198E"/>
    <w:rsid w:val="00C11EB7"/>
    <w:rsid w:val="00C12338"/>
    <w:rsid w:val="00C127F2"/>
    <w:rsid w:val="00C12BCA"/>
    <w:rsid w:val="00C12CC0"/>
    <w:rsid w:val="00C130E5"/>
    <w:rsid w:val="00C1338D"/>
    <w:rsid w:val="00C135E3"/>
    <w:rsid w:val="00C1449B"/>
    <w:rsid w:val="00C14624"/>
    <w:rsid w:val="00C14FC4"/>
    <w:rsid w:val="00C156D3"/>
    <w:rsid w:val="00C1590F"/>
    <w:rsid w:val="00C166C3"/>
    <w:rsid w:val="00C167B8"/>
    <w:rsid w:val="00C16869"/>
    <w:rsid w:val="00C16E43"/>
    <w:rsid w:val="00C17017"/>
    <w:rsid w:val="00C17D07"/>
    <w:rsid w:val="00C17DCA"/>
    <w:rsid w:val="00C2011A"/>
    <w:rsid w:val="00C202AD"/>
    <w:rsid w:val="00C20917"/>
    <w:rsid w:val="00C20B78"/>
    <w:rsid w:val="00C21526"/>
    <w:rsid w:val="00C21837"/>
    <w:rsid w:val="00C22B70"/>
    <w:rsid w:val="00C23577"/>
    <w:rsid w:val="00C239F5"/>
    <w:rsid w:val="00C246EF"/>
    <w:rsid w:val="00C248AA"/>
    <w:rsid w:val="00C25319"/>
    <w:rsid w:val="00C275F7"/>
    <w:rsid w:val="00C276D0"/>
    <w:rsid w:val="00C30878"/>
    <w:rsid w:val="00C30CD3"/>
    <w:rsid w:val="00C31869"/>
    <w:rsid w:val="00C31A71"/>
    <w:rsid w:val="00C334D6"/>
    <w:rsid w:val="00C33D9C"/>
    <w:rsid w:val="00C345C2"/>
    <w:rsid w:val="00C34FB1"/>
    <w:rsid w:val="00C35374"/>
    <w:rsid w:val="00C355BD"/>
    <w:rsid w:val="00C35C3E"/>
    <w:rsid w:val="00C36543"/>
    <w:rsid w:val="00C367D7"/>
    <w:rsid w:val="00C36D0D"/>
    <w:rsid w:val="00C373D3"/>
    <w:rsid w:val="00C37CBD"/>
    <w:rsid w:val="00C40442"/>
    <w:rsid w:val="00C4072E"/>
    <w:rsid w:val="00C40C15"/>
    <w:rsid w:val="00C41379"/>
    <w:rsid w:val="00C4144A"/>
    <w:rsid w:val="00C41A58"/>
    <w:rsid w:val="00C41C86"/>
    <w:rsid w:val="00C42508"/>
    <w:rsid w:val="00C43219"/>
    <w:rsid w:val="00C45223"/>
    <w:rsid w:val="00C469D7"/>
    <w:rsid w:val="00C46ECE"/>
    <w:rsid w:val="00C46F93"/>
    <w:rsid w:val="00C46FC6"/>
    <w:rsid w:val="00C5110E"/>
    <w:rsid w:val="00C51F91"/>
    <w:rsid w:val="00C5282A"/>
    <w:rsid w:val="00C528B0"/>
    <w:rsid w:val="00C53225"/>
    <w:rsid w:val="00C532CA"/>
    <w:rsid w:val="00C5392A"/>
    <w:rsid w:val="00C53985"/>
    <w:rsid w:val="00C53AC0"/>
    <w:rsid w:val="00C55334"/>
    <w:rsid w:val="00C55792"/>
    <w:rsid w:val="00C55E0F"/>
    <w:rsid w:val="00C55E93"/>
    <w:rsid w:val="00C5672C"/>
    <w:rsid w:val="00C56847"/>
    <w:rsid w:val="00C57210"/>
    <w:rsid w:val="00C5781B"/>
    <w:rsid w:val="00C57E65"/>
    <w:rsid w:val="00C60350"/>
    <w:rsid w:val="00C60510"/>
    <w:rsid w:val="00C611A7"/>
    <w:rsid w:val="00C61C18"/>
    <w:rsid w:val="00C62383"/>
    <w:rsid w:val="00C62F47"/>
    <w:rsid w:val="00C637E2"/>
    <w:rsid w:val="00C645DA"/>
    <w:rsid w:val="00C64A8F"/>
    <w:rsid w:val="00C64CAF"/>
    <w:rsid w:val="00C651C0"/>
    <w:rsid w:val="00C65570"/>
    <w:rsid w:val="00C655B8"/>
    <w:rsid w:val="00C66A66"/>
    <w:rsid w:val="00C66D75"/>
    <w:rsid w:val="00C67372"/>
    <w:rsid w:val="00C67A96"/>
    <w:rsid w:val="00C67DC6"/>
    <w:rsid w:val="00C7029D"/>
    <w:rsid w:val="00C71A1B"/>
    <w:rsid w:val="00C71EE2"/>
    <w:rsid w:val="00C722DD"/>
    <w:rsid w:val="00C7275F"/>
    <w:rsid w:val="00C729BC"/>
    <w:rsid w:val="00C7306D"/>
    <w:rsid w:val="00C73F54"/>
    <w:rsid w:val="00C7439D"/>
    <w:rsid w:val="00C74856"/>
    <w:rsid w:val="00C74BF6"/>
    <w:rsid w:val="00C75202"/>
    <w:rsid w:val="00C75467"/>
    <w:rsid w:val="00C7573D"/>
    <w:rsid w:val="00C77C34"/>
    <w:rsid w:val="00C77F5C"/>
    <w:rsid w:val="00C8032D"/>
    <w:rsid w:val="00C8080F"/>
    <w:rsid w:val="00C80E1C"/>
    <w:rsid w:val="00C812AC"/>
    <w:rsid w:val="00C81B37"/>
    <w:rsid w:val="00C82169"/>
    <w:rsid w:val="00C8241E"/>
    <w:rsid w:val="00C82938"/>
    <w:rsid w:val="00C82B1D"/>
    <w:rsid w:val="00C83A54"/>
    <w:rsid w:val="00C83A59"/>
    <w:rsid w:val="00C83BAD"/>
    <w:rsid w:val="00C83DF4"/>
    <w:rsid w:val="00C8478A"/>
    <w:rsid w:val="00C856F1"/>
    <w:rsid w:val="00C856FC"/>
    <w:rsid w:val="00C857FA"/>
    <w:rsid w:val="00C85FD5"/>
    <w:rsid w:val="00C86639"/>
    <w:rsid w:val="00C871A3"/>
    <w:rsid w:val="00C87DEC"/>
    <w:rsid w:val="00C87F0D"/>
    <w:rsid w:val="00C90634"/>
    <w:rsid w:val="00C90848"/>
    <w:rsid w:val="00C90D20"/>
    <w:rsid w:val="00C90D33"/>
    <w:rsid w:val="00C9252C"/>
    <w:rsid w:val="00C93BAF"/>
    <w:rsid w:val="00C93BF9"/>
    <w:rsid w:val="00C93C3E"/>
    <w:rsid w:val="00C93D9A"/>
    <w:rsid w:val="00C94100"/>
    <w:rsid w:val="00C9623D"/>
    <w:rsid w:val="00C966E5"/>
    <w:rsid w:val="00C97682"/>
    <w:rsid w:val="00C97779"/>
    <w:rsid w:val="00C97857"/>
    <w:rsid w:val="00CA0F0F"/>
    <w:rsid w:val="00CA1015"/>
    <w:rsid w:val="00CA1906"/>
    <w:rsid w:val="00CA33F5"/>
    <w:rsid w:val="00CA35E3"/>
    <w:rsid w:val="00CA365B"/>
    <w:rsid w:val="00CA3750"/>
    <w:rsid w:val="00CA45DE"/>
    <w:rsid w:val="00CA56C5"/>
    <w:rsid w:val="00CA56F8"/>
    <w:rsid w:val="00CA5A30"/>
    <w:rsid w:val="00CA5E9A"/>
    <w:rsid w:val="00CA6456"/>
    <w:rsid w:val="00CA64D4"/>
    <w:rsid w:val="00CA69B5"/>
    <w:rsid w:val="00CA712D"/>
    <w:rsid w:val="00CB0BEA"/>
    <w:rsid w:val="00CB0D9F"/>
    <w:rsid w:val="00CB1339"/>
    <w:rsid w:val="00CB1888"/>
    <w:rsid w:val="00CB1D9B"/>
    <w:rsid w:val="00CB3C3E"/>
    <w:rsid w:val="00CB3C75"/>
    <w:rsid w:val="00CB4685"/>
    <w:rsid w:val="00CB5148"/>
    <w:rsid w:val="00CB6485"/>
    <w:rsid w:val="00CB6F1E"/>
    <w:rsid w:val="00CB779E"/>
    <w:rsid w:val="00CB7E4C"/>
    <w:rsid w:val="00CC0EAC"/>
    <w:rsid w:val="00CC0F5C"/>
    <w:rsid w:val="00CC10EB"/>
    <w:rsid w:val="00CC11B6"/>
    <w:rsid w:val="00CC18BF"/>
    <w:rsid w:val="00CC234A"/>
    <w:rsid w:val="00CC252F"/>
    <w:rsid w:val="00CC278C"/>
    <w:rsid w:val="00CC3847"/>
    <w:rsid w:val="00CC41F5"/>
    <w:rsid w:val="00CC4E75"/>
    <w:rsid w:val="00CC5C88"/>
    <w:rsid w:val="00CC6345"/>
    <w:rsid w:val="00CD089A"/>
    <w:rsid w:val="00CD1684"/>
    <w:rsid w:val="00CD2707"/>
    <w:rsid w:val="00CD2918"/>
    <w:rsid w:val="00CD2B35"/>
    <w:rsid w:val="00CD2E6F"/>
    <w:rsid w:val="00CD2ECA"/>
    <w:rsid w:val="00CD4F31"/>
    <w:rsid w:val="00CD5621"/>
    <w:rsid w:val="00CD5D2A"/>
    <w:rsid w:val="00CD5E59"/>
    <w:rsid w:val="00CD650C"/>
    <w:rsid w:val="00CD656E"/>
    <w:rsid w:val="00CD7553"/>
    <w:rsid w:val="00CD7B46"/>
    <w:rsid w:val="00CE018B"/>
    <w:rsid w:val="00CE03D4"/>
    <w:rsid w:val="00CE08E6"/>
    <w:rsid w:val="00CE1379"/>
    <w:rsid w:val="00CE22EB"/>
    <w:rsid w:val="00CE4447"/>
    <w:rsid w:val="00CE4545"/>
    <w:rsid w:val="00CE4A94"/>
    <w:rsid w:val="00CE5347"/>
    <w:rsid w:val="00CE54F6"/>
    <w:rsid w:val="00CE6EFA"/>
    <w:rsid w:val="00CE741D"/>
    <w:rsid w:val="00CE7B7D"/>
    <w:rsid w:val="00CE7EC3"/>
    <w:rsid w:val="00CF0AB4"/>
    <w:rsid w:val="00CF0B1C"/>
    <w:rsid w:val="00CF1369"/>
    <w:rsid w:val="00CF14CA"/>
    <w:rsid w:val="00CF16D1"/>
    <w:rsid w:val="00CF20AE"/>
    <w:rsid w:val="00CF22F6"/>
    <w:rsid w:val="00CF2FA4"/>
    <w:rsid w:val="00CF337C"/>
    <w:rsid w:val="00CF3946"/>
    <w:rsid w:val="00CF3AA5"/>
    <w:rsid w:val="00CF3C0D"/>
    <w:rsid w:val="00CF49CE"/>
    <w:rsid w:val="00CF514F"/>
    <w:rsid w:val="00CF52E2"/>
    <w:rsid w:val="00CF54DC"/>
    <w:rsid w:val="00CF5B43"/>
    <w:rsid w:val="00CF5DF3"/>
    <w:rsid w:val="00CF60D0"/>
    <w:rsid w:val="00CF6AA1"/>
    <w:rsid w:val="00CF7340"/>
    <w:rsid w:val="00CF741B"/>
    <w:rsid w:val="00CF767A"/>
    <w:rsid w:val="00CF7A3D"/>
    <w:rsid w:val="00CF7A97"/>
    <w:rsid w:val="00CF7FC6"/>
    <w:rsid w:val="00D00457"/>
    <w:rsid w:val="00D00703"/>
    <w:rsid w:val="00D00B13"/>
    <w:rsid w:val="00D01B42"/>
    <w:rsid w:val="00D01B64"/>
    <w:rsid w:val="00D02EF1"/>
    <w:rsid w:val="00D03B20"/>
    <w:rsid w:val="00D0672B"/>
    <w:rsid w:val="00D105A1"/>
    <w:rsid w:val="00D10BE2"/>
    <w:rsid w:val="00D10FC3"/>
    <w:rsid w:val="00D11124"/>
    <w:rsid w:val="00D11778"/>
    <w:rsid w:val="00D1183F"/>
    <w:rsid w:val="00D1207E"/>
    <w:rsid w:val="00D12AD4"/>
    <w:rsid w:val="00D12CA6"/>
    <w:rsid w:val="00D134FC"/>
    <w:rsid w:val="00D13781"/>
    <w:rsid w:val="00D13858"/>
    <w:rsid w:val="00D13AE4"/>
    <w:rsid w:val="00D13E2D"/>
    <w:rsid w:val="00D148AF"/>
    <w:rsid w:val="00D14D69"/>
    <w:rsid w:val="00D152CC"/>
    <w:rsid w:val="00D153BB"/>
    <w:rsid w:val="00D168FA"/>
    <w:rsid w:val="00D17792"/>
    <w:rsid w:val="00D17B4A"/>
    <w:rsid w:val="00D2111C"/>
    <w:rsid w:val="00D2138C"/>
    <w:rsid w:val="00D21454"/>
    <w:rsid w:val="00D215E1"/>
    <w:rsid w:val="00D2201E"/>
    <w:rsid w:val="00D222B7"/>
    <w:rsid w:val="00D2245F"/>
    <w:rsid w:val="00D225BB"/>
    <w:rsid w:val="00D22908"/>
    <w:rsid w:val="00D22C4C"/>
    <w:rsid w:val="00D23A33"/>
    <w:rsid w:val="00D2400A"/>
    <w:rsid w:val="00D24F31"/>
    <w:rsid w:val="00D255A7"/>
    <w:rsid w:val="00D2574E"/>
    <w:rsid w:val="00D25BEE"/>
    <w:rsid w:val="00D276A6"/>
    <w:rsid w:val="00D276C6"/>
    <w:rsid w:val="00D27DFF"/>
    <w:rsid w:val="00D27F8E"/>
    <w:rsid w:val="00D30685"/>
    <w:rsid w:val="00D31040"/>
    <w:rsid w:val="00D31A65"/>
    <w:rsid w:val="00D31BFB"/>
    <w:rsid w:val="00D321A4"/>
    <w:rsid w:val="00D3235B"/>
    <w:rsid w:val="00D3280A"/>
    <w:rsid w:val="00D32989"/>
    <w:rsid w:val="00D329C4"/>
    <w:rsid w:val="00D32D00"/>
    <w:rsid w:val="00D33A56"/>
    <w:rsid w:val="00D346E2"/>
    <w:rsid w:val="00D3532A"/>
    <w:rsid w:val="00D360DB"/>
    <w:rsid w:val="00D36C17"/>
    <w:rsid w:val="00D36D30"/>
    <w:rsid w:val="00D3761B"/>
    <w:rsid w:val="00D37C83"/>
    <w:rsid w:val="00D37D9B"/>
    <w:rsid w:val="00D40994"/>
    <w:rsid w:val="00D410AF"/>
    <w:rsid w:val="00D416CF"/>
    <w:rsid w:val="00D419D0"/>
    <w:rsid w:val="00D4225E"/>
    <w:rsid w:val="00D42483"/>
    <w:rsid w:val="00D42C47"/>
    <w:rsid w:val="00D43257"/>
    <w:rsid w:val="00D43441"/>
    <w:rsid w:val="00D43995"/>
    <w:rsid w:val="00D4485F"/>
    <w:rsid w:val="00D44BCC"/>
    <w:rsid w:val="00D44F33"/>
    <w:rsid w:val="00D4510E"/>
    <w:rsid w:val="00D45914"/>
    <w:rsid w:val="00D4596B"/>
    <w:rsid w:val="00D45BD9"/>
    <w:rsid w:val="00D45CB0"/>
    <w:rsid w:val="00D46016"/>
    <w:rsid w:val="00D501F0"/>
    <w:rsid w:val="00D51020"/>
    <w:rsid w:val="00D51162"/>
    <w:rsid w:val="00D51921"/>
    <w:rsid w:val="00D52460"/>
    <w:rsid w:val="00D52DD6"/>
    <w:rsid w:val="00D53432"/>
    <w:rsid w:val="00D5489C"/>
    <w:rsid w:val="00D54DB4"/>
    <w:rsid w:val="00D54FD3"/>
    <w:rsid w:val="00D55C84"/>
    <w:rsid w:val="00D56B4B"/>
    <w:rsid w:val="00D56BC3"/>
    <w:rsid w:val="00D57025"/>
    <w:rsid w:val="00D5784E"/>
    <w:rsid w:val="00D6040F"/>
    <w:rsid w:val="00D608E9"/>
    <w:rsid w:val="00D60C08"/>
    <w:rsid w:val="00D60E88"/>
    <w:rsid w:val="00D61078"/>
    <w:rsid w:val="00D61FD9"/>
    <w:rsid w:val="00D62A58"/>
    <w:rsid w:val="00D633E9"/>
    <w:rsid w:val="00D63AE3"/>
    <w:rsid w:val="00D63C61"/>
    <w:rsid w:val="00D64BAB"/>
    <w:rsid w:val="00D6567F"/>
    <w:rsid w:val="00D65710"/>
    <w:rsid w:val="00D65D4C"/>
    <w:rsid w:val="00D65F7F"/>
    <w:rsid w:val="00D662EC"/>
    <w:rsid w:val="00D66432"/>
    <w:rsid w:val="00D66C3B"/>
    <w:rsid w:val="00D675AD"/>
    <w:rsid w:val="00D67C54"/>
    <w:rsid w:val="00D70041"/>
    <w:rsid w:val="00D70043"/>
    <w:rsid w:val="00D70248"/>
    <w:rsid w:val="00D70B56"/>
    <w:rsid w:val="00D71E54"/>
    <w:rsid w:val="00D72D9E"/>
    <w:rsid w:val="00D72F48"/>
    <w:rsid w:val="00D73F2B"/>
    <w:rsid w:val="00D74145"/>
    <w:rsid w:val="00D74211"/>
    <w:rsid w:val="00D7489F"/>
    <w:rsid w:val="00D76E4E"/>
    <w:rsid w:val="00D77360"/>
    <w:rsid w:val="00D77451"/>
    <w:rsid w:val="00D800F6"/>
    <w:rsid w:val="00D80144"/>
    <w:rsid w:val="00D80824"/>
    <w:rsid w:val="00D80829"/>
    <w:rsid w:val="00D80B61"/>
    <w:rsid w:val="00D811EA"/>
    <w:rsid w:val="00D8186A"/>
    <w:rsid w:val="00D82CA8"/>
    <w:rsid w:val="00D82D81"/>
    <w:rsid w:val="00D833C3"/>
    <w:rsid w:val="00D83E5D"/>
    <w:rsid w:val="00D8432D"/>
    <w:rsid w:val="00D84806"/>
    <w:rsid w:val="00D84985"/>
    <w:rsid w:val="00D84A26"/>
    <w:rsid w:val="00D84DB3"/>
    <w:rsid w:val="00D85A8D"/>
    <w:rsid w:val="00D86728"/>
    <w:rsid w:val="00D90474"/>
    <w:rsid w:val="00D91313"/>
    <w:rsid w:val="00D914BC"/>
    <w:rsid w:val="00D9191C"/>
    <w:rsid w:val="00D92259"/>
    <w:rsid w:val="00D9225F"/>
    <w:rsid w:val="00D92739"/>
    <w:rsid w:val="00D92C98"/>
    <w:rsid w:val="00D930D0"/>
    <w:rsid w:val="00D931D3"/>
    <w:rsid w:val="00D937EC"/>
    <w:rsid w:val="00D9382A"/>
    <w:rsid w:val="00D93C19"/>
    <w:rsid w:val="00D93E5B"/>
    <w:rsid w:val="00D96009"/>
    <w:rsid w:val="00D96B10"/>
    <w:rsid w:val="00D96D95"/>
    <w:rsid w:val="00D97259"/>
    <w:rsid w:val="00D97777"/>
    <w:rsid w:val="00DA0004"/>
    <w:rsid w:val="00DA001D"/>
    <w:rsid w:val="00DA028B"/>
    <w:rsid w:val="00DA0ACC"/>
    <w:rsid w:val="00DA1FE4"/>
    <w:rsid w:val="00DA2413"/>
    <w:rsid w:val="00DA32DD"/>
    <w:rsid w:val="00DA3B1B"/>
    <w:rsid w:val="00DA4058"/>
    <w:rsid w:val="00DA47A1"/>
    <w:rsid w:val="00DA493A"/>
    <w:rsid w:val="00DA57B5"/>
    <w:rsid w:val="00DA5AB1"/>
    <w:rsid w:val="00DA5CF1"/>
    <w:rsid w:val="00DA606D"/>
    <w:rsid w:val="00DA6152"/>
    <w:rsid w:val="00DA6F94"/>
    <w:rsid w:val="00DA73C8"/>
    <w:rsid w:val="00DB02A1"/>
    <w:rsid w:val="00DB08A7"/>
    <w:rsid w:val="00DB1134"/>
    <w:rsid w:val="00DB1CB6"/>
    <w:rsid w:val="00DB2A49"/>
    <w:rsid w:val="00DB2B2B"/>
    <w:rsid w:val="00DB334A"/>
    <w:rsid w:val="00DB3540"/>
    <w:rsid w:val="00DB3BE4"/>
    <w:rsid w:val="00DB4278"/>
    <w:rsid w:val="00DB51D2"/>
    <w:rsid w:val="00DB52EB"/>
    <w:rsid w:val="00DB57D4"/>
    <w:rsid w:val="00DB6751"/>
    <w:rsid w:val="00DB6F83"/>
    <w:rsid w:val="00DB701E"/>
    <w:rsid w:val="00DB719D"/>
    <w:rsid w:val="00DB71B6"/>
    <w:rsid w:val="00DB7F45"/>
    <w:rsid w:val="00DB7F58"/>
    <w:rsid w:val="00DC0F1F"/>
    <w:rsid w:val="00DC10AF"/>
    <w:rsid w:val="00DC142B"/>
    <w:rsid w:val="00DC1B1B"/>
    <w:rsid w:val="00DC1C85"/>
    <w:rsid w:val="00DC1F62"/>
    <w:rsid w:val="00DC2627"/>
    <w:rsid w:val="00DC3293"/>
    <w:rsid w:val="00DC3EF3"/>
    <w:rsid w:val="00DC4233"/>
    <w:rsid w:val="00DC4724"/>
    <w:rsid w:val="00DC4831"/>
    <w:rsid w:val="00DC49C6"/>
    <w:rsid w:val="00DC6933"/>
    <w:rsid w:val="00DC6AC4"/>
    <w:rsid w:val="00DC6B73"/>
    <w:rsid w:val="00DC6C3D"/>
    <w:rsid w:val="00DC6DB8"/>
    <w:rsid w:val="00DC6FD7"/>
    <w:rsid w:val="00DC700E"/>
    <w:rsid w:val="00DC701E"/>
    <w:rsid w:val="00DC725A"/>
    <w:rsid w:val="00DD03EB"/>
    <w:rsid w:val="00DD09C5"/>
    <w:rsid w:val="00DD0BDF"/>
    <w:rsid w:val="00DD0F1A"/>
    <w:rsid w:val="00DD1372"/>
    <w:rsid w:val="00DD2ABA"/>
    <w:rsid w:val="00DD35E3"/>
    <w:rsid w:val="00DD4444"/>
    <w:rsid w:val="00DD455D"/>
    <w:rsid w:val="00DD55F6"/>
    <w:rsid w:val="00DD6E6E"/>
    <w:rsid w:val="00DD75DC"/>
    <w:rsid w:val="00DD7C0D"/>
    <w:rsid w:val="00DE20D6"/>
    <w:rsid w:val="00DE22FA"/>
    <w:rsid w:val="00DE30DE"/>
    <w:rsid w:val="00DE339C"/>
    <w:rsid w:val="00DE3F19"/>
    <w:rsid w:val="00DE4773"/>
    <w:rsid w:val="00DE4A55"/>
    <w:rsid w:val="00DE4AF3"/>
    <w:rsid w:val="00DE6019"/>
    <w:rsid w:val="00DE634B"/>
    <w:rsid w:val="00DE63B0"/>
    <w:rsid w:val="00DE64FA"/>
    <w:rsid w:val="00DE6887"/>
    <w:rsid w:val="00DE6F8E"/>
    <w:rsid w:val="00DE758D"/>
    <w:rsid w:val="00DE7ED2"/>
    <w:rsid w:val="00DE7EEB"/>
    <w:rsid w:val="00DF037E"/>
    <w:rsid w:val="00DF204B"/>
    <w:rsid w:val="00DF2C52"/>
    <w:rsid w:val="00DF3266"/>
    <w:rsid w:val="00DF3B4B"/>
    <w:rsid w:val="00DF3CA0"/>
    <w:rsid w:val="00DF4207"/>
    <w:rsid w:val="00DF4312"/>
    <w:rsid w:val="00DF5420"/>
    <w:rsid w:val="00DF5D94"/>
    <w:rsid w:val="00DF6A52"/>
    <w:rsid w:val="00DF6D29"/>
    <w:rsid w:val="00DF6D5A"/>
    <w:rsid w:val="00DF73DE"/>
    <w:rsid w:val="00DF75B0"/>
    <w:rsid w:val="00E002D0"/>
    <w:rsid w:val="00E00744"/>
    <w:rsid w:val="00E009B1"/>
    <w:rsid w:val="00E01626"/>
    <w:rsid w:val="00E02051"/>
    <w:rsid w:val="00E02D19"/>
    <w:rsid w:val="00E03692"/>
    <w:rsid w:val="00E03F2D"/>
    <w:rsid w:val="00E052A3"/>
    <w:rsid w:val="00E055AD"/>
    <w:rsid w:val="00E05780"/>
    <w:rsid w:val="00E05D9E"/>
    <w:rsid w:val="00E104D9"/>
    <w:rsid w:val="00E1083C"/>
    <w:rsid w:val="00E10AF4"/>
    <w:rsid w:val="00E10ED9"/>
    <w:rsid w:val="00E11637"/>
    <w:rsid w:val="00E118A1"/>
    <w:rsid w:val="00E11DA3"/>
    <w:rsid w:val="00E121E9"/>
    <w:rsid w:val="00E12B1D"/>
    <w:rsid w:val="00E14115"/>
    <w:rsid w:val="00E1471D"/>
    <w:rsid w:val="00E14991"/>
    <w:rsid w:val="00E15BFE"/>
    <w:rsid w:val="00E16A0D"/>
    <w:rsid w:val="00E174E7"/>
    <w:rsid w:val="00E176C7"/>
    <w:rsid w:val="00E17E8E"/>
    <w:rsid w:val="00E20ACF"/>
    <w:rsid w:val="00E213F5"/>
    <w:rsid w:val="00E21A11"/>
    <w:rsid w:val="00E21D0B"/>
    <w:rsid w:val="00E228CC"/>
    <w:rsid w:val="00E22E70"/>
    <w:rsid w:val="00E239B3"/>
    <w:rsid w:val="00E23C99"/>
    <w:rsid w:val="00E24285"/>
    <w:rsid w:val="00E246D1"/>
    <w:rsid w:val="00E24E7F"/>
    <w:rsid w:val="00E25189"/>
    <w:rsid w:val="00E255D8"/>
    <w:rsid w:val="00E257FE"/>
    <w:rsid w:val="00E25BBC"/>
    <w:rsid w:val="00E26BE2"/>
    <w:rsid w:val="00E26C5A"/>
    <w:rsid w:val="00E26E3E"/>
    <w:rsid w:val="00E2718E"/>
    <w:rsid w:val="00E2735D"/>
    <w:rsid w:val="00E2785F"/>
    <w:rsid w:val="00E27A45"/>
    <w:rsid w:val="00E27D67"/>
    <w:rsid w:val="00E303A8"/>
    <w:rsid w:val="00E30F20"/>
    <w:rsid w:val="00E311A4"/>
    <w:rsid w:val="00E311A8"/>
    <w:rsid w:val="00E32DED"/>
    <w:rsid w:val="00E3378C"/>
    <w:rsid w:val="00E33C5B"/>
    <w:rsid w:val="00E342FB"/>
    <w:rsid w:val="00E3432D"/>
    <w:rsid w:val="00E35185"/>
    <w:rsid w:val="00E359DA"/>
    <w:rsid w:val="00E36F07"/>
    <w:rsid w:val="00E379CB"/>
    <w:rsid w:val="00E40564"/>
    <w:rsid w:val="00E41061"/>
    <w:rsid w:val="00E41064"/>
    <w:rsid w:val="00E411FF"/>
    <w:rsid w:val="00E422BF"/>
    <w:rsid w:val="00E425FF"/>
    <w:rsid w:val="00E432E1"/>
    <w:rsid w:val="00E43A77"/>
    <w:rsid w:val="00E44831"/>
    <w:rsid w:val="00E44C33"/>
    <w:rsid w:val="00E451A4"/>
    <w:rsid w:val="00E45E71"/>
    <w:rsid w:val="00E4618E"/>
    <w:rsid w:val="00E46A8C"/>
    <w:rsid w:val="00E47B6D"/>
    <w:rsid w:val="00E47F20"/>
    <w:rsid w:val="00E505D6"/>
    <w:rsid w:val="00E50D53"/>
    <w:rsid w:val="00E50E7B"/>
    <w:rsid w:val="00E514F4"/>
    <w:rsid w:val="00E5184E"/>
    <w:rsid w:val="00E51DB9"/>
    <w:rsid w:val="00E5309F"/>
    <w:rsid w:val="00E5355D"/>
    <w:rsid w:val="00E53999"/>
    <w:rsid w:val="00E53A85"/>
    <w:rsid w:val="00E53B82"/>
    <w:rsid w:val="00E53F07"/>
    <w:rsid w:val="00E54407"/>
    <w:rsid w:val="00E54597"/>
    <w:rsid w:val="00E54602"/>
    <w:rsid w:val="00E5469D"/>
    <w:rsid w:val="00E553E1"/>
    <w:rsid w:val="00E5571B"/>
    <w:rsid w:val="00E55A33"/>
    <w:rsid w:val="00E56FA2"/>
    <w:rsid w:val="00E573D9"/>
    <w:rsid w:val="00E57681"/>
    <w:rsid w:val="00E606B8"/>
    <w:rsid w:val="00E60E8A"/>
    <w:rsid w:val="00E61BF7"/>
    <w:rsid w:val="00E61FA4"/>
    <w:rsid w:val="00E6265F"/>
    <w:rsid w:val="00E62A36"/>
    <w:rsid w:val="00E63C3F"/>
    <w:rsid w:val="00E643D7"/>
    <w:rsid w:val="00E64787"/>
    <w:rsid w:val="00E64E25"/>
    <w:rsid w:val="00E64FF7"/>
    <w:rsid w:val="00E65F7C"/>
    <w:rsid w:val="00E665DD"/>
    <w:rsid w:val="00E6678C"/>
    <w:rsid w:val="00E66BAE"/>
    <w:rsid w:val="00E6788D"/>
    <w:rsid w:val="00E70A90"/>
    <w:rsid w:val="00E71FAA"/>
    <w:rsid w:val="00E7294B"/>
    <w:rsid w:val="00E73B7B"/>
    <w:rsid w:val="00E73D49"/>
    <w:rsid w:val="00E74B53"/>
    <w:rsid w:val="00E758AB"/>
    <w:rsid w:val="00E765C7"/>
    <w:rsid w:val="00E7688B"/>
    <w:rsid w:val="00E774EA"/>
    <w:rsid w:val="00E77914"/>
    <w:rsid w:val="00E77D36"/>
    <w:rsid w:val="00E8071B"/>
    <w:rsid w:val="00E80884"/>
    <w:rsid w:val="00E80F58"/>
    <w:rsid w:val="00E818EA"/>
    <w:rsid w:val="00E81B65"/>
    <w:rsid w:val="00E821EB"/>
    <w:rsid w:val="00E82668"/>
    <w:rsid w:val="00E833F7"/>
    <w:rsid w:val="00E836F4"/>
    <w:rsid w:val="00E83A1F"/>
    <w:rsid w:val="00E83CEA"/>
    <w:rsid w:val="00E84EB9"/>
    <w:rsid w:val="00E86462"/>
    <w:rsid w:val="00E86A6E"/>
    <w:rsid w:val="00E87308"/>
    <w:rsid w:val="00E90C8E"/>
    <w:rsid w:val="00E90D66"/>
    <w:rsid w:val="00E90E37"/>
    <w:rsid w:val="00E91011"/>
    <w:rsid w:val="00E91B62"/>
    <w:rsid w:val="00E91FC8"/>
    <w:rsid w:val="00E91FDC"/>
    <w:rsid w:val="00E9203B"/>
    <w:rsid w:val="00E9264B"/>
    <w:rsid w:val="00E93195"/>
    <w:rsid w:val="00E93439"/>
    <w:rsid w:val="00E937F9"/>
    <w:rsid w:val="00E9395A"/>
    <w:rsid w:val="00E94402"/>
    <w:rsid w:val="00E94DB2"/>
    <w:rsid w:val="00E94DD8"/>
    <w:rsid w:val="00E95443"/>
    <w:rsid w:val="00E95C2B"/>
    <w:rsid w:val="00E967FE"/>
    <w:rsid w:val="00E96E91"/>
    <w:rsid w:val="00E97680"/>
    <w:rsid w:val="00E979E2"/>
    <w:rsid w:val="00E97AE0"/>
    <w:rsid w:val="00E97C62"/>
    <w:rsid w:val="00EA0A90"/>
    <w:rsid w:val="00EA19EA"/>
    <w:rsid w:val="00EA1EFE"/>
    <w:rsid w:val="00EA243D"/>
    <w:rsid w:val="00EA2822"/>
    <w:rsid w:val="00EA2D32"/>
    <w:rsid w:val="00EA4179"/>
    <w:rsid w:val="00EA4AAF"/>
    <w:rsid w:val="00EA4FD3"/>
    <w:rsid w:val="00EA5CDC"/>
    <w:rsid w:val="00EA6499"/>
    <w:rsid w:val="00EA64DD"/>
    <w:rsid w:val="00EA7728"/>
    <w:rsid w:val="00EB0506"/>
    <w:rsid w:val="00EB0FCA"/>
    <w:rsid w:val="00EB20F8"/>
    <w:rsid w:val="00EB22F1"/>
    <w:rsid w:val="00EB2B65"/>
    <w:rsid w:val="00EB3027"/>
    <w:rsid w:val="00EB377F"/>
    <w:rsid w:val="00EB3C07"/>
    <w:rsid w:val="00EB3C18"/>
    <w:rsid w:val="00EB41B6"/>
    <w:rsid w:val="00EB43F3"/>
    <w:rsid w:val="00EB6091"/>
    <w:rsid w:val="00EB638A"/>
    <w:rsid w:val="00EB6AC5"/>
    <w:rsid w:val="00EB6FD2"/>
    <w:rsid w:val="00EB77B1"/>
    <w:rsid w:val="00EB7881"/>
    <w:rsid w:val="00EC0CA2"/>
    <w:rsid w:val="00EC17C9"/>
    <w:rsid w:val="00EC1D37"/>
    <w:rsid w:val="00EC1E98"/>
    <w:rsid w:val="00EC20FE"/>
    <w:rsid w:val="00EC2AAC"/>
    <w:rsid w:val="00EC33CF"/>
    <w:rsid w:val="00EC35CD"/>
    <w:rsid w:val="00EC388E"/>
    <w:rsid w:val="00EC3D4A"/>
    <w:rsid w:val="00EC5406"/>
    <w:rsid w:val="00EC5612"/>
    <w:rsid w:val="00EC56CF"/>
    <w:rsid w:val="00EC68D3"/>
    <w:rsid w:val="00EC6E51"/>
    <w:rsid w:val="00EC706B"/>
    <w:rsid w:val="00EC736E"/>
    <w:rsid w:val="00EC7395"/>
    <w:rsid w:val="00EC7467"/>
    <w:rsid w:val="00EC7610"/>
    <w:rsid w:val="00EC7690"/>
    <w:rsid w:val="00EC7F9E"/>
    <w:rsid w:val="00ED0CFC"/>
    <w:rsid w:val="00ED0F9C"/>
    <w:rsid w:val="00ED172E"/>
    <w:rsid w:val="00ED1C21"/>
    <w:rsid w:val="00ED1CA4"/>
    <w:rsid w:val="00ED2099"/>
    <w:rsid w:val="00ED2181"/>
    <w:rsid w:val="00ED272E"/>
    <w:rsid w:val="00ED2ED5"/>
    <w:rsid w:val="00ED31B2"/>
    <w:rsid w:val="00ED3A03"/>
    <w:rsid w:val="00ED3A2D"/>
    <w:rsid w:val="00ED3FDF"/>
    <w:rsid w:val="00ED41A3"/>
    <w:rsid w:val="00ED4336"/>
    <w:rsid w:val="00ED4F94"/>
    <w:rsid w:val="00ED583D"/>
    <w:rsid w:val="00ED5FAA"/>
    <w:rsid w:val="00EE1131"/>
    <w:rsid w:val="00EE13C1"/>
    <w:rsid w:val="00EE1994"/>
    <w:rsid w:val="00EE1F88"/>
    <w:rsid w:val="00EE2E53"/>
    <w:rsid w:val="00EE45D9"/>
    <w:rsid w:val="00EE468A"/>
    <w:rsid w:val="00EE54D6"/>
    <w:rsid w:val="00EE5524"/>
    <w:rsid w:val="00EE55BC"/>
    <w:rsid w:val="00EE5B09"/>
    <w:rsid w:val="00EE5E59"/>
    <w:rsid w:val="00EE62DA"/>
    <w:rsid w:val="00EE6CE5"/>
    <w:rsid w:val="00EE6E53"/>
    <w:rsid w:val="00EE702D"/>
    <w:rsid w:val="00EE7E49"/>
    <w:rsid w:val="00EF087A"/>
    <w:rsid w:val="00EF0D43"/>
    <w:rsid w:val="00EF12B5"/>
    <w:rsid w:val="00EF13A0"/>
    <w:rsid w:val="00EF211B"/>
    <w:rsid w:val="00EF2236"/>
    <w:rsid w:val="00EF2644"/>
    <w:rsid w:val="00EF2858"/>
    <w:rsid w:val="00EF2C1E"/>
    <w:rsid w:val="00EF3EF7"/>
    <w:rsid w:val="00EF5650"/>
    <w:rsid w:val="00EF59C9"/>
    <w:rsid w:val="00EF5CFD"/>
    <w:rsid w:val="00EF6324"/>
    <w:rsid w:val="00EF6A05"/>
    <w:rsid w:val="00EF7DB6"/>
    <w:rsid w:val="00F005C3"/>
    <w:rsid w:val="00F017E2"/>
    <w:rsid w:val="00F01A6D"/>
    <w:rsid w:val="00F01ADD"/>
    <w:rsid w:val="00F01CF7"/>
    <w:rsid w:val="00F01F59"/>
    <w:rsid w:val="00F021FE"/>
    <w:rsid w:val="00F025EF"/>
    <w:rsid w:val="00F02A7F"/>
    <w:rsid w:val="00F03F92"/>
    <w:rsid w:val="00F04793"/>
    <w:rsid w:val="00F04EFD"/>
    <w:rsid w:val="00F065FD"/>
    <w:rsid w:val="00F06805"/>
    <w:rsid w:val="00F06E80"/>
    <w:rsid w:val="00F1027A"/>
    <w:rsid w:val="00F102AB"/>
    <w:rsid w:val="00F11273"/>
    <w:rsid w:val="00F119ED"/>
    <w:rsid w:val="00F1204F"/>
    <w:rsid w:val="00F12431"/>
    <w:rsid w:val="00F1311A"/>
    <w:rsid w:val="00F133A1"/>
    <w:rsid w:val="00F15327"/>
    <w:rsid w:val="00F1641E"/>
    <w:rsid w:val="00F16A7C"/>
    <w:rsid w:val="00F17C9E"/>
    <w:rsid w:val="00F17E35"/>
    <w:rsid w:val="00F2000B"/>
    <w:rsid w:val="00F210A3"/>
    <w:rsid w:val="00F21ED4"/>
    <w:rsid w:val="00F22A55"/>
    <w:rsid w:val="00F22E02"/>
    <w:rsid w:val="00F232C1"/>
    <w:rsid w:val="00F23481"/>
    <w:rsid w:val="00F23CEE"/>
    <w:rsid w:val="00F24482"/>
    <w:rsid w:val="00F24867"/>
    <w:rsid w:val="00F24C65"/>
    <w:rsid w:val="00F24EDE"/>
    <w:rsid w:val="00F250B9"/>
    <w:rsid w:val="00F254C6"/>
    <w:rsid w:val="00F26277"/>
    <w:rsid w:val="00F2669B"/>
    <w:rsid w:val="00F26B19"/>
    <w:rsid w:val="00F27035"/>
    <w:rsid w:val="00F274B8"/>
    <w:rsid w:val="00F27E32"/>
    <w:rsid w:val="00F300FC"/>
    <w:rsid w:val="00F303F0"/>
    <w:rsid w:val="00F30499"/>
    <w:rsid w:val="00F3138B"/>
    <w:rsid w:val="00F3143A"/>
    <w:rsid w:val="00F31CE7"/>
    <w:rsid w:val="00F3296E"/>
    <w:rsid w:val="00F33073"/>
    <w:rsid w:val="00F338B8"/>
    <w:rsid w:val="00F33974"/>
    <w:rsid w:val="00F33D3E"/>
    <w:rsid w:val="00F34D14"/>
    <w:rsid w:val="00F3625A"/>
    <w:rsid w:val="00F362E2"/>
    <w:rsid w:val="00F36B05"/>
    <w:rsid w:val="00F36B5E"/>
    <w:rsid w:val="00F37684"/>
    <w:rsid w:val="00F377B1"/>
    <w:rsid w:val="00F37C00"/>
    <w:rsid w:val="00F42750"/>
    <w:rsid w:val="00F42EF9"/>
    <w:rsid w:val="00F435C7"/>
    <w:rsid w:val="00F43829"/>
    <w:rsid w:val="00F43B97"/>
    <w:rsid w:val="00F43C52"/>
    <w:rsid w:val="00F43FBE"/>
    <w:rsid w:val="00F44231"/>
    <w:rsid w:val="00F45325"/>
    <w:rsid w:val="00F454FE"/>
    <w:rsid w:val="00F457BD"/>
    <w:rsid w:val="00F45CE8"/>
    <w:rsid w:val="00F468AE"/>
    <w:rsid w:val="00F46F83"/>
    <w:rsid w:val="00F47153"/>
    <w:rsid w:val="00F4764C"/>
    <w:rsid w:val="00F5114D"/>
    <w:rsid w:val="00F511A3"/>
    <w:rsid w:val="00F51607"/>
    <w:rsid w:val="00F519B9"/>
    <w:rsid w:val="00F523C3"/>
    <w:rsid w:val="00F52522"/>
    <w:rsid w:val="00F532EF"/>
    <w:rsid w:val="00F53310"/>
    <w:rsid w:val="00F53A9D"/>
    <w:rsid w:val="00F53B91"/>
    <w:rsid w:val="00F54519"/>
    <w:rsid w:val="00F5483B"/>
    <w:rsid w:val="00F54C71"/>
    <w:rsid w:val="00F54FB6"/>
    <w:rsid w:val="00F560AD"/>
    <w:rsid w:val="00F56342"/>
    <w:rsid w:val="00F56992"/>
    <w:rsid w:val="00F57070"/>
    <w:rsid w:val="00F57105"/>
    <w:rsid w:val="00F57A0E"/>
    <w:rsid w:val="00F57B5B"/>
    <w:rsid w:val="00F57C0A"/>
    <w:rsid w:val="00F60118"/>
    <w:rsid w:val="00F604E0"/>
    <w:rsid w:val="00F6062A"/>
    <w:rsid w:val="00F61624"/>
    <w:rsid w:val="00F619C1"/>
    <w:rsid w:val="00F61BE3"/>
    <w:rsid w:val="00F645DA"/>
    <w:rsid w:val="00F64643"/>
    <w:rsid w:val="00F65473"/>
    <w:rsid w:val="00F667FC"/>
    <w:rsid w:val="00F67797"/>
    <w:rsid w:val="00F70895"/>
    <w:rsid w:val="00F709BA"/>
    <w:rsid w:val="00F70BF4"/>
    <w:rsid w:val="00F715B4"/>
    <w:rsid w:val="00F71612"/>
    <w:rsid w:val="00F717D6"/>
    <w:rsid w:val="00F71FF6"/>
    <w:rsid w:val="00F7205F"/>
    <w:rsid w:val="00F7306C"/>
    <w:rsid w:val="00F7344C"/>
    <w:rsid w:val="00F73730"/>
    <w:rsid w:val="00F7395B"/>
    <w:rsid w:val="00F73E3D"/>
    <w:rsid w:val="00F74121"/>
    <w:rsid w:val="00F7590C"/>
    <w:rsid w:val="00F7617D"/>
    <w:rsid w:val="00F76187"/>
    <w:rsid w:val="00F76D13"/>
    <w:rsid w:val="00F76DBE"/>
    <w:rsid w:val="00F76F11"/>
    <w:rsid w:val="00F76F6D"/>
    <w:rsid w:val="00F773CE"/>
    <w:rsid w:val="00F77B89"/>
    <w:rsid w:val="00F8014D"/>
    <w:rsid w:val="00F806E4"/>
    <w:rsid w:val="00F81C04"/>
    <w:rsid w:val="00F82135"/>
    <w:rsid w:val="00F824D7"/>
    <w:rsid w:val="00F826A4"/>
    <w:rsid w:val="00F829DE"/>
    <w:rsid w:val="00F82E27"/>
    <w:rsid w:val="00F83AA7"/>
    <w:rsid w:val="00F844EB"/>
    <w:rsid w:val="00F849C5"/>
    <w:rsid w:val="00F853E1"/>
    <w:rsid w:val="00F85975"/>
    <w:rsid w:val="00F8618D"/>
    <w:rsid w:val="00F86481"/>
    <w:rsid w:val="00F86F36"/>
    <w:rsid w:val="00F874F5"/>
    <w:rsid w:val="00F90AEE"/>
    <w:rsid w:val="00F9156C"/>
    <w:rsid w:val="00F91992"/>
    <w:rsid w:val="00F91AA6"/>
    <w:rsid w:val="00F92146"/>
    <w:rsid w:val="00F940D5"/>
    <w:rsid w:val="00F941D2"/>
    <w:rsid w:val="00F941E2"/>
    <w:rsid w:val="00F94F36"/>
    <w:rsid w:val="00F95288"/>
    <w:rsid w:val="00F95975"/>
    <w:rsid w:val="00F95B07"/>
    <w:rsid w:val="00F95C9B"/>
    <w:rsid w:val="00F965A4"/>
    <w:rsid w:val="00F966CD"/>
    <w:rsid w:val="00F96A63"/>
    <w:rsid w:val="00F96D55"/>
    <w:rsid w:val="00F970BE"/>
    <w:rsid w:val="00FA0C2F"/>
    <w:rsid w:val="00FA0C5D"/>
    <w:rsid w:val="00FA19EC"/>
    <w:rsid w:val="00FA1BC4"/>
    <w:rsid w:val="00FA1CAE"/>
    <w:rsid w:val="00FA23CA"/>
    <w:rsid w:val="00FA24D4"/>
    <w:rsid w:val="00FA2789"/>
    <w:rsid w:val="00FA2C79"/>
    <w:rsid w:val="00FA48A6"/>
    <w:rsid w:val="00FA589F"/>
    <w:rsid w:val="00FA60E4"/>
    <w:rsid w:val="00FA623B"/>
    <w:rsid w:val="00FA6D08"/>
    <w:rsid w:val="00FB0879"/>
    <w:rsid w:val="00FB1926"/>
    <w:rsid w:val="00FB35A0"/>
    <w:rsid w:val="00FB386F"/>
    <w:rsid w:val="00FB3939"/>
    <w:rsid w:val="00FB48EF"/>
    <w:rsid w:val="00FB4A3A"/>
    <w:rsid w:val="00FB56D9"/>
    <w:rsid w:val="00FB66A5"/>
    <w:rsid w:val="00FB6844"/>
    <w:rsid w:val="00FB7553"/>
    <w:rsid w:val="00FB7BC0"/>
    <w:rsid w:val="00FB7D9C"/>
    <w:rsid w:val="00FB7F5F"/>
    <w:rsid w:val="00FC0168"/>
    <w:rsid w:val="00FC0B11"/>
    <w:rsid w:val="00FC0E2B"/>
    <w:rsid w:val="00FC206B"/>
    <w:rsid w:val="00FC2B0D"/>
    <w:rsid w:val="00FC2EC8"/>
    <w:rsid w:val="00FC352B"/>
    <w:rsid w:val="00FC3C73"/>
    <w:rsid w:val="00FC4622"/>
    <w:rsid w:val="00FC4992"/>
    <w:rsid w:val="00FC5763"/>
    <w:rsid w:val="00FC6903"/>
    <w:rsid w:val="00FC6915"/>
    <w:rsid w:val="00FD0D3C"/>
    <w:rsid w:val="00FD2CDE"/>
    <w:rsid w:val="00FD3EF1"/>
    <w:rsid w:val="00FD3F52"/>
    <w:rsid w:val="00FD4315"/>
    <w:rsid w:val="00FD55B4"/>
    <w:rsid w:val="00FD7262"/>
    <w:rsid w:val="00FD759A"/>
    <w:rsid w:val="00FD7E76"/>
    <w:rsid w:val="00FE0BC7"/>
    <w:rsid w:val="00FE0D14"/>
    <w:rsid w:val="00FE10B1"/>
    <w:rsid w:val="00FE1314"/>
    <w:rsid w:val="00FE1665"/>
    <w:rsid w:val="00FE1F80"/>
    <w:rsid w:val="00FE2045"/>
    <w:rsid w:val="00FE24F7"/>
    <w:rsid w:val="00FE2553"/>
    <w:rsid w:val="00FE36AA"/>
    <w:rsid w:val="00FE382E"/>
    <w:rsid w:val="00FE3BD0"/>
    <w:rsid w:val="00FE43CE"/>
    <w:rsid w:val="00FE4CDF"/>
    <w:rsid w:val="00FE6944"/>
    <w:rsid w:val="00FE6AEA"/>
    <w:rsid w:val="00FE6D14"/>
    <w:rsid w:val="00FE6DD2"/>
    <w:rsid w:val="00FE7695"/>
    <w:rsid w:val="00FE76BC"/>
    <w:rsid w:val="00FE7C51"/>
    <w:rsid w:val="00FE7CE4"/>
    <w:rsid w:val="00FF02BD"/>
    <w:rsid w:val="00FF0D23"/>
    <w:rsid w:val="00FF0E18"/>
    <w:rsid w:val="00FF1521"/>
    <w:rsid w:val="00FF1FBB"/>
    <w:rsid w:val="00FF2A89"/>
    <w:rsid w:val="00FF32B4"/>
    <w:rsid w:val="00FF38DF"/>
    <w:rsid w:val="00FF3C9D"/>
    <w:rsid w:val="00FF4A9F"/>
    <w:rsid w:val="00FF4F03"/>
    <w:rsid w:val="00FF4FA7"/>
    <w:rsid w:val="00FF573A"/>
    <w:rsid w:val="00FF5F6A"/>
    <w:rsid w:val="00FF6098"/>
    <w:rsid w:val="00FF61BB"/>
    <w:rsid w:val="00FF678A"/>
    <w:rsid w:val="00FF699B"/>
    <w:rsid w:val="00FF76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6E00-0C55-49B4-A50A-7F6842EA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Szabina</cp:lastModifiedBy>
  <cp:revision>3</cp:revision>
  <cp:lastPrinted>2018-04-05T09:52:00Z</cp:lastPrinted>
  <dcterms:created xsi:type="dcterms:W3CDTF">2018-05-14T12:55:00Z</dcterms:created>
  <dcterms:modified xsi:type="dcterms:W3CDTF">2018-05-14T12:56:00Z</dcterms:modified>
</cp:coreProperties>
</file>