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A0865" w:rsidRPr="003A7FFE" w:rsidRDefault="004A0865" w:rsidP="004A0865">
      <w:pPr>
        <w:jc w:val="both"/>
        <w:rPr>
          <w:rFonts w:ascii="Arial" w:hAnsi="Arial" w:cs="Arial"/>
          <w:b/>
          <w:sz w:val="22"/>
          <w:szCs w:val="22"/>
        </w:rPr>
      </w:pPr>
      <w:r w:rsidRPr="003A7FFE">
        <w:rPr>
          <w:rFonts w:ascii="Arial" w:hAnsi="Arial" w:cs="Arial"/>
          <w:noProof/>
          <w:sz w:val="22"/>
          <w:szCs w:val="22"/>
          <w:lang w:eastAsia="hu-HU"/>
        </w:rPr>
        <w:drawing>
          <wp:anchor distT="0" distB="0" distL="114935" distR="114935" simplePos="0" relativeHeight="251659264" behindDoc="1" locked="0" layoutInCell="1" allowOverlap="1" wp14:anchorId="369A31B2" wp14:editId="54714052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379730" cy="518795"/>
            <wp:effectExtent l="0" t="0" r="127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5187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7FFE">
        <w:rPr>
          <w:rFonts w:ascii="Arial" w:hAnsi="Arial" w:cs="Arial"/>
          <w:sz w:val="22"/>
          <w:szCs w:val="22"/>
        </w:rPr>
        <w:tab/>
      </w:r>
      <w:r w:rsidRPr="003A7FFE">
        <w:rPr>
          <w:rFonts w:ascii="Arial" w:hAnsi="Arial" w:cs="Arial"/>
          <w:sz w:val="22"/>
          <w:szCs w:val="22"/>
        </w:rPr>
        <w:tab/>
      </w:r>
      <w:r w:rsidRPr="003A7FFE">
        <w:rPr>
          <w:rFonts w:ascii="Arial" w:hAnsi="Arial" w:cs="Arial"/>
          <w:b/>
          <w:sz w:val="22"/>
          <w:szCs w:val="22"/>
        </w:rPr>
        <w:t xml:space="preserve">Bácsalmás Város </w:t>
      </w:r>
    </w:p>
    <w:p w:rsidR="004A0865" w:rsidRPr="003A7FFE" w:rsidRDefault="004A0865" w:rsidP="004A0865">
      <w:pPr>
        <w:ind w:left="708" w:firstLine="708"/>
        <w:jc w:val="both"/>
        <w:rPr>
          <w:rFonts w:ascii="Arial" w:hAnsi="Arial" w:cs="Arial"/>
          <w:b/>
          <w:sz w:val="22"/>
          <w:szCs w:val="22"/>
        </w:rPr>
      </w:pPr>
      <w:r w:rsidRPr="003A7FFE">
        <w:rPr>
          <w:rFonts w:ascii="Arial" w:hAnsi="Arial" w:cs="Arial"/>
          <w:b/>
          <w:sz w:val="22"/>
          <w:szCs w:val="22"/>
        </w:rPr>
        <w:t>Polgármesterétől</w:t>
      </w:r>
    </w:p>
    <w:p w:rsidR="004A0865" w:rsidRPr="003A7FFE" w:rsidRDefault="004A0865" w:rsidP="004A0865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</w:p>
    <w:p w:rsidR="003C4EC6" w:rsidRDefault="003C4EC6" w:rsidP="004A0865">
      <w:pPr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A7FFE" w:rsidRDefault="003A7FFE" w:rsidP="001A4B7C"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72378" w:rsidRDefault="00E72378" w:rsidP="001A4B7C"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72378" w:rsidRDefault="00E72378" w:rsidP="001A4B7C"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72378" w:rsidRDefault="00E72378" w:rsidP="001A4B7C"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E72378" w:rsidRPr="003A7FFE" w:rsidRDefault="00E72378" w:rsidP="001A4B7C">
      <w:pPr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A0865" w:rsidRPr="003A7FFE" w:rsidRDefault="004A0865" w:rsidP="004A0865">
      <w:pPr>
        <w:autoSpaceDE w:val="0"/>
        <w:jc w:val="center"/>
        <w:rPr>
          <w:rFonts w:ascii="Arial" w:hAnsi="Arial" w:cs="Arial"/>
          <w:b/>
          <w:bCs/>
          <w:i/>
          <w:color w:val="000000"/>
          <w:sz w:val="52"/>
          <w:szCs w:val="52"/>
        </w:rPr>
      </w:pPr>
      <w:r w:rsidRPr="003A7FFE">
        <w:rPr>
          <w:rFonts w:ascii="Arial" w:hAnsi="Arial" w:cs="Arial"/>
          <w:b/>
          <w:bCs/>
          <w:color w:val="000000"/>
          <w:sz w:val="52"/>
          <w:szCs w:val="52"/>
        </w:rPr>
        <w:t>M e g h í v ó</w:t>
      </w:r>
    </w:p>
    <w:p w:rsidR="004A0865" w:rsidRPr="00E66BAE" w:rsidRDefault="004A0865" w:rsidP="004A0865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A0865" w:rsidRDefault="004A0865" w:rsidP="004A0865">
      <w:pPr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D74211">
        <w:rPr>
          <w:rFonts w:ascii="Arial" w:hAnsi="Arial" w:cs="Arial"/>
          <w:b/>
          <w:color w:val="000000"/>
          <w:sz w:val="22"/>
          <w:szCs w:val="22"/>
        </w:rPr>
        <w:t>Bácsalmás Város Önkormányzatának Képviselő-testülete</w:t>
      </w:r>
    </w:p>
    <w:p w:rsidR="00096DA5" w:rsidRPr="00D74211" w:rsidRDefault="00096DA5" w:rsidP="004A0865">
      <w:pPr>
        <w:autoSpaceDE w:val="0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4A0865" w:rsidRPr="00E66BAE" w:rsidRDefault="008971E6" w:rsidP="004A0865">
      <w:pPr>
        <w:autoSpaceDE w:val="0"/>
        <w:jc w:val="center"/>
        <w:rPr>
          <w:rFonts w:ascii="Arial" w:hAnsi="Arial" w:cs="Arial"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  <w:u w:val="single"/>
        </w:rPr>
        <w:t>2018</w:t>
      </w:r>
      <w:r w:rsidR="004A0865" w:rsidRPr="00E66BAE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. </w:t>
      </w:r>
      <w:r w:rsidR="0079068D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március 14-é</w:t>
      </w:r>
      <w:r w:rsidR="000349B0">
        <w:rPr>
          <w:rFonts w:ascii="Arial" w:hAnsi="Arial" w:cs="Arial"/>
          <w:b/>
          <w:bCs/>
          <w:color w:val="000000"/>
          <w:sz w:val="36"/>
          <w:szCs w:val="36"/>
          <w:u w:val="single"/>
        </w:rPr>
        <w:t>n</w:t>
      </w:r>
      <w:r w:rsidR="004A0865" w:rsidRPr="00E66BAE">
        <w:rPr>
          <w:rFonts w:ascii="Arial" w:hAnsi="Arial" w:cs="Arial"/>
          <w:b/>
          <w:bCs/>
          <w:color w:val="000000"/>
          <w:sz w:val="36"/>
          <w:szCs w:val="36"/>
          <w:u w:val="single"/>
        </w:rPr>
        <w:t xml:space="preserve"> </w:t>
      </w:r>
      <w:r w:rsidR="004A0865" w:rsidRPr="00E66BAE">
        <w:rPr>
          <w:rFonts w:ascii="Arial" w:hAnsi="Arial" w:cs="Arial"/>
          <w:bCs/>
          <w:color w:val="000000"/>
          <w:sz w:val="36"/>
          <w:szCs w:val="36"/>
          <w:u w:val="single"/>
        </w:rPr>
        <w:t>(</w:t>
      </w:r>
      <w:r w:rsidR="0079068D">
        <w:rPr>
          <w:rFonts w:ascii="Arial" w:hAnsi="Arial" w:cs="Arial"/>
          <w:bCs/>
          <w:color w:val="000000"/>
          <w:sz w:val="36"/>
          <w:szCs w:val="36"/>
          <w:u w:val="single"/>
        </w:rPr>
        <w:t>SZERDÁN</w:t>
      </w:r>
      <w:r w:rsidR="004A0865" w:rsidRPr="00E66BAE">
        <w:rPr>
          <w:rFonts w:ascii="Arial" w:hAnsi="Arial" w:cs="Arial"/>
          <w:bCs/>
          <w:color w:val="000000"/>
          <w:sz w:val="36"/>
          <w:szCs w:val="36"/>
        </w:rPr>
        <w:t>)</w:t>
      </w:r>
    </w:p>
    <w:p w:rsidR="00096DA5" w:rsidRPr="009E6006" w:rsidRDefault="00096DA5" w:rsidP="004A0865">
      <w:pPr>
        <w:autoSpaceDE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4A0865" w:rsidRPr="00D74211" w:rsidRDefault="004A0865" w:rsidP="004A0865">
      <w:pPr>
        <w:autoSpaceDE w:val="0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F33D3E">
        <w:rPr>
          <w:rFonts w:ascii="Arial" w:hAnsi="Arial" w:cs="Arial"/>
          <w:b/>
          <w:bCs/>
          <w:color w:val="000000"/>
          <w:sz w:val="56"/>
          <w:szCs w:val="56"/>
        </w:rPr>
        <w:t>1</w:t>
      </w:r>
      <w:r w:rsidR="008971E6">
        <w:rPr>
          <w:rFonts w:ascii="Arial" w:hAnsi="Arial" w:cs="Arial"/>
          <w:b/>
          <w:bCs/>
          <w:color w:val="000000"/>
          <w:sz w:val="56"/>
          <w:szCs w:val="56"/>
        </w:rPr>
        <w:t>4</w:t>
      </w:r>
      <w:r w:rsidR="008971E6">
        <w:rPr>
          <w:rFonts w:ascii="Arial" w:hAnsi="Arial" w:cs="Arial"/>
          <w:b/>
          <w:bCs/>
          <w:color w:val="000000"/>
          <w:sz w:val="56"/>
          <w:szCs w:val="56"/>
          <w:u w:val="single"/>
          <w:vertAlign w:val="superscript"/>
        </w:rPr>
        <w:t>0</w:t>
      </w:r>
      <w:r w:rsidR="00664B30" w:rsidRPr="00664B30">
        <w:rPr>
          <w:rFonts w:ascii="Arial" w:hAnsi="Arial" w:cs="Arial"/>
          <w:b/>
          <w:bCs/>
          <w:color w:val="000000"/>
          <w:sz w:val="56"/>
          <w:szCs w:val="56"/>
          <w:u w:val="single"/>
          <w:vertAlign w:val="superscript"/>
        </w:rPr>
        <w:t>0</w:t>
      </w:r>
      <w:r w:rsidRPr="00F33D3E">
        <w:rPr>
          <w:rFonts w:ascii="Arial" w:hAnsi="Arial" w:cs="Arial"/>
          <w:b/>
          <w:bCs/>
          <w:color w:val="000000"/>
          <w:sz w:val="56"/>
          <w:szCs w:val="56"/>
        </w:rPr>
        <w:t xml:space="preserve"> </w:t>
      </w:r>
      <w:r w:rsidRPr="00D74211">
        <w:rPr>
          <w:rFonts w:ascii="Arial" w:hAnsi="Arial" w:cs="Arial"/>
          <w:b/>
          <w:bCs/>
          <w:color w:val="000000"/>
          <w:sz w:val="22"/>
          <w:szCs w:val="22"/>
        </w:rPr>
        <w:t>órai kezdettel rendkívüli ülést tart</w:t>
      </w:r>
      <w:r w:rsidRPr="00D74211">
        <w:rPr>
          <w:rFonts w:ascii="Arial" w:hAnsi="Arial" w:cs="Arial"/>
          <w:bCs/>
          <w:color w:val="000000"/>
          <w:sz w:val="22"/>
          <w:szCs w:val="22"/>
        </w:rPr>
        <w:t>,</w:t>
      </w:r>
    </w:p>
    <w:p w:rsidR="004A0865" w:rsidRPr="00D74211" w:rsidRDefault="004A0865" w:rsidP="004A0865">
      <w:pPr>
        <w:autoSpaceDE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4A0865" w:rsidRPr="00D74211" w:rsidRDefault="004A0865" w:rsidP="004A0865">
      <w:pPr>
        <w:autoSpaceDE w:val="0"/>
        <w:ind w:left="360"/>
        <w:rPr>
          <w:rFonts w:ascii="Arial" w:hAnsi="Arial" w:cs="Arial"/>
          <w:b/>
          <w:bCs/>
          <w:color w:val="000000"/>
          <w:sz w:val="22"/>
          <w:szCs w:val="22"/>
        </w:rPr>
      </w:pPr>
      <w:proofErr w:type="gramStart"/>
      <w:r w:rsidRPr="00D74211">
        <w:rPr>
          <w:rFonts w:ascii="Arial" w:hAnsi="Arial" w:cs="Arial"/>
          <w:color w:val="000000"/>
          <w:sz w:val="22"/>
          <w:szCs w:val="22"/>
        </w:rPr>
        <w:t>melyre</w:t>
      </w:r>
      <w:proofErr w:type="gramEnd"/>
      <w:r w:rsidRPr="00D74211">
        <w:rPr>
          <w:rFonts w:ascii="Arial" w:hAnsi="Arial" w:cs="Arial"/>
          <w:color w:val="000000"/>
          <w:sz w:val="22"/>
          <w:szCs w:val="22"/>
        </w:rPr>
        <w:t xml:space="preserve"> tisztelettel  </w:t>
      </w:r>
      <w:r w:rsidRPr="00D74211">
        <w:rPr>
          <w:rFonts w:ascii="Arial" w:hAnsi="Arial" w:cs="Arial"/>
          <w:b/>
          <w:bCs/>
          <w:color w:val="000000"/>
          <w:sz w:val="22"/>
          <w:szCs w:val="22"/>
        </w:rPr>
        <w:t>m e g h í v o m.</w:t>
      </w:r>
    </w:p>
    <w:p w:rsidR="004A0865" w:rsidRPr="00877E24" w:rsidRDefault="004A0865" w:rsidP="004A0865">
      <w:pPr>
        <w:autoSpaceDE w:val="0"/>
        <w:ind w:left="360"/>
        <w:rPr>
          <w:rFonts w:ascii="Arial" w:hAnsi="Arial" w:cs="Arial"/>
          <w:bCs/>
          <w:color w:val="000000"/>
          <w:sz w:val="22"/>
          <w:szCs w:val="22"/>
        </w:rPr>
      </w:pPr>
    </w:p>
    <w:p w:rsidR="004A0865" w:rsidRPr="00877E24" w:rsidRDefault="004A0865" w:rsidP="004A0865">
      <w:pPr>
        <w:autoSpaceDE w:val="0"/>
        <w:ind w:left="360"/>
        <w:rPr>
          <w:rFonts w:ascii="Arial" w:hAnsi="Arial" w:cs="Arial"/>
          <w:b/>
          <w:color w:val="000000"/>
          <w:sz w:val="22"/>
          <w:szCs w:val="22"/>
        </w:rPr>
      </w:pPr>
      <w:r w:rsidRPr="00877E24">
        <w:rPr>
          <w:rFonts w:ascii="Arial" w:hAnsi="Arial" w:cs="Arial"/>
          <w:color w:val="000000"/>
          <w:sz w:val="22"/>
          <w:szCs w:val="22"/>
        </w:rPr>
        <w:t xml:space="preserve">Az ülés helye: </w:t>
      </w:r>
      <w:r w:rsidRPr="00877E24">
        <w:rPr>
          <w:rFonts w:ascii="Arial" w:hAnsi="Arial" w:cs="Arial"/>
          <w:b/>
          <w:color w:val="000000"/>
          <w:sz w:val="22"/>
          <w:szCs w:val="22"/>
        </w:rPr>
        <w:t>Városháza I. emeleti polgármesteri tárgyalója</w:t>
      </w:r>
    </w:p>
    <w:p w:rsidR="004A0865" w:rsidRPr="00877E24" w:rsidRDefault="004A0865" w:rsidP="00D74211">
      <w:pPr>
        <w:tabs>
          <w:tab w:val="left" w:pos="8160"/>
        </w:tabs>
        <w:autoSpaceDE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A0865" w:rsidRPr="00877E24" w:rsidRDefault="000349B0" w:rsidP="00D74211">
      <w:pPr>
        <w:autoSpaceDE w:val="0"/>
        <w:ind w:left="36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5</w:t>
      </w:r>
      <w:r w:rsidR="008971E6">
        <w:rPr>
          <w:rFonts w:ascii="Arial" w:hAnsi="Arial" w:cs="Arial"/>
          <w:bCs/>
          <w:color w:val="000000"/>
          <w:sz w:val="22"/>
          <w:szCs w:val="22"/>
        </w:rPr>
        <w:t>/2018</w:t>
      </w:r>
      <w:r w:rsidR="004A0865" w:rsidRPr="00877E24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proofErr w:type="spellStart"/>
      <w:r w:rsidR="004A0865" w:rsidRPr="00877E24">
        <w:rPr>
          <w:rFonts w:ascii="Arial" w:hAnsi="Arial" w:cs="Arial"/>
          <w:bCs/>
          <w:color w:val="000000"/>
          <w:sz w:val="22"/>
          <w:szCs w:val="22"/>
        </w:rPr>
        <w:t>KT-ülés</w:t>
      </w:r>
      <w:proofErr w:type="spellEnd"/>
    </w:p>
    <w:p w:rsidR="004A0865" w:rsidRPr="00877E24" w:rsidRDefault="004A0865" w:rsidP="00D74211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</w:p>
    <w:p w:rsidR="00096DA5" w:rsidRDefault="00096DA5" w:rsidP="00D74211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</w:p>
    <w:p w:rsidR="008971E6" w:rsidRDefault="008971E6" w:rsidP="00D74211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</w:p>
    <w:p w:rsidR="00E72378" w:rsidRDefault="00E72378" w:rsidP="00D74211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</w:p>
    <w:p w:rsidR="00E72378" w:rsidRDefault="00E72378" w:rsidP="00D74211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</w:p>
    <w:p w:rsidR="00E72378" w:rsidRPr="003A7FFE" w:rsidRDefault="00E72378" w:rsidP="00D74211">
      <w:pPr>
        <w:autoSpaceDE w:val="0"/>
        <w:rPr>
          <w:rFonts w:ascii="Arial" w:hAnsi="Arial" w:cs="Arial"/>
          <w:bCs/>
          <w:color w:val="000000"/>
          <w:sz w:val="22"/>
          <w:szCs w:val="22"/>
        </w:rPr>
      </w:pPr>
      <w:bookmarkStart w:id="0" w:name="_GoBack"/>
      <w:bookmarkEnd w:id="0"/>
    </w:p>
    <w:p w:rsidR="00F33D3E" w:rsidRPr="0053154B" w:rsidRDefault="00F33D3E" w:rsidP="00F33D3E">
      <w:pPr>
        <w:ind w:left="426" w:hanging="426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53154B">
        <w:rPr>
          <w:rFonts w:ascii="Arial" w:hAnsi="Arial" w:cs="Arial"/>
          <w:i/>
          <w:sz w:val="22"/>
          <w:szCs w:val="22"/>
          <w:u w:val="single"/>
        </w:rPr>
        <w:t>Nyílt ülésre javasolt napirendi pontok:</w:t>
      </w:r>
    </w:p>
    <w:p w:rsidR="00F33D3E" w:rsidRPr="0053154B" w:rsidRDefault="00F33D3E" w:rsidP="00F33D3E">
      <w:pPr>
        <w:ind w:left="426" w:hanging="426"/>
        <w:jc w:val="both"/>
        <w:rPr>
          <w:rFonts w:ascii="Arial" w:hAnsi="Arial" w:cs="Arial"/>
          <w:i/>
          <w:sz w:val="22"/>
          <w:szCs w:val="22"/>
          <w:u w:val="single"/>
        </w:rPr>
      </w:pPr>
    </w:p>
    <w:p w:rsidR="00F33D3E" w:rsidRPr="0053154B" w:rsidRDefault="007727B8" w:rsidP="00F33D3E">
      <w:pPr>
        <w:pStyle w:val="Listaszerbekezds"/>
        <w:numPr>
          <w:ilvl w:val="0"/>
          <w:numId w:val="29"/>
        </w:numPr>
        <w:spacing w:after="240"/>
        <w:ind w:left="714" w:hanging="357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Bácsalmás belterület 338 helyrajzi számú, Bácsalmás, Köztársaság u. 38. szám alatti ingatlan áverésen történő megvásárlása, a tulajdonjog ingatlan-nyilvántartási bejegyzése</w:t>
      </w:r>
      <w:r w:rsidR="00F33D3E" w:rsidRPr="0053154B">
        <w:rPr>
          <w:rFonts w:ascii="Arial" w:hAnsi="Arial" w:cs="Arial"/>
          <w:sz w:val="22"/>
          <w:szCs w:val="22"/>
        </w:rPr>
        <w:br/>
      </w:r>
      <w:r w:rsidR="00F33D3E" w:rsidRPr="0053154B">
        <w:rPr>
          <w:rFonts w:ascii="Arial" w:hAnsi="Arial" w:cs="Arial"/>
          <w:b/>
          <w:sz w:val="22"/>
          <w:szCs w:val="22"/>
        </w:rPr>
        <w:t>Témafelelős</w:t>
      </w:r>
      <w:r w:rsidR="00F33D3E" w:rsidRPr="0053154B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dr. Párczen Zoltán igazgatási és jogi ügyintéző</w:t>
      </w:r>
    </w:p>
    <w:p w:rsidR="00F33D3E" w:rsidRDefault="00F33D3E" w:rsidP="00F33D3E">
      <w:pPr>
        <w:pStyle w:val="Listaszerbekezds"/>
        <w:numPr>
          <w:ilvl w:val="0"/>
          <w:numId w:val="29"/>
        </w:numPr>
        <w:spacing w:after="240"/>
        <w:ind w:left="714" w:hanging="357"/>
        <w:jc w:val="both"/>
        <w:rPr>
          <w:rFonts w:ascii="Arial" w:hAnsi="Arial" w:cs="Arial"/>
          <w:sz w:val="22"/>
          <w:szCs w:val="22"/>
        </w:rPr>
      </w:pPr>
      <w:r w:rsidRPr="0053154B">
        <w:rPr>
          <w:rFonts w:ascii="Arial" w:hAnsi="Arial" w:cs="Arial"/>
          <w:sz w:val="22"/>
          <w:szCs w:val="22"/>
        </w:rPr>
        <w:t>Egyebek</w:t>
      </w:r>
    </w:p>
    <w:p w:rsidR="004A0865" w:rsidRPr="0053154B" w:rsidRDefault="008971E6" w:rsidP="003C4EC6">
      <w:pPr>
        <w:jc w:val="both"/>
        <w:rPr>
          <w:rFonts w:ascii="Arial" w:hAnsi="Arial" w:cs="Arial"/>
          <w:sz w:val="22"/>
          <w:szCs w:val="22"/>
        </w:rPr>
      </w:pPr>
      <w:r w:rsidRPr="0053154B">
        <w:rPr>
          <w:rFonts w:ascii="Arial" w:hAnsi="Arial" w:cs="Arial"/>
          <w:sz w:val="22"/>
          <w:szCs w:val="22"/>
        </w:rPr>
        <w:t xml:space="preserve">Bácsalmás, </w:t>
      </w:r>
      <w:r w:rsidR="000349B0">
        <w:rPr>
          <w:rFonts w:ascii="Arial" w:hAnsi="Arial" w:cs="Arial"/>
          <w:sz w:val="22"/>
          <w:szCs w:val="22"/>
        </w:rPr>
        <w:t>2018. március 9</w:t>
      </w:r>
      <w:r w:rsidR="003A7FFE" w:rsidRPr="0053154B">
        <w:rPr>
          <w:rFonts w:ascii="Arial" w:hAnsi="Arial" w:cs="Arial"/>
          <w:sz w:val="22"/>
          <w:szCs w:val="22"/>
        </w:rPr>
        <w:t>.</w:t>
      </w:r>
    </w:p>
    <w:p w:rsidR="00877E24" w:rsidRPr="0053154B" w:rsidRDefault="00877E24" w:rsidP="00596EC5">
      <w:pPr>
        <w:jc w:val="both"/>
        <w:rPr>
          <w:rFonts w:ascii="Arial" w:hAnsi="Arial" w:cs="Arial"/>
          <w:sz w:val="22"/>
          <w:szCs w:val="22"/>
        </w:rPr>
      </w:pPr>
    </w:p>
    <w:p w:rsidR="008971E6" w:rsidRPr="0053154B" w:rsidRDefault="008971E6" w:rsidP="00596EC5">
      <w:pPr>
        <w:jc w:val="both"/>
        <w:rPr>
          <w:rFonts w:ascii="Arial" w:hAnsi="Arial" w:cs="Arial"/>
          <w:sz w:val="22"/>
          <w:szCs w:val="22"/>
        </w:rPr>
      </w:pPr>
    </w:p>
    <w:p w:rsidR="008971E6" w:rsidRPr="0053154B" w:rsidRDefault="008971E6" w:rsidP="00596EC5">
      <w:pPr>
        <w:jc w:val="both"/>
        <w:rPr>
          <w:rFonts w:ascii="Arial" w:hAnsi="Arial" w:cs="Arial"/>
          <w:sz w:val="22"/>
          <w:szCs w:val="22"/>
        </w:rPr>
      </w:pPr>
    </w:p>
    <w:p w:rsidR="004A0865" w:rsidRPr="003A7FFE" w:rsidRDefault="004A0865" w:rsidP="00596EC5">
      <w:pPr>
        <w:ind w:left="5670"/>
        <w:jc w:val="center"/>
        <w:rPr>
          <w:rFonts w:ascii="Arial" w:hAnsi="Arial" w:cs="Arial"/>
          <w:sz w:val="22"/>
          <w:szCs w:val="22"/>
        </w:rPr>
      </w:pPr>
      <w:r w:rsidRPr="003A7FFE">
        <w:rPr>
          <w:rFonts w:ascii="Arial" w:hAnsi="Arial" w:cs="Arial"/>
          <w:sz w:val="22"/>
          <w:szCs w:val="22"/>
        </w:rPr>
        <w:t>Németh Balázs</w:t>
      </w:r>
    </w:p>
    <w:p w:rsidR="004A0865" w:rsidRPr="00877E24" w:rsidRDefault="004A0865" w:rsidP="004A0865">
      <w:pPr>
        <w:ind w:left="5670"/>
        <w:jc w:val="center"/>
        <w:rPr>
          <w:rFonts w:ascii="Arial" w:hAnsi="Arial" w:cs="Arial"/>
          <w:sz w:val="22"/>
          <w:szCs w:val="22"/>
        </w:rPr>
      </w:pPr>
      <w:proofErr w:type="gramStart"/>
      <w:r w:rsidRPr="00877E24">
        <w:rPr>
          <w:rFonts w:ascii="Arial" w:hAnsi="Arial" w:cs="Arial"/>
          <w:sz w:val="22"/>
          <w:szCs w:val="22"/>
        </w:rPr>
        <w:t>polgármester</w:t>
      </w:r>
      <w:proofErr w:type="gramEnd"/>
    </w:p>
    <w:sectPr w:rsidR="004A0865" w:rsidRPr="00877E24" w:rsidSect="00096DA5">
      <w:headerReference w:type="even" r:id="rId10"/>
      <w:headerReference w:type="default" r:id="rId11"/>
      <w:footnotePr>
        <w:pos w:val="beneathText"/>
      </w:footnotePr>
      <w:pgSz w:w="11905" w:h="16837" w:code="9"/>
      <w:pgMar w:top="851" w:right="1134" w:bottom="680" w:left="1418" w:header="45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E76" w:rsidRDefault="00674E76">
      <w:r>
        <w:separator/>
      </w:r>
    </w:p>
  </w:endnote>
  <w:endnote w:type="continuationSeparator" w:id="0">
    <w:p w:rsidR="00674E76" w:rsidRDefault="0067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E76" w:rsidRDefault="00674E76">
      <w:r>
        <w:separator/>
      </w:r>
    </w:p>
  </w:footnote>
  <w:footnote w:type="continuationSeparator" w:id="0">
    <w:p w:rsidR="00674E76" w:rsidRDefault="00674E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E76" w:rsidRDefault="00674E76" w:rsidP="00A50BAB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74E76" w:rsidRDefault="00674E76" w:rsidP="00191967">
    <w:pPr>
      <w:pStyle w:val="lfej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E76" w:rsidRDefault="00674E76" w:rsidP="00A50BAB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674E76" w:rsidRPr="00253458" w:rsidRDefault="00674E76" w:rsidP="00360996">
    <w:pPr>
      <w:ind w:left="1416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2"/>
        <w:szCs w:val="22"/>
      </w:rPr>
    </w:lvl>
  </w:abstractNum>
  <w:abstractNum w:abstractNumId="1">
    <w:nsid w:val="00000002"/>
    <w:multiLevelType w:val="multilevel"/>
    <w:tmpl w:val="00000002"/>
    <w:name w:val="WW8Num1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7102BC1"/>
    <w:multiLevelType w:val="hybridMultilevel"/>
    <w:tmpl w:val="9E9C6530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E24DA"/>
    <w:multiLevelType w:val="hybridMultilevel"/>
    <w:tmpl w:val="C0A2BC8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sz w:val="22"/>
        <w:szCs w:val="22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  <w:sz w:val="22"/>
        <w:szCs w:val="22"/>
      </w:rPr>
    </w:lvl>
    <w:lvl w:ilvl="2" w:tplc="040E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A501C9C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Mangal" w:eastAsia="Times New Roman" w:hAnsi="Mangal" w:cs="Mangal"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B234FA"/>
    <w:multiLevelType w:val="multilevel"/>
    <w:tmpl w:val="694612E8"/>
    <w:lvl w:ilvl="0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A06FDA"/>
    <w:multiLevelType w:val="hybridMultilevel"/>
    <w:tmpl w:val="F48058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2C462F"/>
    <w:multiLevelType w:val="hybridMultilevel"/>
    <w:tmpl w:val="8454F1BE"/>
    <w:lvl w:ilvl="0" w:tplc="968CE3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E4F23"/>
    <w:multiLevelType w:val="hybridMultilevel"/>
    <w:tmpl w:val="1C9267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80B5C"/>
    <w:multiLevelType w:val="hybridMultilevel"/>
    <w:tmpl w:val="10F004F2"/>
    <w:lvl w:ilvl="0" w:tplc="262858E6">
      <w:start w:val="1"/>
      <w:numFmt w:val="decimal"/>
      <w:lvlText w:val="%1."/>
      <w:lvlJc w:val="left"/>
      <w:pPr>
        <w:ind w:left="213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2850" w:hanging="360"/>
      </w:pPr>
    </w:lvl>
    <w:lvl w:ilvl="2" w:tplc="040E001B" w:tentative="1">
      <w:start w:val="1"/>
      <w:numFmt w:val="lowerRoman"/>
      <w:lvlText w:val="%3."/>
      <w:lvlJc w:val="right"/>
      <w:pPr>
        <w:ind w:left="3570" w:hanging="180"/>
      </w:pPr>
    </w:lvl>
    <w:lvl w:ilvl="3" w:tplc="040E000F" w:tentative="1">
      <w:start w:val="1"/>
      <w:numFmt w:val="decimal"/>
      <w:lvlText w:val="%4."/>
      <w:lvlJc w:val="left"/>
      <w:pPr>
        <w:ind w:left="4290" w:hanging="360"/>
      </w:pPr>
    </w:lvl>
    <w:lvl w:ilvl="4" w:tplc="040E0019" w:tentative="1">
      <w:start w:val="1"/>
      <w:numFmt w:val="lowerLetter"/>
      <w:lvlText w:val="%5."/>
      <w:lvlJc w:val="left"/>
      <w:pPr>
        <w:ind w:left="5010" w:hanging="360"/>
      </w:pPr>
    </w:lvl>
    <w:lvl w:ilvl="5" w:tplc="040E001B" w:tentative="1">
      <w:start w:val="1"/>
      <w:numFmt w:val="lowerRoman"/>
      <w:lvlText w:val="%6."/>
      <w:lvlJc w:val="right"/>
      <w:pPr>
        <w:ind w:left="5730" w:hanging="180"/>
      </w:pPr>
    </w:lvl>
    <w:lvl w:ilvl="6" w:tplc="040E000F" w:tentative="1">
      <w:start w:val="1"/>
      <w:numFmt w:val="decimal"/>
      <w:lvlText w:val="%7."/>
      <w:lvlJc w:val="left"/>
      <w:pPr>
        <w:ind w:left="6450" w:hanging="360"/>
      </w:pPr>
    </w:lvl>
    <w:lvl w:ilvl="7" w:tplc="040E0019" w:tentative="1">
      <w:start w:val="1"/>
      <w:numFmt w:val="lowerLetter"/>
      <w:lvlText w:val="%8."/>
      <w:lvlJc w:val="left"/>
      <w:pPr>
        <w:ind w:left="7170" w:hanging="360"/>
      </w:pPr>
    </w:lvl>
    <w:lvl w:ilvl="8" w:tplc="040E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1">
    <w:nsid w:val="29D04374"/>
    <w:multiLevelType w:val="hybridMultilevel"/>
    <w:tmpl w:val="A02E84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D5063"/>
    <w:multiLevelType w:val="hybridMultilevel"/>
    <w:tmpl w:val="3A8C71C6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1D724F"/>
    <w:multiLevelType w:val="hybridMultilevel"/>
    <w:tmpl w:val="D34821D8"/>
    <w:lvl w:ilvl="0" w:tplc="D5884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081A5E"/>
    <w:multiLevelType w:val="hybridMultilevel"/>
    <w:tmpl w:val="582E53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F71F7"/>
    <w:multiLevelType w:val="hybridMultilevel"/>
    <w:tmpl w:val="D91ECBF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5173C4"/>
    <w:multiLevelType w:val="hybridMultilevel"/>
    <w:tmpl w:val="694612E8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AE0768"/>
    <w:multiLevelType w:val="hybridMultilevel"/>
    <w:tmpl w:val="F306E12C"/>
    <w:lvl w:ilvl="0" w:tplc="C74646DC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angal" w:eastAsia="Times New Roman" w:hAnsi="Mangal" w:cs="Mang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BC5164"/>
    <w:multiLevelType w:val="hybridMultilevel"/>
    <w:tmpl w:val="63A4FAC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0004A06"/>
    <w:multiLevelType w:val="hybridMultilevel"/>
    <w:tmpl w:val="241CCFD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610C5"/>
    <w:multiLevelType w:val="hybridMultilevel"/>
    <w:tmpl w:val="05E436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160EF3"/>
    <w:multiLevelType w:val="hybridMultilevel"/>
    <w:tmpl w:val="418C07EE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446B71"/>
    <w:multiLevelType w:val="hybridMultilevel"/>
    <w:tmpl w:val="34D895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45049"/>
    <w:multiLevelType w:val="multilevel"/>
    <w:tmpl w:val="D91EC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1B0C03"/>
    <w:multiLevelType w:val="hybridMultilevel"/>
    <w:tmpl w:val="0D56053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17994"/>
    <w:multiLevelType w:val="hybridMultilevel"/>
    <w:tmpl w:val="0B982C8E"/>
    <w:lvl w:ilvl="0" w:tplc="81CA915C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723FC4"/>
    <w:multiLevelType w:val="hybridMultilevel"/>
    <w:tmpl w:val="098226EC"/>
    <w:lvl w:ilvl="0" w:tplc="968CE358">
      <w:start w:val="1"/>
      <w:numFmt w:val="decimal"/>
      <w:lvlText w:val="%1."/>
      <w:lvlJc w:val="left"/>
      <w:pPr>
        <w:tabs>
          <w:tab w:val="num" w:pos="57"/>
        </w:tabs>
        <w:ind w:left="567" w:hanging="567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9012773"/>
    <w:multiLevelType w:val="hybridMultilevel"/>
    <w:tmpl w:val="7E10AD9C"/>
    <w:lvl w:ilvl="0" w:tplc="040E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71A47163"/>
    <w:multiLevelType w:val="hybridMultilevel"/>
    <w:tmpl w:val="9A068270"/>
    <w:lvl w:ilvl="0" w:tplc="6DD27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9D70244"/>
    <w:multiLevelType w:val="hybridMultilevel"/>
    <w:tmpl w:val="3FBC8162"/>
    <w:lvl w:ilvl="0" w:tplc="040E000F">
      <w:start w:val="1"/>
      <w:numFmt w:val="decimal"/>
      <w:lvlText w:val="%1."/>
      <w:lvlJc w:val="left"/>
      <w:pPr>
        <w:ind w:left="7800" w:hanging="360"/>
      </w:pPr>
    </w:lvl>
    <w:lvl w:ilvl="1" w:tplc="040E0019" w:tentative="1">
      <w:start w:val="1"/>
      <w:numFmt w:val="lowerLetter"/>
      <w:lvlText w:val="%2."/>
      <w:lvlJc w:val="left"/>
      <w:pPr>
        <w:ind w:left="8520" w:hanging="360"/>
      </w:pPr>
    </w:lvl>
    <w:lvl w:ilvl="2" w:tplc="040E001B" w:tentative="1">
      <w:start w:val="1"/>
      <w:numFmt w:val="lowerRoman"/>
      <w:lvlText w:val="%3."/>
      <w:lvlJc w:val="right"/>
      <w:pPr>
        <w:ind w:left="9240" w:hanging="180"/>
      </w:pPr>
    </w:lvl>
    <w:lvl w:ilvl="3" w:tplc="040E000F" w:tentative="1">
      <w:start w:val="1"/>
      <w:numFmt w:val="decimal"/>
      <w:lvlText w:val="%4."/>
      <w:lvlJc w:val="left"/>
      <w:pPr>
        <w:ind w:left="9960" w:hanging="360"/>
      </w:pPr>
    </w:lvl>
    <w:lvl w:ilvl="4" w:tplc="040E0019" w:tentative="1">
      <w:start w:val="1"/>
      <w:numFmt w:val="lowerLetter"/>
      <w:lvlText w:val="%5."/>
      <w:lvlJc w:val="left"/>
      <w:pPr>
        <w:ind w:left="10680" w:hanging="360"/>
      </w:pPr>
    </w:lvl>
    <w:lvl w:ilvl="5" w:tplc="040E001B" w:tentative="1">
      <w:start w:val="1"/>
      <w:numFmt w:val="lowerRoman"/>
      <w:lvlText w:val="%6."/>
      <w:lvlJc w:val="right"/>
      <w:pPr>
        <w:ind w:left="11400" w:hanging="180"/>
      </w:pPr>
    </w:lvl>
    <w:lvl w:ilvl="6" w:tplc="040E000F" w:tentative="1">
      <w:start w:val="1"/>
      <w:numFmt w:val="decimal"/>
      <w:lvlText w:val="%7."/>
      <w:lvlJc w:val="left"/>
      <w:pPr>
        <w:ind w:left="12120" w:hanging="360"/>
      </w:pPr>
    </w:lvl>
    <w:lvl w:ilvl="7" w:tplc="040E0019" w:tentative="1">
      <w:start w:val="1"/>
      <w:numFmt w:val="lowerLetter"/>
      <w:lvlText w:val="%8."/>
      <w:lvlJc w:val="left"/>
      <w:pPr>
        <w:ind w:left="12840" w:hanging="360"/>
      </w:pPr>
    </w:lvl>
    <w:lvl w:ilvl="8" w:tplc="040E001B" w:tentative="1">
      <w:start w:val="1"/>
      <w:numFmt w:val="lowerRoman"/>
      <w:lvlText w:val="%9."/>
      <w:lvlJc w:val="right"/>
      <w:pPr>
        <w:ind w:left="13560" w:hanging="180"/>
      </w:pPr>
    </w:lvl>
  </w:abstractNum>
  <w:abstractNum w:abstractNumId="30">
    <w:nsid w:val="7D0A4A70"/>
    <w:multiLevelType w:val="hybridMultilevel"/>
    <w:tmpl w:val="F2F087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16"/>
  </w:num>
  <w:num w:numId="7">
    <w:abstractNumId w:val="25"/>
  </w:num>
  <w:num w:numId="8">
    <w:abstractNumId w:val="17"/>
  </w:num>
  <w:num w:numId="9">
    <w:abstractNumId w:val="5"/>
  </w:num>
  <w:num w:numId="10">
    <w:abstractNumId w:val="20"/>
  </w:num>
  <w:num w:numId="11">
    <w:abstractNumId w:val="29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  <w:num w:numId="15">
    <w:abstractNumId w:val="19"/>
  </w:num>
  <w:num w:numId="16">
    <w:abstractNumId w:val="24"/>
  </w:num>
  <w:num w:numId="17">
    <w:abstractNumId w:val="10"/>
  </w:num>
  <w:num w:numId="18">
    <w:abstractNumId w:val="13"/>
  </w:num>
  <w:num w:numId="19">
    <w:abstractNumId w:val="28"/>
  </w:num>
  <w:num w:numId="20">
    <w:abstractNumId w:val="30"/>
  </w:num>
  <w:num w:numId="21">
    <w:abstractNumId w:val="15"/>
  </w:num>
  <w:num w:numId="22">
    <w:abstractNumId w:val="23"/>
  </w:num>
  <w:num w:numId="23">
    <w:abstractNumId w:val="18"/>
  </w:num>
  <w:num w:numId="24">
    <w:abstractNumId w:val="21"/>
  </w:num>
  <w:num w:numId="25">
    <w:abstractNumId w:val="12"/>
  </w:num>
  <w:num w:numId="26">
    <w:abstractNumId w:val="6"/>
  </w:num>
  <w:num w:numId="27">
    <w:abstractNumId w:val="4"/>
  </w:num>
  <w:num w:numId="28">
    <w:abstractNumId w:val="26"/>
  </w:num>
  <w:num w:numId="29">
    <w:abstractNumId w:val="22"/>
  </w:num>
  <w:num w:numId="30">
    <w:abstractNumId w:val="11"/>
  </w:num>
  <w:num w:numId="31">
    <w:abstractNumId w:val="1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7168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06"/>
    <w:rsid w:val="00002AA8"/>
    <w:rsid w:val="0000374A"/>
    <w:rsid w:val="00003857"/>
    <w:rsid w:val="00004183"/>
    <w:rsid w:val="0000418B"/>
    <w:rsid w:val="0000419C"/>
    <w:rsid w:val="0000433B"/>
    <w:rsid w:val="000047CE"/>
    <w:rsid w:val="0000542B"/>
    <w:rsid w:val="00005A3C"/>
    <w:rsid w:val="00005A7F"/>
    <w:rsid w:val="000073E5"/>
    <w:rsid w:val="000079FB"/>
    <w:rsid w:val="00011056"/>
    <w:rsid w:val="00011276"/>
    <w:rsid w:val="00011323"/>
    <w:rsid w:val="00011609"/>
    <w:rsid w:val="00011F2D"/>
    <w:rsid w:val="000121FD"/>
    <w:rsid w:val="00012E6E"/>
    <w:rsid w:val="00013324"/>
    <w:rsid w:val="000135E9"/>
    <w:rsid w:val="000140BE"/>
    <w:rsid w:val="0001456D"/>
    <w:rsid w:val="000146D9"/>
    <w:rsid w:val="000151FD"/>
    <w:rsid w:val="0001665B"/>
    <w:rsid w:val="00020478"/>
    <w:rsid w:val="0002068B"/>
    <w:rsid w:val="00021D98"/>
    <w:rsid w:val="00022644"/>
    <w:rsid w:val="00023694"/>
    <w:rsid w:val="0002393E"/>
    <w:rsid w:val="00023C8B"/>
    <w:rsid w:val="00023E3C"/>
    <w:rsid w:val="00025A2F"/>
    <w:rsid w:val="00025A7F"/>
    <w:rsid w:val="00025C6B"/>
    <w:rsid w:val="000264CF"/>
    <w:rsid w:val="00027297"/>
    <w:rsid w:val="000272CE"/>
    <w:rsid w:val="00027916"/>
    <w:rsid w:val="00027B37"/>
    <w:rsid w:val="000309B0"/>
    <w:rsid w:val="00032798"/>
    <w:rsid w:val="00032902"/>
    <w:rsid w:val="0003333D"/>
    <w:rsid w:val="0003362E"/>
    <w:rsid w:val="00033C52"/>
    <w:rsid w:val="00033D5E"/>
    <w:rsid w:val="00033FEA"/>
    <w:rsid w:val="000343C8"/>
    <w:rsid w:val="000349B0"/>
    <w:rsid w:val="00034D51"/>
    <w:rsid w:val="00034E4C"/>
    <w:rsid w:val="00035021"/>
    <w:rsid w:val="000353D7"/>
    <w:rsid w:val="000356D1"/>
    <w:rsid w:val="000363B8"/>
    <w:rsid w:val="000368BB"/>
    <w:rsid w:val="000376B9"/>
    <w:rsid w:val="00037E7C"/>
    <w:rsid w:val="000405B4"/>
    <w:rsid w:val="000419B2"/>
    <w:rsid w:val="00041F79"/>
    <w:rsid w:val="00041FA4"/>
    <w:rsid w:val="00042748"/>
    <w:rsid w:val="00043D88"/>
    <w:rsid w:val="00044F90"/>
    <w:rsid w:val="0004571E"/>
    <w:rsid w:val="00045CA4"/>
    <w:rsid w:val="00045E26"/>
    <w:rsid w:val="000460EA"/>
    <w:rsid w:val="0004765A"/>
    <w:rsid w:val="00050114"/>
    <w:rsid w:val="000504A3"/>
    <w:rsid w:val="000505C1"/>
    <w:rsid w:val="00050D76"/>
    <w:rsid w:val="00052BCF"/>
    <w:rsid w:val="000536AA"/>
    <w:rsid w:val="00054732"/>
    <w:rsid w:val="00054A41"/>
    <w:rsid w:val="00055C17"/>
    <w:rsid w:val="00056619"/>
    <w:rsid w:val="0005705C"/>
    <w:rsid w:val="0005741A"/>
    <w:rsid w:val="0005791A"/>
    <w:rsid w:val="00057DD6"/>
    <w:rsid w:val="00060C96"/>
    <w:rsid w:val="00060CFB"/>
    <w:rsid w:val="000612F3"/>
    <w:rsid w:val="0006137B"/>
    <w:rsid w:val="00061480"/>
    <w:rsid w:val="00061582"/>
    <w:rsid w:val="00061C5C"/>
    <w:rsid w:val="00062A20"/>
    <w:rsid w:val="00062B4F"/>
    <w:rsid w:val="00062DEF"/>
    <w:rsid w:val="00063017"/>
    <w:rsid w:val="00063738"/>
    <w:rsid w:val="00065F98"/>
    <w:rsid w:val="00066C20"/>
    <w:rsid w:val="00066D34"/>
    <w:rsid w:val="000673E6"/>
    <w:rsid w:val="000678D9"/>
    <w:rsid w:val="0007065A"/>
    <w:rsid w:val="00070821"/>
    <w:rsid w:val="00070A68"/>
    <w:rsid w:val="00070B3D"/>
    <w:rsid w:val="00070FDD"/>
    <w:rsid w:val="00071103"/>
    <w:rsid w:val="00071575"/>
    <w:rsid w:val="000718AA"/>
    <w:rsid w:val="00071DBF"/>
    <w:rsid w:val="000720BA"/>
    <w:rsid w:val="000729A1"/>
    <w:rsid w:val="000733BB"/>
    <w:rsid w:val="00074495"/>
    <w:rsid w:val="0007521F"/>
    <w:rsid w:val="00075979"/>
    <w:rsid w:val="00075EE8"/>
    <w:rsid w:val="0007635F"/>
    <w:rsid w:val="0007685E"/>
    <w:rsid w:val="00076AE3"/>
    <w:rsid w:val="0007748A"/>
    <w:rsid w:val="000779F9"/>
    <w:rsid w:val="0008030B"/>
    <w:rsid w:val="0008074E"/>
    <w:rsid w:val="00080C8D"/>
    <w:rsid w:val="00080E73"/>
    <w:rsid w:val="00080E7A"/>
    <w:rsid w:val="000810EA"/>
    <w:rsid w:val="0008127F"/>
    <w:rsid w:val="000812F5"/>
    <w:rsid w:val="00081608"/>
    <w:rsid w:val="0008236A"/>
    <w:rsid w:val="000824F6"/>
    <w:rsid w:val="0008259B"/>
    <w:rsid w:val="0008283C"/>
    <w:rsid w:val="00085BFE"/>
    <w:rsid w:val="00085F3F"/>
    <w:rsid w:val="000864D4"/>
    <w:rsid w:val="000865FE"/>
    <w:rsid w:val="00086CD5"/>
    <w:rsid w:val="00086E40"/>
    <w:rsid w:val="000875CB"/>
    <w:rsid w:val="000875D1"/>
    <w:rsid w:val="00087622"/>
    <w:rsid w:val="000879E7"/>
    <w:rsid w:val="00087EB8"/>
    <w:rsid w:val="00087FED"/>
    <w:rsid w:val="00090886"/>
    <w:rsid w:val="00090BCA"/>
    <w:rsid w:val="0009195A"/>
    <w:rsid w:val="000928DE"/>
    <w:rsid w:val="00092C3C"/>
    <w:rsid w:val="000934E5"/>
    <w:rsid w:val="00093881"/>
    <w:rsid w:val="00094090"/>
    <w:rsid w:val="0009446D"/>
    <w:rsid w:val="00094A11"/>
    <w:rsid w:val="00094F52"/>
    <w:rsid w:val="000952B0"/>
    <w:rsid w:val="00095760"/>
    <w:rsid w:val="00095F68"/>
    <w:rsid w:val="00096189"/>
    <w:rsid w:val="00096470"/>
    <w:rsid w:val="00096DA5"/>
    <w:rsid w:val="000978FE"/>
    <w:rsid w:val="00097970"/>
    <w:rsid w:val="00097AA0"/>
    <w:rsid w:val="00097C00"/>
    <w:rsid w:val="000A0327"/>
    <w:rsid w:val="000A12F5"/>
    <w:rsid w:val="000A1F16"/>
    <w:rsid w:val="000A36A9"/>
    <w:rsid w:val="000A3B74"/>
    <w:rsid w:val="000A419F"/>
    <w:rsid w:val="000A49F4"/>
    <w:rsid w:val="000A4A5C"/>
    <w:rsid w:val="000A543A"/>
    <w:rsid w:val="000A556A"/>
    <w:rsid w:val="000A5D88"/>
    <w:rsid w:val="000B06C4"/>
    <w:rsid w:val="000B0C51"/>
    <w:rsid w:val="000B0F5C"/>
    <w:rsid w:val="000B2935"/>
    <w:rsid w:val="000B336C"/>
    <w:rsid w:val="000B3E5D"/>
    <w:rsid w:val="000B53CD"/>
    <w:rsid w:val="000B6146"/>
    <w:rsid w:val="000B690D"/>
    <w:rsid w:val="000B7B21"/>
    <w:rsid w:val="000B7C4C"/>
    <w:rsid w:val="000C05C2"/>
    <w:rsid w:val="000C093C"/>
    <w:rsid w:val="000C0D32"/>
    <w:rsid w:val="000C1A71"/>
    <w:rsid w:val="000C1FE8"/>
    <w:rsid w:val="000C22A4"/>
    <w:rsid w:val="000C2463"/>
    <w:rsid w:val="000C29ED"/>
    <w:rsid w:val="000C2A64"/>
    <w:rsid w:val="000C3666"/>
    <w:rsid w:val="000C409D"/>
    <w:rsid w:val="000C4D4C"/>
    <w:rsid w:val="000C4F8B"/>
    <w:rsid w:val="000C63CA"/>
    <w:rsid w:val="000C6574"/>
    <w:rsid w:val="000C6A45"/>
    <w:rsid w:val="000C7093"/>
    <w:rsid w:val="000C7251"/>
    <w:rsid w:val="000C737F"/>
    <w:rsid w:val="000C77B7"/>
    <w:rsid w:val="000D0198"/>
    <w:rsid w:val="000D023A"/>
    <w:rsid w:val="000D0B39"/>
    <w:rsid w:val="000D139C"/>
    <w:rsid w:val="000D1466"/>
    <w:rsid w:val="000D1A34"/>
    <w:rsid w:val="000D1DF6"/>
    <w:rsid w:val="000D246C"/>
    <w:rsid w:val="000D2E9F"/>
    <w:rsid w:val="000D3209"/>
    <w:rsid w:val="000D490D"/>
    <w:rsid w:val="000D4B1F"/>
    <w:rsid w:val="000D5736"/>
    <w:rsid w:val="000D5A42"/>
    <w:rsid w:val="000D65D2"/>
    <w:rsid w:val="000D6DA4"/>
    <w:rsid w:val="000D758A"/>
    <w:rsid w:val="000D76EB"/>
    <w:rsid w:val="000D7A95"/>
    <w:rsid w:val="000D7C33"/>
    <w:rsid w:val="000E0440"/>
    <w:rsid w:val="000E04D0"/>
    <w:rsid w:val="000E09F6"/>
    <w:rsid w:val="000E18BE"/>
    <w:rsid w:val="000E18D0"/>
    <w:rsid w:val="000E21BA"/>
    <w:rsid w:val="000E2AC3"/>
    <w:rsid w:val="000E363B"/>
    <w:rsid w:val="000E47C5"/>
    <w:rsid w:val="000E4905"/>
    <w:rsid w:val="000E4F17"/>
    <w:rsid w:val="000E60DC"/>
    <w:rsid w:val="000E6CAD"/>
    <w:rsid w:val="000E7303"/>
    <w:rsid w:val="000F035F"/>
    <w:rsid w:val="000F03F8"/>
    <w:rsid w:val="000F0730"/>
    <w:rsid w:val="000F0C87"/>
    <w:rsid w:val="000F149D"/>
    <w:rsid w:val="000F1D0B"/>
    <w:rsid w:val="000F316C"/>
    <w:rsid w:val="000F3208"/>
    <w:rsid w:val="000F39D2"/>
    <w:rsid w:val="000F49A6"/>
    <w:rsid w:val="000F4A87"/>
    <w:rsid w:val="000F57F5"/>
    <w:rsid w:val="000F60E0"/>
    <w:rsid w:val="000F6286"/>
    <w:rsid w:val="000F6411"/>
    <w:rsid w:val="000F68F1"/>
    <w:rsid w:val="000F6B5F"/>
    <w:rsid w:val="00100036"/>
    <w:rsid w:val="00100097"/>
    <w:rsid w:val="00100EB1"/>
    <w:rsid w:val="0010179E"/>
    <w:rsid w:val="00101A9B"/>
    <w:rsid w:val="00101C97"/>
    <w:rsid w:val="00102023"/>
    <w:rsid w:val="00102393"/>
    <w:rsid w:val="00102643"/>
    <w:rsid w:val="00102C47"/>
    <w:rsid w:val="00103AD5"/>
    <w:rsid w:val="001044C4"/>
    <w:rsid w:val="001051E6"/>
    <w:rsid w:val="00105ADB"/>
    <w:rsid w:val="00107BD8"/>
    <w:rsid w:val="001106AF"/>
    <w:rsid w:val="00110937"/>
    <w:rsid w:val="001129EC"/>
    <w:rsid w:val="00112A99"/>
    <w:rsid w:val="00112D6A"/>
    <w:rsid w:val="00113EE7"/>
    <w:rsid w:val="001147C5"/>
    <w:rsid w:val="00114E62"/>
    <w:rsid w:val="00115082"/>
    <w:rsid w:val="001150FC"/>
    <w:rsid w:val="001157C8"/>
    <w:rsid w:val="0011599D"/>
    <w:rsid w:val="00116056"/>
    <w:rsid w:val="00116676"/>
    <w:rsid w:val="00116792"/>
    <w:rsid w:val="00117280"/>
    <w:rsid w:val="00117AB0"/>
    <w:rsid w:val="0012171D"/>
    <w:rsid w:val="001217CB"/>
    <w:rsid w:val="0012182A"/>
    <w:rsid w:val="00121AC0"/>
    <w:rsid w:val="00121C7F"/>
    <w:rsid w:val="00121CA4"/>
    <w:rsid w:val="00122DC3"/>
    <w:rsid w:val="00122F3E"/>
    <w:rsid w:val="001231B1"/>
    <w:rsid w:val="0012348C"/>
    <w:rsid w:val="0012362F"/>
    <w:rsid w:val="0012545A"/>
    <w:rsid w:val="00126036"/>
    <w:rsid w:val="001264AA"/>
    <w:rsid w:val="00126AA5"/>
    <w:rsid w:val="00126E68"/>
    <w:rsid w:val="00127B1C"/>
    <w:rsid w:val="00127C3F"/>
    <w:rsid w:val="00127CF0"/>
    <w:rsid w:val="00130689"/>
    <w:rsid w:val="001316CF"/>
    <w:rsid w:val="001326FB"/>
    <w:rsid w:val="00132818"/>
    <w:rsid w:val="00132928"/>
    <w:rsid w:val="00133056"/>
    <w:rsid w:val="001333E6"/>
    <w:rsid w:val="00133532"/>
    <w:rsid w:val="001342F1"/>
    <w:rsid w:val="0013476C"/>
    <w:rsid w:val="00134FC3"/>
    <w:rsid w:val="00135980"/>
    <w:rsid w:val="00135E9D"/>
    <w:rsid w:val="00136131"/>
    <w:rsid w:val="00136157"/>
    <w:rsid w:val="00136493"/>
    <w:rsid w:val="001368A8"/>
    <w:rsid w:val="00136C94"/>
    <w:rsid w:val="00137571"/>
    <w:rsid w:val="001377B4"/>
    <w:rsid w:val="00137E5C"/>
    <w:rsid w:val="001404F2"/>
    <w:rsid w:val="00140637"/>
    <w:rsid w:val="001410F3"/>
    <w:rsid w:val="0014213A"/>
    <w:rsid w:val="00143014"/>
    <w:rsid w:val="001434FC"/>
    <w:rsid w:val="001435C4"/>
    <w:rsid w:val="00144A44"/>
    <w:rsid w:val="001458F4"/>
    <w:rsid w:val="00145EA8"/>
    <w:rsid w:val="00145F73"/>
    <w:rsid w:val="00146655"/>
    <w:rsid w:val="0014714F"/>
    <w:rsid w:val="00147FB9"/>
    <w:rsid w:val="0015045A"/>
    <w:rsid w:val="001505BA"/>
    <w:rsid w:val="00150655"/>
    <w:rsid w:val="00150AEE"/>
    <w:rsid w:val="0015101C"/>
    <w:rsid w:val="00151344"/>
    <w:rsid w:val="00151462"/>
    <w:rsid w:val="0015229A"/>
    <w:rsid w:val="001522AD"/>
    <w:rsid w:val="001541A8"/>
    <w:rsid w:val="001548A8"/>
    <w:rsid w:val="00154B7F"/>
    <w:rsid w:val="001553BF"/>
    <w:rsid w:val="00155F03"/>
    <w:rsid w:val="001573F2"/>
    <w:rsid w:val="00157AC3"/>
    <w:rsid w:val="001605AC"/>
    <w:rsid w:val="001612D2"/>
    <w:rsid w:val="00161FFC"/>
    <w:rsid w:val="00162DDA"/>
    <w:rsid w:val="00163826"/>
    <w:rsid w:val="00164331"/>
    <w:rsid w:val="00164AB9"/>
    <w:rsid w:val="00164CE1"/>
    <w:rsid w:val="00165421"/>
    <w:rsid w:val="00165AD7"/>
    <w:rsid w:val="00165B60"/>
    <w:rsid w:val="001668B6"/>
    <w:rsid w:val="00167307"/>
    <w:rsid w:val="00170AA6"/>
    <w:rsid w:val="00170CD1"/>
    <w:rsid w:val="00171001"/>
    <w:rsid w:val="001712C4"/>
    <w:rsid w:val="00171336"/>
    <w:rsid w:val="0017134F"/>
    <w:rsid w:val="00171744"/>
    <w:rsid w:val="00171AA9"/>
    <w:rsid w:val="00171CDF"/>
    <w:rsid w:val="001725B5"/>
    <w:rsid w:val="001728E0"/>
    <w:rsid w:val="00173247"/>
    <w:rsid w:val="0017386B"/>
    <w:rsid w:val="001738F1"/>
    <w:rsid w:val="00173D55"/>
    <w:rsid w:val="00175974"/>
    <w:rsid w:val="00176009"/>
    <w:rsid w:val="00176510"/>
    <w:rsid w:val="00176617"/>
    <w:rsid w:val="00176E59"/>
    <w:rsid w:val="001776A6"/>
    <w:rsid w:val="00177A51"/>
    <w:rsid w:val="00177F0C"/>
    <w:rsid w:val="00180081"/>
    <w:rsid w:val="001804C3"/>
    <w:rsid w:val="001822AC"/>
    <w:rsid w:val="00182805"/>
    <w:rsid w:val="00182A76"/>
    <w:rsid w:val="001833A3"/>
    <w:rsid w:val="001834BD"/>
    <w:rsid w:val="00183CD6"/>
    <w:rsid w:val="00183DBB"/>
    <w:rsid w:val="0018438F"/>
    <w:rsid w:val="001846EE"/>
    <w:rsid w:val="00184901"/>
    <w:rsid w:val="00184E1D"/>
    <w:rsid w:val="00185ABB"/>
    <w:rsid w:val="001865C9"/>
    <w:rsid w:val="00186B36"/>
    <w:rsid w:val="00187008"/>
    <w:rsid w:val="001871DF"/>
    <w:rsid w:val="0019014A"/>
    <w:rsid w:val="0019175B"/>
    <w:rsid w:val="00191967"/>
    <w:rsid w:val="00191DD9"/>
    <w:rsid w:val="00192091"/>
    <w:rsid w:val="0019356F"/>
    <w:rsid w:val="00193799"/>
    <w:rsid w:val="00193FE8"/>
    <w:rsid w:val="001941D7"/>
    <w:rsid w:val="001942F3"/>
    <w:rsid w:val="00194ED0"/>
    <w:rsid w:val="001956D9"/>
    <w:rsid w:val="00195812"/>
    <w:rsid w:val="00195DA7"/>
    <w:rsid w:val="0019640A"/>
    <w:rsid w:val="0019657E"/>
    <w:rsid w:val="00196B96"/>
    <w:rsid w:val="00196D80"/>
    <w:rsid w:val="0019708B"/>
    <w:rsid w:val="00197A42"/>
    <w:rsid w:val="001A0379"/>
    <w:rsid w:val="001A122A"/>
    <w:rsid w:val="001A129E"/>
    <w:rsid w:val="001A177C"/>
    <w:rsid w:val="001A183F"/>
    <w:rsid w:val="001A1943"/>
    <w:rsid w:val="001A1D00"/>
    <w:rsid w:val="001A3A3B"/>
    <w:rsid w:val="001A3CE9"/>
    <w:rsid w:val="001A4B7C"/>
    <w:rsid w:val="001A4B97"/>
    <w:rsid w:val="001A5840"/>
    <w:rsid w:val="001A6102"/>
    <w:rsid w:val="001A642D"/>
    <w:rsid w:val="001A6BE5"/>
    <w:rsid w:val="001A7047"/>
    <w:rsid w:val="001A706A"/>
    <w:rsid w:val="001A7588"/>
    <w:rsid w:val="001A799A"/>
    <w:rsid w:val="001B0982"/>
    <w:rsid w:val="001B1AA4"/>
    <w:rsid w:val="001B25F3"/>
    <w:rsid w:val="001B3B90"/>
    <w:rsid w:val="001B4CE4"/>
    <w:rsid w:val="001B4CF2"/>
    <w:rsid w:val="001B5630"/>
    <w:rsid w:val="001B5840"/>
    <w:rsid w:val="001B7C47"/>
    <w:rsid w:val="001B7E33"/>
    <w:rsid w:val="001C0653"/>
    <w:rsid w:val="001C0C20"/>
    <w:rsid w:val="001C0EA2"/>
    <w:rsid w:val="001C1628"/>
    <w:rsid w:val="001C1649"/>
    <w:rsid w:val="001C1775"/>
    <w:rsid w:val="001C1AF6"/>
    <w:rsid w:val="001C1CCA"/>
    <w:rsid w:val="001C1E05"/>
    <w:rsid w:val="001C2264"/>
    <w:rsid w:val="001C2FC1"/>
    <w:rsid w:val="001C4512"/>
    <w:rsid w:val="001C4EFF"/>
    <w:rsid w:val="001C529B"/>
    <w:rsid w:val="001C6380"/>
    <w:rsid w:val="001C6B6F"/>
    <w:rsid w:val="001C6C5E"/>
    <w:rsid w:val="001C701D"/>
    <w:rsid w:val="001C7339"/>
    <w:rsid w:val="001D053E"/>
    <w:rsid w:val="001D14A1"/>
    <w:rsid w:val="001D1837"/>
    <w:rsid w:val="001D1B18"/>
    <w:rsid w:val="001D1E0F"/>
    <w:rsid w:val="001D294E"/>
    <w:rsid w:val="001D3C61"/>
    <w:rsid w:val="001D4781"/>
    <w:rsid w:val="001D4AEF"/>
    <w:rsid w:val="001D4DD6"/>
    <w:rsid w:val="001D5671"/>
    <w:rsid w:val="001D5A6D"/>
    <w:rsid w:val="001D5ABF"/>
    <w:rsid w:val="001D5F7F"/>
    <w:rsid w:val="001D64BB"/>
    <w:rsid w:val="001D680D"/>
    <w:rsid w:val="001D6EF3"/>
    <w:rsid w:val="001D6F0C"/>
    <w:rsid w:val="001D7D1B"/>
    <w:rsid w:val="001E0363"/>
    <w:rsid w:val="001E1CF3"/>
    <w:rsid w:val="001E20E2"/>
    <w:rsid w:val="001E26C9"/>
    <w:rsid w:val="001E2778"/>
    <w:rsid w:val="001E409E"/>
    <w:rsid w:val="001E4413"/>
    <w:rsid w:val="001E5463"/>
    <w:rsid w:val="001E5678"/>
    <w:rsid w:val="001E58D8"/>
    <w:rsid w:val="001E5989"/>
    <w:rsid w:val="001E5C38"/>
    <w:rsid w:val="001E67B8"/>
    <w:rsid w:val="001E70F1"/>
    <w:rsid w:val="001E710E"/>
    <w:rsid w:val="001E7E61"/>
    <w:rsid w:val="001F0496"/>
    <w:rsid w:val="001F05EB"/>
    <w:rsid w:val="001F0D2F"/>
    <w:rsid w:val="001F19CC"/>
    <w:rsid w:val="001F1F57"/>
    <w:rsid w:val="001F2053"/>
    <w:rsid w:val="001F20A2"/>
    <w:rsid w:val="001F2243"/>
    <w:rsid w:val="001F26C5"/>
    <w:rsid w:val="001F2CCB"/>
    <w:rsid w:val="001F2EE6"/>
    <w:rsid w:val="001F3462"/>
    <w:rsid w:val="001F3AE5"/>
    <w:rsid w:val="001F4039"/>
    <w:rsid w:val="001F41A1"/>
    <w:rsid w:val="001F4200"/>
    <w:rsid w:val="001F434C"/>
    <w:rsid w:val="001F4490"/>
    <w:rsid w:val="001F516E"/>
    <w:rsid w:val="001F5CEC"/>
    <w:rsid w:val="001F63BD"/>
    <w:rsid w:val="001F74A8"/>
    <w:rsid w:val="001F7A50"/>
    <w:rsid w:val="002000CC"/>
    <w:rsid w:val="00200213"/>
    <w:rsid w:val="0020083A"/>
    <w:rsid w:val="00200B34"/>
    <w:rsid w:val="00201A05"/>
    <w:rsid w:val="00201AE8"/>
    <w:rsid w:val="00201F50"/>
    <w:rsid w:val="0020229C"/>
    <w:rsid w:val="002025B3"/>
    <w:rsid w:val="002026D6"/>
    <w:rsid w:val="00203665"/>
    <w:rsid w:val="00203CA3"/>
    <w:rsid w:val="0020418B"/>
    <w:rsid w:val="0020485D"/>
    <w:rsid w:val="00204B33"/>
    <w:rsid w:val="00204F7E"/>
    <w:rsid w:val="00205742"/>
    <w:rsid w:val="0020596F"/>
    <w:rsid w:val="00206399"/>
    <w:rsid w:val="002064F0"/>
    <w:rsid w:val="002067C5"/>
    <w:rsid w:val="002069F2"/>
    <w:rsid w:val="00207244"/>
    <w:rsid w:val="00207441"/>
    <w:rsid w:val="00207C36"/>
    <w:rsid w:val="00210355"/>
    <w:rsid w:val="002105D1"/>
    <w:rsid w:val="00210816"/>
    <w:rsid w:val="00210D85"/>
    <w:rsid w:val="00210EB8"/>
    <w:rsid w:val="002117C8"/>
    <w:rsid w:val="00212161"/>
    <w:rsid w:val="0021239A"/>
    <w:rsid w:val="00213286"/>
    <w:rsid w:val="00213386"/>
    <w:rsid w:val="00214D33"/>
    <w:rsid w:val="002151D4"/>
    <w:rsid w:val="00215276"/>
    <w:rsid w:val="0021547D"/>
    <w:rsid w:val="002155C7"/>
    <w:rsid w:val="002159E5"/>
    <w:rsid w:val="002163D5"/>
    <w:rsid w:val="00216B56"/>
    <w:rsid w:val="002178EA"/>
    <w:rsid w:val="00217925"/>
    <w:rsid w:val="00217AF0"/>
    <w:rsid w:val="00217C3C"/>
    <w:rsid w:val="00217F60"/>
    <w:rsid w:val="002202A1"/>
    <w:rsid w:val="00221643"/>
    <w:rsid w:val="00221AF2"/>
    <w:rsid w:val="00221B6E"/>
    <w:rsid w:val="00222792"/>
    <w:rsid w:val="00222A75"/>
    <w:rsid w:val="00222EC0"/>
    <w:rsid w:val="0022310E"/>
    <w:rsid w:val="002232C6"/>
    <w:rsid w:val="00223489"/>
    <w:rsid w:val="00223758"/>
    <w:rsid w:val="00223779"/>
    <w:rsid w:val="00223F0C"/>
    <w:rsid w:val="0022414D"/>
    <w:rsid w:val="002245EC"/>
    <w:rsid w:val="002247DF"/>
    <w:rsid w:val="00224B99"/>
    <w:rsid w:val="00224FF1"/>
    <w:rsid w:val="002259B2"/>
    <w:rsid w:val="00225EC2"/>
    <w:rsid w:val="00227851"/>
    <w:rsid w:val="002279BA"/>
    <w:rsid w:val="00230180"/>
    <w:rsid w:val="002305B1"/>
    <w:rsid w:val="002323F8"/>
    <w:rsid w:val="002336BD"/>
    <w:rsid w:val="002338FC"/>
    <w:rsid w:val="00233A96"/>
    <w:rsid w:val="00234735"/>
    <w:rsid w:val="00235178"/>
    <w:rsid w:val="002364FA"/>
    <w:rsid w:val="002367EB"/>
    <w:rsid w:val="00236EB1"/>
    <w:rsid w:val="0023721E"/>
    <w:rsid w:val="002372D6"/>
    <w:rsid w:val="0023742C"/>
    <w:rsid w:val="00240427"/>
    <w:rsid w:val="00240855"/>
    <w:rsid w:val="00241C4E"/>
    <w:rsid w:val="002422D2"/>
    <w:rsid w:val="00243BF0"/>
    <w:rsid w:val="0024404C"/>
    <w:rsid w:val="00244244"/>
    <w:rsid w:val="00244680"/>
    <w:rsid w:val="00244E50"/>
    <w:rsid w:val="00245062"/>
    <w:rsid w:val="00245232"/>
    <w:rsid w:val="002456B4"/>
    <w:rsid w:val="00245C90"/>
    <w:rsid w:val="00246138"/>
    <w:rsid w:val="002462A7"/>
    <w:rsid w:val="002463A7"/>
    <w:rsid w:val="00246E74"/>
    <w:rsid w:val="0024713C"/>
    <w:rsid w:val="00247385"/>
    <w:rsid w:val="00247492"/>
    <w:rsid w:val="002479AB"/>
    <w:rsid w:val="00247CCC"/>
    <w:rsid w:val="00247F66"/>
    <w:rsid w:val="00250BC9"/>
    <w:rsid w:val="00251045"/>
    <w:rsid w:val="00253458"/>
    <w:rsid w:val="00253619"/>
    <w:rsid w:val="00253B90"/>
    <w:rsid w:val="00254386"/>
    <w:rsid w:val="00255F6E"/>
    <w:rsid w:val="0025673D"/>
    <w:rsid w:val="00256BF7"/>
    <w:rsid w:val="00256CB2"/>
    <w:rsid w:val="00256E38"/>
    <w:rsid w:val="002573DE"/>
    <w:rsid w:val="00257A8D"/>
    <w:rsid w:val="00257BD8"/>
    <w:rsid w:val="00257C2B"/>
    <w:rsid w:val="0026013A"/>
    <w:rsid w:val="0026083D"/>
    <w:rsid w:val="00262319"/>
    <w:rsid w:val="00262332"/>
    <w:rsid w:val="002627A4"/>
    <w:rsid w:val="002635A0"/>
    <w:rsid w:val="002636FD"/>
    <w:rsid w:val="00263B9C"/>
    <w:rsid w:val="00264881"/>
    <w:rsid w:val="00264C08"/>
    <w:rsid w:val="002651A1"/>
    <w:rsid w:val="0026543E"/>
    <w:rsid w:val="002659AD"/>
    <w:rsid w:val="00265AE3"/>
    <w:rsid w:val="00265BA1"/>
    <w:rsid w:val="00265D96"/>
    <w:rsid w:val="00266880"/>
    <w:rsid w:val="0026697B"/>
    <w:rsid w:val="00270591"/>
    <w:rsid w:val="0027124C"/>
    <w:rsid w:val="00271590"/>
    <w:rsid w:val="00271670"/>
    <w:rsid w:val="00271CED"/>
    <w:rsid w:val="00272863"/>
    <w:rsid w:val="002736F1"/>
    <w:rsid w:val="0027377A"/>
    <w:rsid w:val="00273A80"/>
    <w:rsid w:val="00273A9A"/>
    <w:rsid w:val="00274518"/>
    <w:rsid w:val="00274A3A"/>
    <w:rsid w:val="0027504D"/>
    <w:rsid w:val="002759BB"/>
    <w:rsid w:val="00275DD4"/>
    <w:rsid w:val="0027699B"/>
    <w:rsid w:val="00276BF2"/>
    <w:rsid w:val="00277A11"/>
    <w:rsid w:val="00281FDC"/>
    <w:rsid w:val="00282839"/>
    <w:rsid w:val="00282D3B"/>
    <w:rsid w:val="00283244"/>
    <w:rsid w:val="002832AA"/>
    <w:rsid w:val="00283F46"/>
    <w:rsid w:val="002844EB"/>
    <w:rsid w:val="00284F68"/>
    <w:rsid w:val="00285D62"/>
    <w:rsid w:val="00285F74"/>
    <w:rsid w:val="002860A1"/>
    <w:rsid w:val="002861CD"/>
    <w:rsid w:val="00286FCD"/>
    <w:rsid w:val="00287264"/>
    <w:rsid w:val="0029029E"/>
    <w:rsid w:val="00290AA6"/>
    <w:rsid w:val="00290B42"/>
    <w:rsid w:val="00291308"/>
    <w:rsid w:val="00291AB4"/>
    <w:rsid w:val="00292405"/>
    <w:rsid w:val="0029286E"/>
    <w:rsid w:val="0029322A"/>
    <w:rsid w:val="0029362C"/>
    <w:rsid w:val="00293955"/>
    <w:rsid w:val="00293DC1"/>
    <w:rsid w:val="00293DCF"/>
    <w:rsid w:val="002949DF"/>
    <w:rsid w:val="00295AE5"/>
    <w:rsid w:val="002962C1"/>
    <w:rsid w:val="00296A7B"/>
    <w:rsid w:val="00297E4D"/>
    <w:rsid w:val="002A0474"/>
    <w:rsid w:val="002A12ED"/>
    <w:rsid w:val="002A16C6"/>
    <w:rsid w:val="002A2B69"/>
    <w:rsid w:val="002A2B70"/>
    <w:rsid w:val="002A2C38"/>
    <w:rsid w:val="002A2C70"/>
    <w:rsid w:val="002A2EF2"/>
    <w:rsid w:val="002A3DC1"/>
    <w:rsid w:val="002A3EBF"/>
    <w:rsid w:val="002A4233"/>
    <w:rsid w:val="002A5A08"/>
    <w:rsid w:val="002A5B61"/>
    <w:rsid w:val="002A6760"/>
    <w:rsid w:val="002A6A36"/>
    <w:rsid w:val="002A7463"/>
    <w:rsid w:val="002B00F0"/>
    <w:rsid w:val="002B069D"/>
    <w:rsid w:val="002B0812"/>
    <w:rsid w:val="002B1AF4"/>
    <w:rsid w:val="002B1B87"/>
    <w:rsid w:val="002B1E0D"/>
    <w:rsid w:val="002B1E9C"/>
    <w:rsid w:val="002B23D1"/>
    <w:rsid w:val="002B32A4"/>
    <w:rsid w:val="002B3EF0"/>
    <w:rsid w:val="002B3FDC"/>
    <w:rsid w:val="002B4616"/>
    <w:rsid w:val="002B465A"/>
    <w:rsid w:val="002B4ABB"/>
    <w:rsid w:val="002B4D88"/>
    <w:rsid w:val="002B549A"/>
    <w:rsid w:val="002B56B6"/>
    <w:rsid w:val="002B71F2"/>
    <w:rsid w:val="002B7AC3"/>
    <w:rsid w:val="002C0232"/>
    <w:rsid w:val="002C0770"/>
    <w:rsid w:val="002C0886"/>
    <w:rsid w:val="002C0A1F"/>
    <w:rsid w:val="002C0D5E"/>
    <w:rsid w:val="002C0FA5"/>
    <w:rsid w:val="002C11AF"/>
    <w:rsid w:val="002C2193"/>
    <w:rsid w:val="002C27AB"/>
    <w:rsid w:val="002C368D"/>
    <w:rsid w:val="002C3F6B"/>
    <w:rsid w:val="002C4764"/>
    <w:rsid w:val="002C4A68"/>
    <w:rsid w:val="002C4B03"/>
    <w:rsid w:val="002C4CE8"/>
    <w:rsid w:val="002C5267"/>
    <w:rsid w:val="002C5441"/>
    <w:rsid w:val="002C55CD"/>
    <w:rsid w:val="002C61D2"/>
    <w:rsid w:val="002C665E"/>
    <w:rsid w:val="002C6CF0"/>
    <w:rsid w:val="002C76E1"/>
    <w:rsid w:val="002C77F6"/>
    <w:rsid w:val="002C7951"/>
    <w:rsid w:val="002C7D45"/>
    <w:rsid w:val="002D07BF"/>
    <w:rsid w:val="002D165A"/>
    <w:rsid w:val="002D1826"/>
    <w:rsid w:val="002D193F"/>
    <w:rsid w:val="002D1ADA"/>
    <w:rsid w:val="002D1B98"/>
    <w:rsid w:val="002D1BC5"/>
    <w:rsid w:val="002D1C0A"/>
    <w:rsid w:val="002D1CC6"/>
    <w:rsid w:val="002D1F83"/>
    <w:rsid w:val="002D3474"/>
    <w:rsid w:val="002D3528"/>
    <w:rsid w:val="002D3575"/>
    <w:rsid w:val="002D3653"/>
    <w:rsid w:val="002D390F"/>
    <w:rsid w:val="002D45CF"/>
    <w:rsid w:val="002D491F"/>
    <w:rsid w:val="002D4957"/>
    <w:rsid w:val="002D65D3"/>
    <w:rsid w:val="002D6678"/>
    <w:rsid w:val="002D6A4B"/>
    <w:rsid w:val="002D6BB0"/>
    <w:rsid w:val="002D7600"/>
    <w:rsid w:val="002D776A"/>
    <w:rsid w:val="002D7C0F"/>
    <w:rsid w:val="002E0484"/>
    <w:rsid w:val="002E09F8"/>
    <w:rsid w:val="002E1530"/>
    <w:rsid w:val="002E32C7"/>
    <w:rsid w:val="002E3A52"/>
    <w:rsid w:val="002E5420"/>
    <w:rsid w:val="002E554B"/>
    <w:rsid w:val="002E5C15"/>
    <w:rsid w:val="002E6057"/>
    <w:rsid w:val="002E64A1"/>
    <w:rsid w:val="002F0008"/>
    <w:rsid w:val="002F0411"/>
    <w:rsid w:val="002F07DB"/>
    <w:rsid w:val="002F10A6"/>
    <w:rsid w:val="002F10BF"/>
    <w:rsid w:val="002F2CF8"/>
    <w:rsid w:val="002F30E3"/>
    <w:rsid w:val="002F32CF"/>
    <w:rsid w:val="002F4895"/>
    <w:rsid w:val="002F495D"/>
    <w:rsid w:val="002F4B28"/>
    <w:rsid w:val="002F5349"/>
    <w:rsid w:val="002F5D3E"/>
    <w:rsid w:val="002F6250"/>
    <w:rsid w:val="002F62DB"/>
    <w:rsid w:val="002F6A4D"/>
    <w:rsid w:val="002F7380"/>
    <w:rsid w:val="002F73C8"/>
    <w:rsid w:val="0030072A"/>
    <w:rsid w:val="00300D93"/>
    <w:rsid w:val="00300DDC"/>
    <w:rsid w:val="00301F00"/>
    <w:rsid w:val="00301F05"/>
    <w:rsid w:val="0030217F"/>
    <w:rsid w:val="003026DA"/>
    <w:rsid w:val="003033ED"/>
    <w:rsid w:val="003038D9"/>
    <w:rsid w:val="003039E4"/>
    <w:rsid w:val="003042CB"/>
    <w:rsid w:val="003046D7"/>
    <w:rsid w:val="00304BCE"/>
    <w:rsid w:val="0030562F"/>
    <w:rsid w:val="00306067"/>
    <w:rsid w:val="003060DC"/>
    <w:rsid w:val="003062A4"/>
    <w:rsid w:val="00306F6D"/>
    <w:rsid w:val="00306FD2"/>
    <w:rsid w:val="003070D0"/>
    <w:rsid w:val="00307612"/>
    <w:rsid w:val="00307816"/>
    <w:rsid w:val="003111A0"/>
    <w:rsid w:val="00312360"/>
    <w:rsid w:val="003123B8"/>
    <w:rsid w:val="0031289D"/>
    <w:rsid w:val="0031354A"/>
    <w:rsid w:val="003136BF"/>
    <w:rsid w:val="003146BC"/>
    <w:rsid w:val="003147DC"/>
    <w:rsid w:val="0031520E"/>
    <w:rsid w:val="00315349"/>
    <w:rsid w:val="00316B1A"/>
    <w:rsid w:val="00317155"/>
    <w:rsid w:val="0031762A"/>
    <w:rsid w:val="0031789F"/>
    <w:rsid w:val="00321286"/>
    <w:rsid w:val="003212D3"/>
    <w:rsid w:val="00321EEA"/>
    <w:rsid w:val="00322690"/>
    <w:rsid w:val="00323BFA"/>
    <w:rsid w:val="00323CC3"/>
    <w:rsid w:val="00323F8C"/>
    <w:rsid w:val="0032416D"/>
    <w:rsid w:val="00324327"/>
    <w:rsid w:val="00324B4A"/>
    <w:rsid w:val="00324C1B"/>
    <w:rsid w:val="003252AD"/>
    <w:rsid w:val="003271AE"/>
    <w:rsid w:val="003302CE"/>
    <w:rsid w:val="00330789"/>
    <w:rsid w:val="003309FA"/>
    <w:rsid w:val="00331C66"/>
    <w:rsid w:val="00331E27"/>
    <w:rsid w:val="003327CC"/>
    <w:rsid w:val="00332C33"/>
    <w:rsid w:val="00332CC2"/>
    <w:rsid w:val="00332D02"/>
    <w:rsid w:val="00333D10"/>
    <w:rsid w:val="0033453C"/>
    <w:rsid w:val="0033455A"/>
    <w:rsid w:val="003349C2"/>
    <w:rsid w:val="00334D80"/>
    <w:rsid w:val="00335B9D"/>
    <w:rsid w:val="00335E86"/>
    <w:rsid w:val="00336181"/>
    <w:rsid w:val="0033708A"/>
    <w:rsid w:val="0033743F"/>
    <w:rsid w:val="003379B3"/>
    <w:rsid w:val="00337B14"/>
    <w:rsid w:val="00337B53"/>
    <w:rsid w:val="0034133C"/>
    <w:rsid w:val="003413F1"/>
    <w:rsid w:val="003423C0"/>
    <w:rsid w:val="003428A9"/>
    <w:rsid w:val="00343771"/>
    <w:rsid w:val="00344140"/>
    <w:rsid w:val="00344425"/>
    <w:rsid w:val="0034500B"/>
    <w:rsid w:val="0034603D"/>
    <w:rsid w:val="0034616E"/>
    <w:rsid w:val="00346695"/>
    <w:rsid w:val="00346815"/>
    <w:rsid w:val="00346859"/>
    <w:rsid w:val="00346CDA"/>
    <w:rsid w:val="00346F7F"/>
    <w:rsid w:val="00347027"/>
    <w:rsid w:val="0034799F"/>
    <w:rsid w:val="00347C2E"/>
    <w:rsid w:val="00347C5C"/>
    <w:rsid w:val="00350148"/>
    <w:rsid w:val="003509AC"/>
    <w:rsid w:val="003510B0"/>
    <w:rsid w:val="003518BA"/>
    <w:rsid w:val="00351DBF"/>
    <w:rsid w:val="00352B75"/>
    <w:rsid w:val="00352D95"/>
    <w:rsid w:val="003530EB"/>
    <w:rsid w:val="00353EC3"/>
    <w:rsid w:val="0035434D"/>
    <w:rsid w:val="003546B3"/>
    <w:rsid w:val="00354E96"/>
    <w:rsid w:val="00355273"/>
    <w:rsid w:val="00355980"/>
    <w:rsid w:val="00356F93"/>
    <w:rsid w:val="003570EF"/>
    <w:rsid w:val="0035732E"/>
    <w:rsid w:val="003573A7"/>
    <w:rsid w:val="00360148"/>
    <w:rsid w:val="0036059C"/>
    <w:rsid w:val="003607BF"/>
    <w:rsid w:val="003608E3"/>
    <w:rsid w:val="00360996"/>
    <w:rsid w:val="00360C44"/>
    <w:rsid w:val="0036139D"/>
    <w:rsid w:val="00361444"/>
    <w:rsid w:val="00361BA5"/>
    <w:rsid w:val="00361D3C"/>
    <w:rsid w:val="003620E3"/>
    <w:rsid w:val="0036216A"/>
    <w:rsid w:val="00362305"/>
    <w:rsid w:val="00362BE1"/>
    <w:rsid w:val="00362FCD"/>
    <w:rsid w:val="003636C4"/>
    <w:rsid w:val="00364522"/>
    <w:rsid w:val="00364A52"/>
    <w:rsid w:val="00364A90"/>
    <w:rsid w:val="00366B7C"/>
    <w:rsid w:val="00367396"/>
    <w:rsid w:val="00370196"/>
    <w:rsid w:val="003711F3"/>
    <w:rsid w:val="00371691"/>
    <w:rsid w:val="00371868"/>
    <w:rsid w:val="003718F2"/>
    <w:rsid w:val="00371CBF"/>
    <w:rsid w:val="00373BF2"/>
    <w:rsid w:val="00374B6B"/>
    <w:rsid w:val="003756CF"/>
    <w:rsid w:val="00375DC6"/>
    <w:rsid w:val="00375DCE"/>
    <w:rsid w:val="00376219"/>
    <w:rsid w:val="00376392"/>
    <w:rsid w:val="00376D91"/>
    <w:rsid w:val="003770F7"/>
    <w:rsid w:val="0037787C"/>
    <w:rsid w:val="00377DF3"/>
    <w:rsid w:val="00380033"/>
    <w:rsid w:val="00383D33"/>
    <w:rsid w:val="00384D6B"/>
    <w:rsid w:val="00385E75"/>
    <w:rsid w:val="003864DB"/>
    <w:rsid w:val="003870E2"/>
    <w:rsid w:val="003879DD"/>
    <w:rsid w:val="00387C49"/>
    <w:rsid w:val="00387CCD"/>
    <w:rsid w:val="0039004D"/>
    <w:rsid w:val="00390051"/>
    <w:rsid w:val="00390467"/>
    <w:rsid w:val="00390B2E"/>
    <w:rsid w:val="00390DE4"/>
    <w:rsid w:val="00391062"/>
    <w:rsid w:val="003926D9"/>
    <w:rsid w:val="00392A4D"/>
    <w:rsid w:val="003935E4"/>
    <w:rsid w:val="00393973"/>
    <w:rsid w:val="003940DA"/>
    <w:rsid w:val="003946C2"/>
    <w:rsid w:val="00394B4F"/>
    <w:rsid w:val="00394FEB"/>
    <w:rsid w:val="00395D7D"/>
    <w:rsid w:val="003962CE"/>
    <w:rsid w:val="0039654E"/>
    <w:rsid w:val="003967EF"/>
    <w:rsid w:val="00396B44"/>
    <w:rsid w:val="003973A4"/>
    <w:rsid w:val="00397528"/>
    <w:rsid w:val="00397C6B"/>
    <w:rsid w:val="003A03BC"/>
    <w:rsid w:val="003A050D"/>
    <w:rsid w:val="003A0641"/>
    <w:rsid w:val="003A0665"/>
    <w:rsid w:val="003A1ADC"/>
    <w:rsid w:val="003A1F1E"/>
    <w:rsid w:val="003A2076"/>
    <w:rsid w:val="003A2475"/>
    <w:rsid w:val="003A2D85"/>
    <w:rsid w:val="003A43FE"/>
    <w:rsid w:val="003A4C1A"/>
    <w:rsid w:val="003A52E0"/>
    <w:rsid w:val="003A5901"/>
    <w:rsid w:val="003A5A53"/>
    <w:rsid w:val="003A711D"/>
    <w:rsid w:val="003A72B7"/>
    <w:rsid w:val="003A76B8"/>
    <w:rsid w:val="003A7B79"/>
    <w:rsid w:val="003A7FFE"/>
    <w:rsid w:val="003B0001"/>
    <w:rsid w:val="003B0123"/>
    <w:rsid w:val="003B0C95"/>
    <w:rsid w:val="003B134C"/>
    <w:rsid w:val="003B2887"/>
    <w:rsid w:val="003B308B"/>
    <w:rsid w:val="003B391A"/>
    <w:rsid w:val="003B5ABB"/>
    <w:rsid w:val="003B613D"/>
    <w:rsid w:val="003B6D01"/>
    <w:rsid w:val="003B6F0B"/>
    <w:rsid w:val="003B7890"/>
    <w:rsid w:val="003C055D"/>
    <w:rsid w:val="003C0E58"/>
    <w:rsid w:val="003C102B"/>
    <w:rsid w:val="003C196F"/>
    <w:rsid w:val="003C270B"/>
    <w:rsid w:val="003C3FE4"/>
    <w:rsid w:val="003C4EC6"/>
    <w:rsid w:val="003C54C2"/>
    <w:rsid w:val="003C670E"/>
    <w:rsid w:val="003C6A5D"/>
    <w:rsid w:val="003C7650"/>
    <w:rsid w:val="003D06C6"/>
    <w:rsid w:val="003D0F06"/>
    <w:rsid w:val="003D1C27"/>
    <w:rsid w:val="003D1F3D"/>
    <w:rsid w:val="003D2087"/>
    <w:rsid w:val="003D227C"/>
    <w:rsid w:val="003D31DB"/>
    <w:rsid w:val="003D324D"/>
    <w:rsid w:val="003D4185"/>
    <w:rsid w:val="003D4F04"/>
    <w:rsid w:val="003D52AC"/>
    <w:rsid w:val="003D634C"/>
    <w:rsid w:val="003D6D68"/>
    <w:rsid w:val="003D7131"/>
    <w:rsid w:val="003D72C7"/>
    <w:rsid w:val="003D7344"/>
    <w:rsid w:val="003D78E1"/>
    <w:rsid w:val="003D7AE7"/>
    <w:rsid w:val="003D7D8D"/>
    <w:rsid w:val="003D7F9C"/>
    <w:rsid w:val="003E00C9"/>
    <w:rsid w:val="003E0379"/>
    <w:rsid w:val="003E0908"/>
    <w:rsid w:val="003E129C"/>
    <w:rsid w:val="003E13C1"/>
    <w:rsid w:val="003E17EE"/>
    <w:rsid w:val="003E2980"/>
    <w:rsid w:val="003E2B85"/>
    <w:rsid w:val="003E2BA6"/>
    <w:rsid w:val="003E2CA1"/>
    <w:rsid w:val="003E32C4"/>
    <w:rsid w:val="003E336B"/>
    <w:rsid w:val="003E35C6"/>
    <w:rsid w:val="003E3CF2"/>
    <w:rsid w:val="003E3DF1"/>
    <w:rsid w:val="003E425B"/>
    <w:rsid w:val="003E451F"/>
    <w:rsid w:val="003E4E3C"/>
    <w:rsid w:val="003E5025"/>
    <w:rsid w:val="003E5598"/>
    <w:rsid w:val="003E61C1"/>
    <w:rsid w:val="003F07C6"/>
    <w:rsid w:val="003F07D0"/>
    <w:rsid w:val="003F0855"/>
    <w:rsid w:val="003F116F"/>
    <w:rsid w:val="003F23F8"/>
    <w:rsid w:val="003F292C"/>
    <w:rsid w:val="003F2BF3"/>
    <w:rsid w:val="003F305D"/>
    <w:rsid w:val="003F46D5"/>
    <w:rsid w:val="003F4E8B"/>
    <w:rsid w:val="003F521D"/>
    <w:rsid w:val="003F52C9"/>
    <w:rsid w:val="003F55FF"/>
    <w:rsid w:val="003F5938"/>
    <w:rsid w:val="003F5F10"/>
    <w:rsid w:val="003F62F2"/>
    <w:rsid w:val="003F6ECF"/>
    <w:rsid w:val="003F7586"/>
    <w:rsid w:val="00400523"/>
    <w:rsid w:val="00403D1B"/>
    <w:rsid w:val="0040461B"/>
    <w:rsid w:val="0040483A"/>
    <w:rsid w:val="00404AB9"/>
    <w:rsid w:val="004056C3"/>
    <w:rsid w:val="00405E47"/>
    <w:rsid w:val="00406B4D"/>
    <w:rsid w:val="00407065"/>
    <w:rsid w:val="00407EAD"/>
    <w:rsid w:val="00411CCB"/>
    <w:rsid w:val="00412C8C"/>
    <w:rsid w:val="00412E0F"/>
    <w:rsid w:val="0041328D"/>
    <w:rsid w:val="004145AB"/>
    <w:rsid w:val="00414EB1"/>
    <w:rsid w:val="004153E3"/>
    <w:rsid w:val="00415896"/>
    <w:rsid w:val="004158C5"/>
    <w:rsid w:val="00415B0E"/>
    <w:rsid w:val="00416C4C"/>
    <w:rsid w:val="004170DC"/>
    <w:rsid w:val="00417253"/>
    <w:rsid w:val="0041771F"/>
    <w:rsid w:val="004179BB"/>
    <w:rsid w:val="0042089C"/>
    <w:rsid w:val="00420B47"/>
    <w:rsid w:val="00421013"/>
    <w:rsid w:val="004213EE"/>
    <w:rsid w:val="00421474"/>
    <w:rsid w:val="00421689"/>
    <w:rsid w:val="00421ADD"/>
    <w:rsid w:val="004249CB"/>
    <w:rsid w:val="004254D6"/>
    <w:rsid w:val="00425842"/>
    <w:rsid w:val="0042664C"/>
    <w:rsid w:val="0042687A"/>
    <w:rsid w:val="00427480"/>
    <w:rsid w:val="004279C8"/>
    <w:rsid w:val="00427AA6"/>
    <w:rsid w:val="00427F6E"/>
    <w:rsid w:val="00430064"/>
    <w:rsid w:val="00430C28"/>
    <w:rsid w:val="00431667"/>
    <w:rsid w:val="00431E9A"/>
    <w:rsid w:val="00432011"/>
    <w:rsid w:val="004327FB"/>
    <w:rsid w:val="004331BE"/>
    <w:rsid w:val="004334AF"/>
    <w:rsid w:val="0043354A"/>
    <w:rsid w:val="00433E2D"/>
    <w:rsid w:val="004344D5"/>
    <w:rsid w:val="00434855"/>
    <w:rsid w:val="004356C8"/>
    <w:rsid w:val="00436260"/>
    <w:rsid w:val="00436EC2"/>
    <w:rsid w:val="004370A4"/>
    <w:rsid w:val="00440283"/>
    <w:rsid w:val="00440536"/>
    <w:rsid w:val="004405E0"/>
    <w:rsid w:val="00440632"/>
    <w:rsid w:val="0044124D"/>
    <w:rsid w:val="004412F5"/>
    <w:rsid w:val="0044141A"/>
    <w:rsid w:val="004418BD"/>
    <w:rsid w:val="00441A57"/>
    <w:rsid w:val="0044214C"/>
    <w:rsid w:val="0044327D"/>
    <w:rsid w:val="00443B6F"/>
    <w:rsid w:val="004443DA"/>
    <w:rsid w:val="00444C26"/>
    <w:rsid w:val="00444DE3"/>
    <w:rsid w:val="00445139"/>
    <w:rsid w:val="00445DB0"/>
    <w:rsid w:val="0044628A"/>
    <w:rsid w:val="004463D4"/>
    <w:rsid w:val="00446A5E"/>
    <w:rsid w:val="00446D73"/>
    <w:rsid w:val="00447457"/>
    <w:rsid w:val="004503A6"/>
    <w:rsid w:val="00450695"/>
    <w:rsid w:val="00450AE8"/>
    <w:rsid w:val="00450D7A"/>
    <w:rsid w:val="004511FA"/>
    <w:rsid w:val="00451923"/>
    <w:rsid w:val="00451FAE"/>
    <w:rsid w:val="00453C97"/>
    <w:rsid w:val="00454238"/>
    <w:rsid w:val="004545A6"/>
    <w:rsid w:val="00454668"/>
    <w:rsid w:val="0045498B"/>
    <w:rsid w:val="00454DC8"/>
    <w:rsid w:val="00456762"/>
    <w:rsid w:val="00456C56"/>
    <w:rsid w:val="0045726E"/>
    <w:rsid w:val="0046065D"/>
    <w:rsid w:val="004609F0"/>
    <w:rsid w:val="00461C4F"/>
    <w:rsid w:val="00461D97"/>
    <w:rsid w:val="004622B7"/>
    <w:rsid w:val="004623A7"/>
    <w:rsid w:val="00462543"/>
    <w:rsid w:val="004631CA"/>
    <w:rsid w:val="00463AB7"/>
    <w:rsid w:val="00463B23"/>
    <w:rsid w:val="004643B0"/>
    <w:rsid w:val="00464A39"/>
    <w:rsid w:val="00464D80"/>
    <w:rsid w:val="00464E29"/>
    <w:rsid w:val="00464F5B"/>
    <w:rsid w:val="00465605"/>
    <w:rsid w:val="00465BF6"/>
    <w:rsid w:val="00466485"/>
    <w:rsid w:val="0046728B"/>
    <w:rsid w:val="004701E9"/>
    <w:rsid w:val="00471998"/>
    <w:rsid w:val="004719FA"/>
    <w:rsid w:val="00471DA2"/>
    <w:rsid w:val="00472444"/>
    <w:rsid w:val="00472516"/>
    <w:rsid w:val="00472BB8"/>
    <w:rsid w:val="0047318D"/>
    <w:rsid w:val="004731D3"/>
    <w:rsid w:val="00473C25"/>
    <w:rsid w:val="0047476B"/>
    <w:rsid w:val="00475800"/>
    <w:rsid w:val="00475976"/>
    <w:rsid w:val="00475F21"/>
    <w:rsid w:val="0047639B"/>
    <w:rsid w:val="004764F8"/>
    <w:rsid w:val="0047664C"/>
    <w:rsid w:val="00476FF1"/>
    <w:rsid w:val="00477154"/>
    <w:rsid w:val="004807FF"/>
    <w:rsid w:val="004809EA"/>
    <w:rsid w:val="00480A5B"/>
    <w:rsid w:val="004838CA"/>
    <w:rsid w:val="00483CA9"/>
    <w:rsid w:val="00485AF0"/>
    <w:rsid w:val="00485CF3"/>
    <w:rsid w:val="00486557"/>
    <w:rsid w:val="004868BD"/>
    <w:rsid w:val="00486A96"/>
    <w:rsid w:val="0048723B"/>
    <w:rsid w:val="00487C20"/>
    <w:rsid w:val="0049006A"/>
    <w:rsid w:val="004900FD"/>
    <w:rsid w:val="00490917"/>
    <w:rsid w:val="00490C2A"/>
    <w:rsid w:val="004910A4"/>
    <w:rsid w:val="0049163C"/>
    <w:rsid w:val="00491AF1"/>
    <w:rsid w:val="0049253C"/>
    <w:rsid w:val="00492CC6"/>
    <w:rsid w:val="004932E0"/>
    <w:rsid w:val="0049352D"/>
    <w:rsid w:val="004938BD"/>
    <w:rsid w:val="00493C54"/>
    <w:rsid w:val="00493EA6"/>
    <w:rsid w:val="00493EB0"/>
    <w:rsid w:val="00494CAB"/>
    <w:rsid w:val="00494E36"/>
    <w:rsid w:val="00494FBA"/>
    <w:rsid w:val="00495294"/>
    <w:rsid w:val="00495B8D"/>
    <w:rsid w:val="0049619E"/>
    <w:rsid w:val="004961B6"/>
    <w:rsid w:val="00496589"/>
    <w:rsid w:val="00496FAD"/>
    <w:rsid w:val="00497AA3"/>
    <w:rsid w:val="00497CDC"/>
    <w:rsid w:val="004A04DA"/>
    <w:rsid w:val="004A0865"/>
    <w:rsid w:val="004A1305"/>
    <w:rsid w:val="004A1A66"/>
    <w:rsid w:val="004A2BAE"/>
    <w:rsid w:val="004A37E0"/>
    <w:rsid w:val="004A404C"/>
    <w:rsid w:val="004A44C1"/>
    <w:rsid w:val="004A44CE"/>
    <w:rsid w:val="004A58F1"/>
    <w:rsid w:val="004A5ABA"/>
    <w:rsid w:val="004A61C1"/>
    <w:rsid w:val="004A653F"/>
    <w:rsid w:val="004A6A3B"/>
    <w:rsid w:val="004A7F77"/>
    <w:rsid w:val="004B035C"/>
    <w:rsid w:val="004B0683"/>
    <w:rsid w:val="004B0729"/>
    <w:rsid w:val="004B0BF2"/>
    <w:rsid w:val="004B0EB7"/>
    <w:rsid w:val="004B2388"/>
    <w:rsid w:val="004B282B"/>
    <w:rsid w:val="004B29A6"/>
    <w:rsid w:val="004B2AF3"/>
    <w:rsid w:val="004B40F9"/>
    <w:rsid w:val="004B4141"/>
    <w:rsid w:val="004B5333"/>
    <w:rsid w:val="004B6244"/>
    <w:rsid w:val="004B6C4C"/>
    <w:rsid w:val="004B7254"/>
    <w:rsid w:val="004C0F77"/>
    <w:rsid w:val="004C1A0C"/>
    <w:rsid w:val="004C2E8B"/>
    <w:rsid w:val="004C3EF9"/>
    <w:rsid w:val="004C4B29"/>
    <w:rsid w:val="004C5591"/>
    <w:rsid w:val="004C55EC"/>
    <w:rsid w:val="004C59AD"/>
    <w:rsid w:val="004C7243"/>
    <w:rsid w:val="004C73BA"/>
    <w:rsid w:val="004C7414"/>
    <w:rsid w:val="004D0808"/>
    <w:rsid w:val="004D0A94"/>
    <w:rsid w:val="004D160C"/>
    <w:rsid w:val="004D18A7"/>
    <w:rsid w:val="004D1EE7"/>
    <w:rsid w:val="004D1FB0"/>
    <w:rsid w:val="004D20BC"/>
    <w:rsid w:val="004D25D8"/>
    <w:rsid w:val="004D4B93"/>
    <w:rsid w:val="004D6AC9"/>
    <w:rsid w:val="004D709A"/>
    <w:rsid w:val="004D73BA"/>
    <w:rsid w:val="004D7542"/>
    <w:rsid w:val="004D767B"/>
    <w:rsid w:val="004D7DF8"/>
    <w:rsid w:val="004E0017"/>
    <w:rsid w:val="004E14D3"/>
    <w:rsid w:val="004E200F"/>
    <w:rsid w:val="004E2CF5"/>
    <w:rsid w:val="004E30E2"/>
    <w:rsid w:val="004E344F"/>
    <w:rsid w:val="004E45BF"/>
    <w:rsid w:val="004E4B07"/>
    <w:rsid w:val="004E5A46"/>
    <w:rsid w:val="004E6077"/>
    <w:rsid w:val="004E652D"/>
    <w:rsid w:val="004E6CFD"/>
    <w:rsid w:val="004E6DE6"/>
    <w:rsid w:val="004E7184"/>
    <w:rsid w:val="004E7E9F"/>
    <w:rsid w:val="004F0467"/>
    <w:rsid w:val="004F0968"/>
    <w:rsid w:val="004F13E1"/>
    <w:rsid w:val="004F1425"/>
    <w:rsid w:val="004F2321"/>
    <w:rsid w:val="004F4224"/>
    <w:rsid w:val="004F42E1"/>
    <w:rsid w:val="004F4558"/>
    <w:rsid w:val="004F4ED3"/>
    <w:rsid w:val="004F5A93"/>
    <w:rsid w:val="004F5EA3"/>
    <w:rsid w:val="004F6536"/>
    <w:rsid w:val="004F6838"/>
    <w:rsid w:val="004F6B77"/>
    <w:rsid w:val="004F758A"/>
    <w:rsid w:val="005002DC"/>
    <w:rsid w:val="00500916"/>
    <w:rsid w:val="005010BB"/>
    <w:rsid w:val="005010CF"/>
    <w:rsid w:val="0050121E"/>
    <w:rsid w:val="005013EE"/>
    <w:rsid w:val="00501878"/>
    <w:rsid w:val="005028A3"/>
    <w:rsid w:val="005030A0"/>
    <w:rsid w:val="005030E7"/>
    <w:rsid w:val="005034B8"/>
    <w:rsid w:val="00503880"/>
    <w:rsid w:val="0050473E"/>
    <w:rsid w:val="00504789"/>
    <w:rsid w:val="005047C9"/>
    <w:rsid w:val="005060DB"/>
    <w:rsid w:val="005063C7"/>
    <w:rsid w:val="0050746F"/>
    <w:rsid w:val="00510C18"/>
    <w:rsid w:val="005114D1"/>
    <w:rsid w:val="00511F1E"/>
    <w:rsid w:val="00513184"/>
    <w:rsid w:val="00513646"/>
    <w:rsid w:val="0051436A"/>
    <w:rsid w:val="00514BDB"/>
    <w:rsid w:val="00515EE1"/>
    <w:rsid w:val="005163A5"/>
    <w:rsid w:val="00517178"/>
    <w:rsid w:val="005174C1"/>
    <w:rsid w:val="00520C5D"/>
    <w:rsid w:val="0052105B"/>
    <w:rsid w:val="0052197C"/>
    <w:rsid w:val="005225A3"/>
    <w:rsid w:val="005227B1"/>
    <w:rsid w:val="005228C5"/>
    <w:rsid w:val="00524922"/>
    <w:rsid w:val="00524B13"/>
    <w:rsid w:val="00525009"/>
    <w:rsid w:val="00525308"/>
    <w:rsid w:val="00525C78"/>
    <w:rsid w:val="00526336"/>
    <w:rsid w:val="00526D02"/>
    <w:rsid w:val="00526F4C"/>
    <w:rsid w:val="00527295"/>
    <w:rsid w:val="0052758A"/>
    <w:rsid w:val="005276D3"/>
    <w:rsid w:val="00530005"/>
    <w:rsid w:val="0053046C"/>
    <w:rsid w:val="00530F38"/>
    <w:rsid w:val="00531262"/>
    <w:rsid w:val="00531418"/>
    <w:rsid w:val="0053154B"/>
    <w:rsid w:val="005319CF"/>
    <w:rsid w:val="00531FE8"/>
    <w:rsid w:val="005322A3"/>
    <w:rsid w:val="00532639"/>
    <w:rsid w:val="00532EC8"/>
    <w:rsid w:val="005334DF"/>
    <w:rsid w:val="005339CA"/>
    <w:rsid w:val="005347F8"/>
    <w:rsid w:val="005354E0"/>
    <w:rsid w:val="0053580E"/>
    <w:rsid w:val="00535D55"/>
    <w:rsid w:val="0053632A"/>
    <w:rsid w:val="00536EAB"/>
    <w:rsid w:val="00537100"/>
    <w:rsid w:val="005374F0"/>
    <w:rsid w:val="005374FC"/>
    <w:rsid w:val="005375D9"/>
    <w:rsid w:val="00537A2E"/>
    <w:rsid w:val="0054016B"/>
    <w:rsid w:val="00540BDF"/>
    <w:rsid w:val="00541762"/>
    <w:rsid w:val="00542372"/>
    <w:rsid w:val="005424F4"/>
    <w:rsid w:val="00542EFA"/>
    <w:rsid w:val="0054355F"/>
    <w:rsid w:val="00543680"/>
    <w:rsid w:val="005436E8"/>
    <w:rsid w:val="00543743"/>
    <w:rsid w:val="005452D5"/>
    <w:rsid w:val="005455DA"/>
    <w:rsid w:val="0054566B"/>
    <w:rsid w:val="00545AB6"/>
    <w:rsid w:val="00545C29"/>
    <w:rsid w:val="0054657F"/>
    <w:rsid w:val="00546908"/>
    <w:rsid w:val="00547027"/>
    <w:rsid w:val="00547C6A"/>
    <w:rsid w:val="00551D14"/>
    <w:rsid w:val="00553112"/>
    <w:rsid w:val="00553201"/>
    <w:rsid w:val="00554109"/>
    <w:rsid w:val="005542E8"/>
    <w:rsid w:val="005544FD"/>
    <w:rsid w:val="00554F4D"/>
    <w:rsid w:val="005558F0"/>
    <w:rsid w:val="005559C5"/>
    <w:rsid w:val="0055611A"/>
    <w:rsid w:val="00556152"/>
    <w:rsid w:val="00556E48"/>
    <w:rsid w:val="00557288"/>
    <w:rsid w:val="00557856"/>
    <w:rsid w:val="0055798E"/>
    <w:rsid w:val="00557F82"/>
    <w:rsid w:val="005608D4"/>
    <w:rsid w:val="0056265C"/>
    <w:rsid w:val="005628DD"/>
    <w:rsid w:val="005628ED"/>
    <w:rsid w:val="00562D45"/>
    <w:rsid w:val="00562E35"/>
    <w:rsid w:val="005633DD"/>
    <w:rsid w:val="00564422"/>
    <w:rsid w:val="005645B9"/>
    <w:rsid w:val="00564ECC"/>
    <w:rsid w:val="005673AB"/>
    <w:rsid w:val="005708A5"/>
    <w:rsid w:val="005718EA"/>
    <w:rsid w:val="0057204C"/>
    <w:rsid w:val="005738C4"/>
    <w:rsid w:val="0057390C"/>
    <w:rsid w:val="00573B9A"/>
    <w:rsid w:val="00573C00"/>
    <w:rsid w:val="005740CF"/>
    <w:rsid w:val="005744D0"/>
    <w:rsid w:val="00574976"/>
    <w:rsid w:val="00575B72"/>
    <w:rsid w:val="00575E76"/>
    <w:rsid w:val="0057651E"/>
    <w:rsid w:val="00577862"/>
    <w:rsid w:val="00577C65"/>
    <w:rsid w:val="00580908"/>
    <w:rsid w:val="0058118F"/>
    <w:rsid w:val="00581423"/>
    <w:rsid w:val="0058163E"/>
    <w:rsid w:val="0058164C"/>
    <w:rsid w:val="00581756"/>
    <w:rsid w:val="00581CD1"/>
    <w:rsid w:val="005826F4"/>
    <w:rsid w:val="00582F35"/>
    <w:rsid w:val="0058303D"/>
    <w:rsid w:val="00583212"/>
    <w:rsid w:val="00583F71"/>
    <w:rsid w:val="00584A04"/>
    <w:rsid w:val="00585220"/>
    <w:rsid w:val="0058617A"/>
    <w:rsid w:val="00586A9A"/>
    <w:rsid w:val="005875DF"/>
    <w:rsid w:val="00587BB5"/>
    <w:rsid w:val="00587D3A"/>
    <w:rsid w:val="00587E59"/>
    <w:rsid w:val="00590412"/>
    <w:rsid w:val="0059046C"/>
    <w:rsid w:val="00590AAE"/>
    <w:rsid w:val="00591AF0"/>
    <w:rsid w:val="00592EBF"/>
    <w:rsid w:val="005935B0"/>
    <w:rsid w:val="00593754"/>
    <w:rsid w:val="00593A59"/>
    <w:rsid w:val="005943F9"/>
    <w:rsid w:val="0059460A"/>
    <w:rsid w:val="00594693"/>
    <w:rsid w:val="005950BD"/>
    <w:rsid w:val="005952C4"/>
    <w:rsid w:val="00595367"/>
    <w:rsid w:val="0059575D"/>
    <w:rsid w:val="0059643E"/>
    <w:rsid w:val="00596730"/>
    <w:rsid w:val="00596A52"/>
    <w:rsid w:val="00596EC5"/>
    <w:rsid w:val="0059793F"/>
    <w:rsid w:val="00597B4A"/>
    <w:rsid w:val="005A0230"/>
    <w:rsid w:val="005A0B18"/>
    <w:rsid w:val="005A0BDA"/>
    <w:rsid w:val="005A14C2"/>
    <w:rsid w:val="005A3206"/>
    <w:rsid w:val="005A338C"/>
    <w:rsid w:val="005A38DC"/>
    <w:rsid w:val="005A4209"/>
    <w:rsid w:val="005A4A7A"/>
    <w:rsid w:val="005A5002"/>
    <w:rsid w:val="005A5084"/>
    <w:rsid w:val="005A5E06"/>
    <w:rsid w:val="005A68EB"/>
    <w:rsid w:val="005A748F"/>
    <w:rsid w:val="005A788C"/>
    <w:rsid w:val="005B0047"/>
    <w:rsid w:val="005B0425"/>
    <w:rsid w:val="005B095D"/>
    <w:rsid w:val="005B0FF6"/>
    <w:rsid w:val="005B13ED"/>
    <w:rsid w:val="005B14F2"/>
    <w:rsid w:val="005B1777"/>
    <w:rsid w:val="005B1C5A"/>
    <w:rsid w:val="005B27AB"/>
    <w:rsid w:val="005B2D29"/>
    <w:rsid w:val="005B38F2"/>
    <w:rsid w:val="005B3F2F"/>
    <w:rsid w:val="005B45D4"/>
    <w:rsid w:val="005B4737"/>
    <w:rsid w:val="005B47FB"/>
    <w:rsid w:val="005B5479"/>
    <w:rsid w:val="005B554A"/>
    <w:rsid w:val="005B5874"/>
    <w:rsid w:val="005B645F"/>
    <w:rsid w:val="005B6792"/>
    <w:rsid w:val="005B6CCD"/>
    <w:rsid w:val="005B709D"/>
    <w:rsid w:val="005B739F"/>
    <w:rsid w:val="005C36A1"/>
    <w:rsid w:val="005C3E2F"/>
    <w:rsid w:val="005C514F"/>
    <w:rsid w:val="005C5B10"/>
    <w:rsid w:val="005C6302"/>
    <w:rsid w:val="005C68D8"/>
    <w:rsid w:val="005C739E"/>
    <w:rsid w:val="005C7BAF"/>
    <w:rsid w:val="005C7BC4"/>
    <w:rsid w:val="005D07A9"/>
    <w:rsid w:val="005D07E0"/>
    <w:rsid w:val="005D082E"/>
    <w:rsid w:val="005D0889"/>
    <w:rsid w:val="005D0A2F"/>
    <w:rsid w:val="005D0C1B"/>
    <w:rsid w:val="005D0DFB"/>
    <w:rsid w:val="005D0EE0"/>
    <w:rsid w:val="005D2097"/>
    <w:rsid w:val="005D2703"/>
    <w:rsid w:val="005D2AB5"/>
    <w:rsid w:val="005D3283"/>
    <w:rsid w:val="005D37EA"/>
    <w:rsid w:val="005D3A53"/>
    <w:rsid w:val="005D3B61"/>
    <w:rsid w:val="005D453B"/>
    <w:rsid w:val="005D4E5D"/>
    <w:rsid w:val="005D55D4"/>
    <w:rsid w:val="005D6135"/>
    <w:rsid w:val="005D6157"/>
    <w:rsid w:val="005D6AC0"/>
    <w:rsid w:val="005D6B5C"/>
    <w:rsid w:val="005D6C18"/>
    <w:rsid w:val="005D71A9"/>
    <w:rsid w:val="005D73C7"/>
    <w:rsid w:val="005D771C"/>
    <w:rsid w:val="005D7C28"/>
    <w:rsid w:val="005D7C59"/>
    <w:rsid w:val="005E1070"/>
    <w:rsid w:val="005E1CE7"/>
    <w:rsid w:val="005E29EB"/>
    <w:rsid w:val="005E3326"/>
    <w:rsid w:val="005E34BD"/>
    <w:rsid w:val="005E3939"/>
    <w:rsid w:val="005E3E79"/>
    <w:rsid w:val="005E47B8"/>
    <w:rsid w:val="005E4F68"/>
    <w:rsid w:val="005E6483"/>
    <w:rsid w:val="005E7D55"/>
    <w:rsid w:val="005E7DAD"/>
    <w:rsid w:val="005F11DB"/>
    <w:rsid w:val="005F1942"/>
    <w:rsid w:val="005F1A74"/>
    <w:rsid w:val="005F25E5"/>
    <w:rsid w:val="005F2989"/>
    <w:rsid w:val="005F4271"/>
    <w:rsid w:val="005F4A20"/>
    <w:rsid w:val="005F55BB"/>
    <w:rsid w:val="005F5A24"/>
    <w:rsid w:val="005F79FB"/>
    <w:rsid w:val="006006BE"/>
    <w:rsid w:val="006009BF"/>
    <w:rsid w:val="00600DFC"/>
    <w:rsid w:val="006012F9"/>
    <w:rsid w:val="00601533"/>
    <w:rsid w:val="006025D9"/>
    <w:rsid w:val="00603287"/>
    <w:rsid w:val="00603B2F"/>
    <w:rsid w:val="00603CE7"/>
    <w:rsid w:val="00603D69"/>
    <w:rsid w:val="00603EB8"/>
    <w:rsid w:val="00604543"/>
    <w:rsid w:val="00605177"/>
    <w:rsid w:val="006057F7"/>
    <w:rsid w:val="00605889"/>
    <w:rsid w:val="006059E4"/>
    <w:rsid w:val="00605E24"/>
    <w:rsid w:val="006062B7"/>
    <w:rsid w:val="006063BC"/>
    <w:rsid w:val="00606A1D"/>
    <w:rsid w:val="00607209"/>
    <w:rsid w:val="0060749D"/>
    <w:rsid w:val="006077C5"/>
    <w:rsid w:val="006078BF"/>
    <w:rsid w:val="0060792E"/>
    <w:rsid w:val="00610906"/>
    <w:rsid w:val="006116B9"/>
    <w:rsid w:val="0061257E"/>
    <w:rsid w:val="00612FD2"/>
    <w:rsid w:val="006132EB"/>
    <w:rsid w:val="00613857"/>
    <w:rsid w:val="00614FA4"/>
    <w:rsid w:val="00614FC1"/>
    <w:rsid w:val="00615867"/>
    <w:rsid w:val="00616E52"/>
    <w:rsid w:val="00617ACC"/>
    <w:rsid w:val="00620327"/>
    <w:rsid w:val="00620A87"/>
    <w:rsid w:val="00620AC9"/>
    <w:rsid w:val="006211B5"/>
    <w:rsid w:val="006213B0"/>
    <w:rsid w:val="00621A06"/>
    <w:rsid w:val="00621C03"/>
    <w:rsid w:val="0062324E"/>
    <w:rsid w:val="006234AA"/>
    <w:rsid w:val="00623638"/>
    <w:rsid w:val="006239E4"/>
    <w:rsid w:val="00623A10"/>
    <w:rsid w:val="006242EA"/>
    <w:rsid w:val="006250A5"/>
    <w:rsid w:val="00625BC3"/>
    <w:rsid w:val="00626234"/>
    <w:rsid w:val="00626F15"/>
    <w:rsid w:val="0062799E"/>
    <w:rsid w:val="00627A6A"/>
    <w:rsid w:val="00627B73"/>
    <w:rsid w:val="006302D9"/>
    <w:rsid w:val="00630AE2"/>
    <w:rsid w:val="00630D48"/>
    <w:rsid w:val="00631603"/>
    <w:rsid w:val="0063197E"/>
    <w:rsid w:val="00632BDC"/>
    <w:rsid w:val="00632F57"/>
    <w:rsid w:val="0063350C"/>
    <w:rsid w:val="00634CFC"/>
    <w:rsid w:val="0063580D"/>
    <w:rsid w:val="00636956"/>
    <w:rsid w:val="00636C6D"/>
    <w:rsid w:val="006375BE"/>
    <w:rsid w:val="00640523"/>
    <w:rsid w:val="0064054D"/>
    <w:rsid w:val="0064077C"/>
    <w:rsid w:val="0064081A"/>
    <w:rsid w:val="00640DF2"/>
    <w:rsid w:val="00641221"/>
    <w:rsid w:val="006418BE"/>
    <w:rsid w:val="006426DB"/>
    <w:rsid w:val="00642A26"/>
    <w:rsid w:val="00643CA8"/>
    <w:rsid w:val="00643EB6"/>
    <w:rsid w:val="00644328"/>
    <w:rsid w:val="00644AE6"/>
    <w:rsid w:val="006450F6"/>
    <w:rsid w:val="00645373"/>
    <w:rsid w:val="00645EA8"/>
    <w:rsid w:val="0064602D"/>
    <w:rsid w:val="00647190"/>
    <w:rsid w:val="0065083A"/>
    <w:rsid w:val="0065111D"/>
    <w:rsid w:val="006511D1"/>
    <w:rsid w:val="00651844"/>
    <w:rsid w:val="006518DE"/>
    <w:rsid w:val="00652323"/>
    <w:rsid w:val="006527A8"/>
    <w:rsid w:val="00652B9C"/>
    <w:rsid w:val="00653106"/>
    <w:rsid w:val="00653207"/>
    <w:rsid w:val="006535D0"/>
    <w:rsid w:val="0065391A"/>
    <w:rsid w:val="00653AE5"/>
    <w:rsid w:val="006540A2"/>
    <w:rsid w:val="0065429A"/>
    <w:rsid w:val="00654437"/>
    <w:rsid w:val="00654C6C"/>
    <w:rsid w:val="00654CDA"/>
    <w:rsid w:val="00654D51"/>
    <w:rsid w:val="006560A4"/>
    <w:rsid w:val="00656DCC"/>
    <w:rsid w:val="006576B0"/>
    <w:rsid w:val="006608DE"/>
    <w:rsid w:val="006615B7"/>
    <w:rsid w:val="00661F82"/>
    <w:rsid w:val="0066269C"/>
    <w:rsid w:val="00662E62"/>
    <w:rsid w:val="00663CDB"/>
    <w:rsid w:val="00664738"/>
    <w:rsid w:val="00664B30"/>
    <w:rsid w:val="00664C3F"/>
    <w:rsid w:val="00665217"/>
    <w:rsid w:val="00666590"/>
    <w:rsid w:val="00666CD5"/>
    <w:rsid w:val="00667421"/>
    <w:rsid w:val="006676B6"/>
    <w:rsid w:val="00670172"/>
    <w:rsid w:val="00670DD8"/>
    <w:rsid w:val="00670E5A"/>
    <w:rsid w:val="006718D8"/>
    <w:rsid w:val="00671F35"/>
    <w:rsid w:val="006726D5"/>
    <w:rsid w:val="006727FA"/>
    <w:rsid w:val="006742DE"/>
    <w:rsid w:val="00674AA4"/>
    <w:rsid w:val="00674CFB"/>
    <w:rsid w:val="00674E2F"/>
    <w:rsid w:val="00674E76"/>
    <w:rsid w:val="006763C1"/>
    <w:rsid w:val="0067696F"/>
    <w:rsid w:val="00676DAD"/>
    <w:rsid w:val="006770F4"/>
    <w:rsid w:val="006776B3"/>
    <w:rsid w:val="00677ACE"/>
    <w:rsid w:val="00680094"/>
    <w:rsid w:val="006803D4"/>
    <w:rsid w:val="00680B99"/>
    <w:rsid w:val="00680F7F"/>
    <w:rsid w:val="00680FB8"/>
    <w:rsid w:val="0068136C"/>
    <w:rsid w:val="00681F5E"/>
    <w:rsid w:val="0068208E"/>
    <w:rsid w:val="006822D3"/>
    <w:rsid w:val="006824BA"/>
    <w:rsid w:val="00682BB2"/>
    <w:rsid w:val="00682CE9"/>
    <w:rsid w:val="00683B26"/>
    <w:rsid w:val="00683C04"/>
    <w:rsid w:val="00684856"/>
    <w:rsid w:val="00684925"/>
    <w:rsid w:val="00684937"/>
    <w:rsid w:val="00684CB6"/>
    <w:rsid w:val="00684F6A"/>
    <w:rsid w:val="00685343"/>
    <w:rsid w:val="00685C4B"/>
    <w:rsid w:val="00686987"/>
    <w:rsid w:val="00686FE0"/>
    <w:rsid w:val="0069160B"/>
    <w:rsid w:val="00691756"/>
    <w:rsid w:val="006926AB"/>
    <w:rsid w:val="006932B7"/>
    <w:rsid w:val="00693661"/>
    <w:rsid w:val="00694D2F"/>
    <w:rsid w:val="00694F37"/>
    <w:rsid w:val="00694F57"/>
    <w:rsid w:val="006952A8"/>
    <w:rsid w:val="0069531A"/>
    <w:rsid w:val="00695410"/>
    <w:rsid w:val="0069601E"/>
    <w:rsid w:val="006960D6"/>
    <w:rsid w:val="006A0616"/>
    <w:rsid w:val="006A06F1"/>
    <w:rsid w:val="006A0717"/>
    <w:rsid w:val="006A07EB"/>
    <w:rsid w:val="006A0D90"/>
    <w:rsid w:val="006A156C"/>
    <w:rsid w:val="006A1589"/>
    <w:rsid w:val="006A1601"/>
    <w:rsid w:val="006A2231"/>
    <w:rsid w:val="006A3546"/>
    <w:rsid w:val="006A3B74"/>
    <w:rsid w:val="006A4613"/>
    <w:rsid w:val="006A4823"/>
    <w:rsid w:val="006A4BDF"/>
    <w:rsid w:val="006A5497"/>
    <w:rsid w:val="006A55E8"/>
    <w:rsid w:val="006A5C53"/>
    <w:rsid w:val="006A612C"/>
    <w:rsid w:val="006A645E"/>
    <w:rsid w:val="006A67CC"/>
    <w:rsid w:val="006A6894"/>
    <w:rsid w:val="006A7038"/>
    <w:rsid w:val="006B127C"/>
    <w:rsid w:val="006B152F"/>
    <w:rsid w:val="006B17F5"/>
    <w:rsid w:val="006B1B3C"/>
    <w:rsid w:val="006B28DE"/>
    <w:rsid w:val="006B36D0"/>
    <w:rsid w:val="006B3E56"/>
    <w:rsid w:val="006B4348"/>
    <w:rsid w:val="006B49F6"/>
    <w:rsid w:val="006B4B5D"/>
    <w:rsid w:val="006B5285"/>
    <w:rsid w:val="006B559D"/>
    <w:rsid w:val="006B5A3D"/>
    <w:rsid w:val="006B5D12"/>
    <w:rsid w:val="006B5E36"/>
    <w:rsid w:val="006B6829"/>
    <w:rsid w:val="006B6D6C"/>
    <w:rsid w:val="006B7BCE"/>
    <w:rsid w:val="006C01CB"/>
    <w:rsid w:val="006C0651"/>
    <w:rsid w:val="006C0751"/>
    <w:rsid w:val="006C1344"/>
    <w:rsid w:val="006C1E72"/>
    <w:rsid w:val="006C2489"/>
    <w:rsid w:val="006C27AD"/>
    <w:rsid w:val="006C2D7E"/>
    <w:rsid w:val="006C3737"/>
    <w:rsid w:val="006C37A1"/>
    <w:rsid w:val="006C3AD6"/>
    <w:rsid w:val="006C411D"/>
    <w:rsid w:val="006C4156"/>
    <w:rsid w:val="006C4A72"/>
    <w:rsid w:val="006C4FD8"/>
    <w:rsid w:val="006C597F"/>
    <w:rsid w:val="006C5D5A"/>
    <w:rsid w:val="006C6026"/>
    <w:rsid w:val="006C64D7"/>
    <w:rsid w:val="006C6F9A"/>
    <w:rsid w:val="006C73A9"/>
    <w:rsid w:val="006D0109"/>
    <w:rsid w:val="006D06F8"/>
    <w:rsid w:val="006D13A5"/>
    <w:rsid w:val="006D2519"/>
    <w:rsid w:val="006D286A"/>
    <w:rsid w:val="006D2B0A"/>
    <w:rsid w:val="006D2CA2"/>
    <w:rsid w:val="006D2CC8"/>
    <w:rsid w:val="006D2F58"/>
    <w:rsid w:val="006D32AA"/>
    <w:rsid w:val="006D3514"/>
    <w:rsid w:val="006D4299"/>
    <w:rsid w:val="006D6712"/>
    <w:rsid w:val="006D6D5C"/>
    <w:rsid w:val="006D6E5C"/>
    <w:rsid w:val="006D75B6"/>
    <w:rsid w:val="006D78E7"/>
    <w:rsid w:val="006E0680"/>
    <w:rsid w:val="006E0B69"/>
    <w:rsid w:val="006E1EC3"/>
    <w:rsid w:val="006E222D"/>
    <w:rsid w:val="006E27E2"/>
    <w:rsid w:val="006E3230"/>
    <w:rsid w:val="006E3250"/>
    <w:rsid w:val="006E3737"/>
    <w:rsid w:val="006E38CD"/>
    <w:rsid w:val="006E3BA2"/>
    <w:rsid w:val="006E459A"/>
    <w:rsid w:val="006E5E37"/>
    <w:rsid w:val="006E634B"/>
    <w:rsid w:val="006E680F"/>
    <w:rsid w:val="006E6B2A"/>
    <w:rsid w:val="006E7BF3"/>
    <w:rsid w:val="006E7DAA"/>
    <w:rsid w:val="006F00E1"/>
    <w:rsid w:val="006F05FE"/>
    <w:rsid w:val="006F06C6"/>
    <w:rsid w:val="006F120C"/>
    <w:rsid w:val="006F1584"/>
    <w:rsid w:val="006F15AE"/>
    <w:rsid w:val="006F1797"/>
    <w:rsid w:val="006F2718"/>
    <w:rsid w:val="006F3520"/>
    <w:rsid w:val="006F41D9"/>
    <w:rsid w:val="006F4363"/>
    <w:rsid w:val="006F7447"/>
    <w:rsid w:val="006F7F52"/>
    <w:rsid w:val="00700004"/>
    <w:rsid w:val="0070018E"/>
    <w:rsid w:val="0070116E"/>
    <w:rsid w:val="00702A9F"/>
    <w:rsid w:val="00703698"/>
    <w:rsid w:val="00703DB6"/>
    <w:rsid w:val="0070407C"/>
    <w:rsid w:val="00704E72"/>
    <w:rsid w:val="00704F5C"/>
    <w:rsid w:val="00706157"/>
    <w:rsid w:val="007075C3"/>
    <w:rsid w:val="00707DAC"/>
    <w:rsid w:val="0071093D"/>
    <w:rsid w:val="007110D2"/>
    <w:rsid w:val="0071137D"/>
    <w:rsid w:val="007113E1"/>
    <w:rsid w:val="007115F4"/>
    <w:rsid w:val="00711C2A"/>
    <w:rsid w:val="0071302A"/>
    <w:rsid w:val="007132BE"/>
    <w:rsid w:val="0071371E"/>
    <w:rsid w:val="00713740"/>
    <w:rsid w:val="007145AD"/>
    <w:rsid w:val="00714963"/>
    <w:rsid w:val="00714CF1"/>
    <w:rsid w:val="00715E4A"/>
    <w:rsid w:val="007169E6"/>
    <w:rsid w:val="00717D32"/>
    <w:rsid w:val="007206B3"/>
    <w:rsid w:val="00722583"/>
    <w:rsid w:val="00722BC6"/>
    <w:rsid w:val="007233F6"/>
    <w:rsid w:val="0072469E"/>
    <w:rsid w:val="007249B8"/>
    <w:rsid w:val="00724FB5"/>
    <w:rsid w:val="007253A9"/>
    <w:rsid w:val="00725848"/>
    <w:rsid w:val="0072640D"/>
    <w:rsid w:val="0072715F"/>
    <w:rsid w:val="00727480"/>
    <w:rsid w:val="00727897"/>
    <w:rsid w:val="0073061A"/>
    <w:rsid w:val="00730C3D"/>
    <w:rsid w:val="00730F5D"/>
    <w:rsid w:val="00731075"/>
    <w:rsid w:val="00731664"/>
    <w:rsid w:val="00731AAC"/>
    <w:rsid w:val="007321CF"/>
    <w:rsid w:val="0073239A"/>
    <w:rsid w:val="00732844"/>
    <w:rsid w:val="00733612"/>
    <w:rsid w:val="00733E23"/>
    <w:rsid w:val="0073456D"/>
    <w:rsid w:val="00734EC8"/>
    <w:rsid w:val="00735047"/>
    <w:rsid w:val="00735625"/>
    <w:rsid w:val="00735C00"/>
    <w:rsid w:val="00736628"/>
    <w:rsid w:val="00737645"/>
    <w:rsid w:val="00737EEC"/>
    <w:rsid w:val="00740C64"/>
    <w:rsid w:val="007417DE"/>
    <w:rsid w:val="00741E81"/>
    <w:rsid w:val="007430B1"/>
    <w:rsid w:val="0074311F"/>
    <w:rsid w:val="0074409F"/>
    <w:rsid w:val="0074575C"/>
    <w:rsid w:val="007458A4"/>
    <w:rsid w:val="007460BB"/>
    <w:rsid w:val="00746719"/>
    <w:rsid w:val="00746957"/>
    <w:rsid w:val="0074787C"/>
    <w:rsid w:val="0075088E"/>
    <w:rsid w:val="00750ADB"/>
    <w:rsid w:val="00751021"/>
    <w:rsid w:val="00751328"/>
    <w:rsid w:val="007514C8"/>
    <w:rsid w:val="00752577"/>
    <w:rsid w:val="00752776"/>
    <w:rsid w:val="007527B4"/>
    <w:rsid w:val="00753261"/>
    <w:rsid w:val="00753741"/>
    <w:rsid w:val="007546EF"/>
    <w:rsid w:val="0075525B"/>
    <w:rsid w:val="00755DEF"/>
    <w:rsid w:val="0075649D"/>
    <w:rsid w:val="0075653D"/>
    <w:rsid w:val="00756B2B"/>
    <w:rsid w:val="0075712E"/>
    <w:rsid w:val="00757842"/>
    <w:rsid w:val="00761E49"/>
    <w:rsid w:val="00762A42"/>
    <w:rsid w:val="00762E13"/>
    <w:rsid w:val="0076305B"/>
    <w:rsid w:val="00764E90"/>
    <w:rsid w:val="00765AD8"/>
    <w:rsid w:val="00765D5E"/>
    <w:rsid w:val="007664FC"/>
    <w:rsid w:val="00766B25"/>
    <w:rsid w:val="00767110"/>
    <w:rsid w:val="007675F9"/>
    <w:rsid w:val="0076792E"/>
    <w:rsid w:val="00767AD5"/>
    <w:rsid w:val="00770391"/>
    <w:rsid w:val="0077070E"/>
    <w:rsid w:val="00770901"/>
    <w:rsid w:val="0077179F"/>
    <w:rsid w:val="00771DA2"/>
    <w:rsid w:val="007727B8"/>
    <w:rsid w:val="00772877"/>
    <w:rsid w:val="0077358D"/>
    <w:rsid w:val="00773AAF"/>
    <w:rsid w:val="00774911"/>
    <w:rsid w:val="00775171"/>
    <w:rsid w:val="00775817"/>
    <w:rsid w:val="00775B55"/>
    <w:rsid w:val="00775DA9"/>
    <w:rsid w:val="00775F93"/>
    <w:rsid w:val="00776076"/>
    <w:rsid w:val="007762DC"/>
    <w:rsid w:val="0077783B"/>
    <w:rsid w:val="00780170"/>
    <w:rsid w:val="0078023C"/>
    <w:rsid w:val="00780F29"/>
    <w:rsid w:val="007815C5"/>
    <w:rsid w:val="00781E24"/>
    <w:rsid w:val="00782377"/>
    <w:rsid w:val="007825A2"/>
    <w:rsid w:val="007829DF"/>
    <w:rsid w:val="00783F78"/>
    <w:rsid w:val="0078409A"/>
    <w:rsid w:val="007845A4"/>
    <w:rsid w:val="00784708"/>
    <w:rsid w:val="00785DDE"/>
    <w:rsid w:val="007865B6"/>
    <w:rsid w:val="0079068D"/>
    <w:rsid w:val="00790FF1"/>
    <w:rsid w:val="00791756"/>
    <w:rsid w:val="00791C57"/>
    <w:rsid w:val="00792821"/>
    <w:rsid w:val="00792C98"/>
    <w:rsid w:val="00792EEE"/>
    <w:rsid w:val="00792F3E"/>
    <w:rsid w:val="007930D7"/>
    <w:rsid w:val="007938D4"/>
    <w:rsid w:val="007939FF"/>
    <w:rsid w:val="00796642"/>
    <w:rsid w:val="00796827"/>
    <w:rsid w:val="007968E3"/>
    <w:rsid w:val="00797532"/>
    <w:rsid w:val="00797B56"/>
    <w:rsid w:val="00797CC6"/>
    <w:rsid w:val="00797F33"/>
    <w:rsid w:val="00797F83"/>
    <w:rsid w:val="007A0266"/>
    <w:rsid w:val="007A05F5"/>
    <w:rsid w:val="007A0840"/>
    <w:rsid w:val="007A0A2A"/>
    <w:rsid w:val="007A3181"/>
    <w:rsid w:val="007A3430"/>
    <w:rsid w:val="007A3490"/>
    <w:rsid w:val="007A3AFD"/>
    <w:rsid w:val="007A3EBF"/>
    <w:rsid w:val="007A58A3"/>
    <w:rsid w:val="007A5965"/>
    <w:rsid w:val="007A5C77"/>
    <w:rsid w:val="007A639F"/>
    <w:rsid w:val="007A63B6"/>
    <w:rsid w:val="007A6944"/>
    <w:rsid w:val="007B0181"/>
    <w:rsid w:val="007B16A3"/>
    <w:rsid w:val="007B1BC0"/>
    <w:rsid w:val="007B1C1B"/>
    <w:rsid w:val="007B25CF"/>
    <w:rsid w:val="007B39BC"/>
    <w:rsid w:val="007B5309"/>
    <w:rsid w:val="007B5F5B"/>
    <w:rsid w:val="007B7247"/>
    <w:rsid w:val="007B7918"/>
    <w:rsid w:val="007B7F97"/>
    <w:rsid w:val="007C0111"/>
    <w:rsid w:val="007C0916"/>
    <w:rsid w:val="007C0B64"/>
    <w:rsid w:val="007C0BF7"/>
    <w:rsid w:val="007C164D"/>
    <w:rsid w:val="007C1964"/>
    <w:rsid w:val="007C1A8E"/>
    <w:rsid w:val="007C2110"/>
    <w:rsid w:val="007C2710"/>
    <w:rsid w:val="007C3087"/>
    <w:rsid w:val="007C3187"/>
    <w:rsid w:val="007C4365"/>
    <w:rsid w:val="007C43C4"/>
    <w:rsid w:val="007C52B4"/>
    <w:rsid w:val="007C56A7"/>
    <w:rsid w:val="007C56C0"/>
    <w:rsid w:val="007C7775"/>
    <w:rsid w:val="007C7BEB"/>
    <w:rsid w:val="007D0BBB"/>
    <w:rsid w:val="007D0FAF"/>
    <w:rsid w:val="007D13EC"/>
    <w:rsid w:val="007D1CC8"/>
    <w:rsid w:val="007D20A6"/>
    <w:rsid w:val="007D24DD"/>
    <w:rsid w:val="007D2551"/>
    <w:rsid w:val="007D2765"/>
    <w:rsid w:val="007D27FF"/>
    <w:rsid w:val="007D314F"/>
    <w:rsid w:val="007D3F82"/>
    <w:rsid w:val="007D44D6"/>
    <w:rsid w:val="007D4DE0"/>
    <w:rsid w:val="007D56C3"/>
    <w:rsid w:val="007D62D6"/>
    <w:rsid w:val="007D70DE"/>
    <w:rsid w:val="007D75FE"/>
    <w:rsid w:val="007D785C"/>
    <w:rsid w:val="007E008F"/>
    <w:rsid w:val="007E042B"/>
    <w:rsid w:val="007E0FC4"/>
    <w:rsid w:val="007E1F48"/>
    <w:rsid w:val="007E244F"/>
    <w:rsid w:val="007E45BB"/>
    <w:rsid w:val="007E46CC"/>
    <w:rsid w:val="007E47E8"/>
    <w:rsid w:val="007E5834"/>
    <w:rsid w:val="007E5B6A"/>
    <w:rsid w:val="007E6345"/>
    <w:rsid w:val="007E736F"/>
    <w:rsid w:val="007F04D0"/>
    <w:rsid w:val="007F0D4C"/>
    <w:rsid w:val="007F103A"/>
    <w:rsid w:val="007F157F"/>
    <w:rsid w:val="007F1EDF"/>
    <w:rsid w:val="007F2331"/>
    <w:rsid w:val="007F27B9"/>
    <w:rsid w:val="007F5159"/>
    <w:rsid w:val="007F57D9"/>
    <w:rsid w:val="007F6D8D"/>
    <w:rsid w:val="007F728F"/>
    <w:rsid w:val="007F7962"/>
    <w:rsid w:val="008000B9"/>
    <w:rsid w:val="008009B2"/>
    <w:rsid w:val="00800B56"/>
    <w:rsid w:val="00800C16"/>
    <w:rsid w:val="008020AC"/>
    <w:rsid w:val="008021D3"/>
    <w:rsid w:val="008025F9"/>
    <w:rsid w:val="008027B6"/>
    <w:rsid w:val="0080283B"/>
    <w:rsid w:val="00804516"/>
    <w:rsid w:val="00804810"/>
    <w:rsid w:val="00806D12"/>
    <w:rsid w:val="00807A07"/>
    <w:rsid w:val="00807B07"/>
    <w:rsid w:val="008103C1"/>
    <w:rsid w:val="00810598"/>
    <w:rsid w:val="00810AA3"/>
    <w:rsid w:val="00810E3A"/>
    <w:rsid w:val="008113AD"/>
    <w:rsid w:val="00811536"/>
    <w:rsid w:val="008115D3"/>
    <w:rsid w:val="00811761"/>
    <w:rsid w:val="00811BCB"/>
    <w:rsid w:val="00812947"/>
    <w:rsid w:val="00812A7C"/>
    <w:rsid w:val="00812D5D"/>
    <w:rsid w:val="00813A03"/>
    <w:rsid w:val="00813A20"/>
    <w:rsid w:val="00813D14"/>
    <w:rsid w:val="00814053"/>
    <w:rsid w:val="008143E9"/>
    <w:rsid w:val="008155F7"/>
    <w:rsid w:val="008157A2"/>
    <w:rsid w:val="00815B9E"/>
    <w:rsid w:val="00815F4F"/>
    <w:rsid w:val="00816BA7"/>
    <w:rsid w:val="00817576"/>
    <w:rsid w:val="00817979"/>
    <w:rsid w:val="0082006A"/>
    <w:rsid w:val="008203C5"/>
    <w:rsid w:val="00821786"/>
    <w:rsid w:val="00822DE0"/>
    <w:rsid w:val="008231A3"/>
    <w:rsid w:val="00823435"/>
    <w:rsid w:val="0082358D"/>
    <w:rsid w:val="00823AF7"/>
    <w:rsid w:val="00823F97"/>
    <w:rsid w:val="00824305"/>
    <w:rsid w:val="00824392"/>
    <w:rsid w:val="008247AA"/>
    <w:rsid w:val="00824868"/>
    <w:rsid w:val="00825119"/>
    <w:rsid w:val="0082583C"/>
    <w:rsid w:val="008258F7"/>
    <w:rsid w:val="00825CC0"/>
    <w:rsid w:val="00826406"/>
    <w:rsid w:val="00826D31"/>
    <w:rsid w:val="00826EB3"/>
    <w:rsid w:val="00827C0F"/>
    <w:rsid w:val="00827CC4"/>
    <w:rsid w:val="008301F9"/>
    <w:rsid w:val="00830997"/>
    <w:rsid w:val="00830C8D"/>
    <w:rsid w:val="00830E9E"/>
    <w:rsid w:val="00832CE9"/>
    <w:rsid w:val="0083405F"/>
    <w:rsid w:val="008350AC"/>
    <w:rsid w:val="00835A44"/>
    <w:rsid w:val="00836170"/>
    <w:rsid w:val="00836419"/>
    <w:rsid w:val="008366FE"/>
    <w:rsid w:val="00836AC9"/>
    <w:rsid w:val="00837C25"/>
    <w:rsid w:val="00837D93"/>
    <w:rsid w:val="008410B7"/>
    <w:rsid w:val="00841443"/>
    <w:rsid w:val="00841E9D"/>
    <w:rsid w:val="008425B5"/>
    <w:rsid w:val="00843D55"/>
    <w:rsid w:val="00844B78"/>
    <w:rsid w:val="0084570C"/>
    <w:rsid w:val="0084734A"/>
    <w:rsid w:val="008474F5"/>
    <w:rsid w:val="00847C30"/>
    <w:rsid w:val="00847DAB"/>
    <w:rsid w:val="00850DA4"/>
    <w:rsid w:val="00850F77"/>
    <w:rsid w:val="00851DDF"/>
    <w:rsid w:val="00851FB6"/>
    <w:rsid w:val="008520A5"/>
    <w:rsid w:val="00852C8C"/>
    <w:rsid w:val="00853A78"/>
    <w:rsid w:val="00853C66"/>
    <w:rsid w:val="00855172"/>
    <w:rsid w:val="00855CE4"/>
    <w:rsid w:val="00856221"/>
    <w:rsid w:val="00856324"/>
    <w:rsid w:val="00856334"/>
    <w:rsid w:val="008565B1"/>
    <w:rsid w:val="00856BE0"/>
    <w:rsid w:val="00856C7C"/>
    <w:rsid w:val="00856EB4"/>
    <w:rsid w:val="00857F0E"/>
    <w:rsid w:val="00861620"/>
    <w:rsid w:val="008618DF"/>
    <w:rsid w:val="00861EFC"/>
    <w:rsid w:val="0086247F"/>
    <w:rsid w:val="008625AF"/>
    <w:rsid w:val="00863B7F"/>
    <w:rsid w:val="00863F8A"/>
    <w:rsid w:val="00864233"/>
    <w:rsid w:val="0086431D"/>
    <w:rsid w:val="00864460"/>
    <w:rsid w:val="00864664"/>
    <w:rsid w:val="00864EB4"/>
    <w:rsid w:val="0086537A"/>
    <w:rsid w:val="0086582D"/>
    <w:rsid w:val="00865907"/>
    <w:rsid w:val="008666BA"/>
    <w:rsid w:val="00866E9C"/>
    <w:rsid w:val="00867301"/>
    <w:rsid w:val="008676E5"/>
    <w:rsid w:val="00870058"/>
    <w:rsid w:val="008703DC"/>
    <w:rsid w:val="00870429"/>
    <w:rsid w:val="00870BEE"/>
    <w:rsid w:val="00870FBE"/>
    <w:rsid w:val="0087126D"/>
    <w:rsid w:val="00871396"/>
    <w:rsid w:val="008727B2"/>
    <w:rsid w:val="00872C65"/>
    <w:rsid w:val="00873010"/>
    <w:rsid w:val="008736B7"/>
    <w:rsid w:val="00873A27"/>
    <w:rsid w:val="00873C57"/>
    <w:rsid w:val="00873F1B"/>
    <w:rsid w:val="00875827"/>
    <w:rsid w:val="00875B04"/>
    <w:rsid w:val="0087653D"/>
    <w:rsid w:val="00876784"/>
    <w:rsid w:val="00877904"/>
    <w:rsid w:val="00877E24"/>
    <w:rsid w:val="008800C7"/>
    <w:rsid w:val="00880EAA"/>
    <w:rsid w:val="00881066"/>
    <w:rsid w:val="00881219"/>
    <w:rsid w:val="00881725"/>
    <w:rsid w:val="00881C2D"/>
    <w:rsid w:val="0088298D"/>
    <w:rsid w:val="00882A89"/>
    <w:rsid w:val="00882F94"/>
    <w:rsid w:val="008830F2"/>
    <w:rsid w:val="0088314F"/>
    <w:rsid w:val="00883251"/>
    <w:rsid w:val="008834B1"/>
    <w:rsid w:val="00883D4E"/>
    <w:rsid w:val="00883E6E"/>
    <w:rsid w:val="008845E2"/>
    <w:rsid w:val="00884D1F"/>
    <w:rsid w:val="00884DBE"/>
    <w:rsid w:val="00885859"/>
    <w:rsid w:val="008858F1"/>
    <w:rsid w:val="00885DCC"/>
    <w:rsid w:val="0088683D"/>
    <w:rsid w:val="00886CF6"/>
    <w:rsid w:val="00886F84"/>
    <w:rsid w:val="00886FF9"/>
    <w:rsid w:val="00887231"/>
    <w:rsid w:val="0088755A"/>
    <w:rsid w:val="00887981"/>
    <w:rsid w:val="00890BFF"/>
    <w:rsid w:val="00890CBF"/>
    <w:rsid w:val="008917AE"/>
    <w:rsid w:val="00891ED5"/>
    <w:rsid w:val="00892609"/>
    <w:rsid w:val="00894727"/>
    <w:rsid w:val="0089577F"/>
    <w:rsid w:val="00896004"/>
    <w:rsid w:val="00896FC5"/>
    <w:rsid w:val="008971E6"/>
    <w:rsid w:val="008972F8"/>
    <w:rsid w:val="00897863"/>
    <w:rsid w:val="00897A46"/>
    <w:rsid w:val="008A03AD"/>
    <w:rsid w:val="008A08C9"/>
    <w:rsid w:val="008A0D63"/>
    <w:rsid w:val="008A0E92"/>
    <w:rsid w:val="008A3251"/>
    <w:rsid w:val="008A4D49"/>
    <w:rsid w:val="008A541F"/>
    <w:rsid w:val="008A5922"/>
    <w:rsid w:val="008A6A89"/>
    <w:rsid w:val="008A6F40"/>
    <w:rsid w:val="008A74BB"/>
    <w:rsid w:val="008A76A4"/>
    <w:rsid w:val="008A7B0E"/>
    <w:rsid w:val="008A7B1D"/>
    <w:rsid w:val="008A7B20"/>
    <w:rsid w:val="008B0919"/>
    <w:rsid w:val="008B0F42"/>
    <w:rsid w:val="008B176B"/>
    <w:rsid w:val="008B298B"/>
    <w:rsid w:val="008B3922"/>
    <w:rsid w:val="008B4ADC"/>
    <w:rsid w:val="008B4CD9"/>
    <w:rsid w:val="008B6A25"/>
    <w:rsid w:val="008B6DE9"/>
    <w:rsid w:val="008B6F28"/>
    <w:rsid w:val="008B6F61"/>
    <w:rsid w:val="008B7292"/>
    <w:rsid w:val="008C0637"/>
    <w:rsid w:val="008C0D8B"/>
    <w:rsid w:val="008C0E99"/>
    <w:rsid w:val="008C0FD9"/>
    <w:rsid w:val="008C13A6"/>
    <w:rsid w:val="008C19FE"/>
    <w:rsid w:val="008C1BE9"/>
    <w:rsid w:val="008C1FA3"/>
    <w:rsid w:val="008C21F5"/>
    <w:rsid w:val="008C2ADC"/>
    <w:rsid w:val="008C2CD8"/>
    <w:rsid w:val="008C2D5F"/>
    <w:rsid w:val="008C2F09"/>
    <w:rsid w:val="008C30D4"/>
    <w:rsid w:val="008C4544"/>
    <w:rsid w:val="008C484C"/>
    <w:rsid w:val="008C5E44"/>
    <w:rsid w:val="008C5FBD"/>
    <w:rsid w:val="008C61A7"/>
    <w:rsid w:val="008C63A7"/>
    <w:rsid w:val="008C6855"/>
    <w:rsid w:val="008C7031"/>
    <w:rsid w:val="008C781B"/>
    <w:rsid w:val="008D1783"/>
    <w:rsid w:val="008D1AEF"/>
    <w:rsid w:val="008D1E20"/>
    <w:rsid w:val="008D2594"/>
    <w:rsid w:val="008D28E8"/>
    <w:rsid w:val="008D2983"/>
    <w:rsid w:val="008D2AA7"/>
    <w:rsid w:val="008D31A3"/>
    <w:rsid w:val="008D3975"/>
    <w:rsid w:val="008D41D9"/>
    <w:rsid w:val="008D451D"/>
    <w:rsid w:val="008D64EB"/>
    <w:rsid w:val="008D6870"/>
    <w:rsid w:val="008D6A39"/>
    <w:rsid w:val="008D751D"/>
    <w:rsid w:val="008E038A"/>
    <w:rsid w:val="008E056A"/>
    <w:rsid w:val="008E081F"/>
    <w:rsid w:val="008E0B04"/>
    <w:rsid w:val="008E0CEF"/>
    <w:rsid w:val="008E0D62"/>
    <w:rsid w:val="008E0F65"/>
    <w:rsid w:val="008E134D"/>
    <w:rsid w:val="008E141C"/>
    <w:rsid w:val="008E16D3"/>
    <w:rsid w:val="008E1B54"/>
    <w:rsid w:val="008E2765"/>
    <w:rsid w:val="008E3BD8"/>
    <w:rsid w:val="008E3C10"/>
    <w:rsid w:val="008E3E2E"/>
    <w:rsid w:val="008E44BD"/>
    <w:rsid w:val="008E44EF"/>
    <w:rsid w:val="008E502C"/>
    <w:rsid w:val="008E5033"/>
    <w:rsid w:val="008E56A6"/>
    <w:rsid w:val="008E5F4D"/>
    <w:rsid w:val="008E6535"/>
    <w:rsid w:val="008E685F"/>
    <w:rsid w:val="008E6DB6"/>
    <w:rsid w:val="008E70FB"/>
    <w:rsid w:val="008E71BA"/>
    <w:rsid w:val="008E731E"/>
    <w:rsid w:val="008E75D6"/>
    <w:rsid w:val="008E7AE2"/>
    <w:rsid w:val="008F014A"/>
    <w:rsid w:val="008F07FE"/>
    <w:rsid w:val="008F0C78"/>
    <w:rsid w:val="008F0D00"/>
    <w:rsid w:val="008F123E"/>
    <w:rsid w:val="008F1657"/>
    <w:rsid w:val="008F1CB9"/>
    <w:rsid w:val="008F291D"/>
    <w:rsid w:val="008F3556"/>
    <w:rsid w:val="008F3866"/>
    <w:rsid w:val="008F3965"/>
    <w:rsid w:val="008F3A3B"/>
    <w:rsid w:val="008F48D1"/>
    <w:rsid w:val="008F5317"/>
    <w:rsid w:val="008F53C9"/>
    <w:rsid w:val="008F57A9"/>
    <w:rsid w:val="008F6061"/>
    <w:rsid w:val="008F610D"/>
    <w:rsid w:val="008F68F8"/>
    <w:rsid w:val="008F6A8F"/>
    <w:rsid w:val="008F7271"/>
    <w:rsid w:val="00900016"/>
    <w:rsid w:val="0090014B"/>
    <w:rsid w:val="0090050F"/>
    <w:rsid w:val="009009E9"/>
    <w:rsid w:val="009009F2"/>
    <w:rsid w:val="0090112E"/>
    <w:rsid w:val="009012F7"/>
    <w:rsid w:val="0090211E"/>
    <w:rsid w:val="009025C6"/>
    <w:rsid w:val="00902A34"/>
    <w:rsid w:val="00902D48"/>
    <w:rsid w:val="00902EE3"/>
    <w:rsid w:val="0090323A"/>
    <w:rsid w:val="009033D3"/>
    <w:rsid w:val="00904FAC"/>
    <w:rsid w:val="00904FBE"/>
    <w:rsid w:val="009064E4"/>
    <w:rsid w:val="009066AE"/>
    <w:rsid w:val="00907A0B"/>
    <w:rsid w:val="00907A51"/>
    <w:rsid w:val="009101BD"/>
    <w:rsid w:val="00910279"/>
    <w:rsid w:val="00910310"/>
    <w:rsid w:val="009103F9"/>
    <w:rsid w:val="00911FCD"/>
    <w:rsid w:val="009120DB"/>
    <w:rsid w:val="00912947"/>
    <w:rsid w:val="00912D78"/>
    <w:rsid w:val="00913993"/>
    <w:rsid w:val="00913BC4"/>
    <w:rsid w:val="00914938"/>
    <w:rsid w:val="009149BC"/>
    <w:rsid w:val="00915141"/>
    <w:rsid w:val="00915B84"/>
    <w:rsid w:val="009166DE"/>
    <w:rsid w:val="00916FF9"/>
    <w:rsid w:val="0091706F"/>
    <w:rsid w:val="00917AFF"/>
    <w:rsid w:val="00917B4E"/>
    <w:rsid w:val="00917DFF"/>
    <w:rsid w:val="00920DE9"/>
    <w:rsid w:val="0092134F"/>
    <w:rsid w:val="009214C3"/>
    <w:rsid w:val="00921F88"/>
    <w:rsid w:val="009227C0"/>
    <w:rsid w:val="00922F08"/>
    <w:rsid w:val="009232E2"/>
    <w:rsid w:val="00923734"/>
    <w:rsid w:val="00923E2D"/>
    <w:rsid w:val="00923FCF"/>
    <w:rsid w:val="00924757"/>
    <w:rsid w:val="00924993"/>
    <w:rsid w:val="00924CEF"/>
    <w:rsid w:val="00924FB2"/>
    <w:rsid w:val="00926110"/>
    <w:rsid w:val="00926230"/>
    <w:rsid w:val="0092681C"/>
    <w:rsid w:val="00926FD2"/>
    <w:rsid w:val="00927875"/>
    <w:rsid w:val="0093069C"/>
    <w:rsid w:val="00930B8F"/>
    <w:rsid w:val="00930BF7"/>
    <w:rsid w:val="009311A8"/>
    <w:rsid w:val="009317A9"/>
    <w:rsid w:val="00931A15"/>
    <w:rsid w:val="0093203A"/>
    <w:rsid w:val="009323D5"/>
    <w:rsid w:val="0093279D"/>
    <w:rsid w:val="00933177"/>
    <w:rsid w:val="00933461"/>
    <w:rsid w:val="00934199"/>
    <w:rsid w:val="009356A4"/>
    <w:rsid w:val="00937629"/>
    <w:rsid w:val="00940073"/>
    <w:rsid w:val="00940208"/>
    <w:rsid w:val="00941555"/>
    <w:rsid w:val="009419C1"/>
    <w:rsid w:val="00941FFE"/>
    <w:rsid w:val="009420CE"/>
    <w:rsid w:val="00942376"/>
    <w:rsid w:val="00942AAE"/>
    <w:rsid w:val="00942C4A"/>
    <w:rsid w:val="0094308D"/>
    <w:rsid w:val="0094324C"/>
    <w:rsid w:val="009434A9"/>
    <w:rsid w:val="00943616"/>
    <w:rsid w:val="00943AB4"/>
    <w:rsid w:val="00943C21"/>
    <w:rsid w:val="00944332"/>
    <w:rsid w:val="00944397"/>
    <w:rsid w:val="0094453B"/>
    <w:rsid w:val="00944721"/>
    <w:rsid w:val="00944B0F"/>
    <w:rsid w:val="00946616"/>
    <w:rsid w:val="009471C0"/>
    <w:rsid w:val="0094779B"/>
    <w:rsid w:val="00947E97"/>
    <w:rsid w:val="0095050B"/>
    <w:rsid w:val="00951146"/>
    <w:rsid w:val="009521EE"/>
    <w:rsid w:val="0095277B"/>
    <w:rsid w:val="00952F59"/>
    <w:rsid w:val="00952F8C"/>
    <w:rsid w:val="009532A6"/>
    <w:rsid w:val="00953760"/>
    <w:rsid w:val="00953E66"/>
    <w:rsid w:val="009546A8"/>
    <w:rsid w:val="00955067"/>
    <w:rsid w:val="0095519B"/>
    <w:rsid w:val="00956119"/>
    <w:rsid w:val="00956E6A"/>
    <w:rsid w:val="009576EB"/>
    <w:rsid w:val="0096027B"/>
    <w:rsid w:val="009608AB"/>
    <w:rsid w:val="00960AEE"/>
    <w:rsid w:val="00960B26"/>
    <w:rsid w:val="00960F57"/>
    <w:rsid w:val="00961314"/>
    <w:rsid w:val="009618B5"/>
    <w:rsid w:val="00962116"/>
    <w:rsid w:val="00962537"/>
    <w:rsid w:val="00962B0E"/>
    <w:rsid w:val="0096364E"/>
    <w:rsid w:val="00963B96"/>
    <w:rsid w:val="00963D9A"/>
    <w:rsid w:val="009646F1"/>
    <w:rsid w:val="00964CBF"/>
    <w:rsid w:val="00964DC2"/>
    <w:rsid w:val="00965BB6"/>
    <w:rsid w:val="009662E8"/>
    <w:rsid w:val="009671F2"/>
    <w:rsid w:val="009674C2"/>
    <w:rsid w:val="0097033A"/>
    <w:rsid w:val="0097156F"/>
    <w:rsid w:val="00971739"/>
    <w:rsid w:val="00972571"/>
    <w:rsid w:val="0097291D"/>
    <w:rsid w:val="00973C21"/>
    <w:rsid w:val="0097454E"/>
    <w:rsid w:val="00974921"/>
    <w:rsid w:val="00974E48"/>
    <w:rsid w:val="00974E79"/>
    <w:rsid w:val="00974EE0"/>
    <w:rsid w:val="009752B4"/>
    <w:rsid w:val="009758EC"/>
    <w:rsid w:val="00975961"/>
    <w:rsid w:val="00975CD9"/>
    <w:rsid w:val="00977D7E"/>
    <w:rsid w:val="009806EE"/>
    <w:rsid w:val="00980C9B"/>
    <w:rsid w:val="00981391"/>
    <w:rsid w:val="0098182D"/>
    <w:rsid w:val="00982777"/>
    <w:rsid w:val="00983042"/>
    <w:rsid w:val="009834CB"/>
    <w:rsid w:val="00983ADE"/>
    <w:rsid w:val="00983DC7"/>
    <w:rsid w:val="00983F42"/>
    <w:rsid w:val="009842D1"/>
    <w:rsid w:val="00984DED"/>
    <w:rsid w:val="009851A9"/>
    <w:rsid w:val="00985A3F"/>
    <w:rsid w:val="00985D4D"/>
    <w:rsid w:val="009864AA"/>
    <w:rsid w:val="00986AB3"/>
    <w:rsid w:val="00987E8F"/>
    <w:rsid w:val="0099071B"/>
    <w:rsid w:val="009909B6"/>
    <w:rsid w:val="0099170E"/>
    <w:rsid w:val="009918D7"/>
    <w:rsid w:val="00991B3F"/>
    <w:rsid w:val="00992647"/>
    <w:rsid w:val="0099279E"/>
    <w:rsid w:val="0099323D"/>
    <w:rsid w:val="009937DA"/>
    <w:rsid w:val="009939FD"/>
    <w:rsid w:val="00993B5F"/>
    <w:rsid w:val="009945C7"/>
    <w:rsid w:val="00994A0C"/>
    <w:rsid w:val="00994FCF"/>
    <w:rsid w:val="0099799D"/>
    <w:rsid w:val="009A0CAF"/>
    <w:rsid w:val="009A107A"/>
    <w:rsid w:val="009A1220"/>
    <w:rsid w:val="009A152A"/>
    <w:rsid w:val="009A1797"/>
    <w:rsid w:val="009A1C65"/>
    <w:rsid w:val="009A2EED"/>
    <w:rsid w:val="009A2FF7"/>
    <w:rsid w:val="009A3628"/>
    <w:rsid w:val="009A4242"/>
    <w:rsid w:val="009A47D0"/>
    <w:rsid w:val="009A482E"/>
    <w:rsid w:val="009A4B1B"/>
    <w:rsid w:val="009A4CF1"/>
    <w:rsid w:val="009A4EBB"/>
    <w:rsid w:val="009A5352"/>
    <w:rsid w:val="009A595F"/>
    <w:rsid w:val="009A5B4F"/>
    <w:rsid w:val="009A5CE7"/>
    <w:rsid w:val="009A5D15"/>
    <w:rsid w:val="009A6645"/>
    <w:rsid w:val="009A6B99"/>
    <w:rsid w:val="009A6BE7"/>
    <w:rsid w:val="009A70E2"/>
    <w:rsid w:val="009A7630"/>
    <w:rsid w:val="009B044C"/>
    <w:rsid w:val="009B0493"/>
    <w:rsid w:val="009B0568"/>
    <w:rsid w:val="009B06C5"/>
    <w:rsid w:val="009B08AC"/>
    <w:rsid w:val="009B155B"/>
    <w:rsid w:val="009B282C"/>
    <w:rsid w:val="009B3338"/>
    <w:rsid w:val="009B3B8A"/>
    <w:rsid w:val="009B3DAF"/>
    <w:rsid w:val="009B47B8"/>
    <w:rsid w:val="009B5618"/>
    <w:rsid w:val="009B63B2"/>
    <w:rsid w:val="009B66CA"/>
    <w:rsid w:val="009B6817"/>
    <w:rsid w:val="009B6DBD"/>
    <w:rsid w:val="009B791C"/>
    <w:rsid w:val="009C0637"/>
    <w:rsid w:val="009C0664"/>
    <w:rsid w:val="009C0C61"/>
    <w:rsid w:val="009C117B"/>
    <w:rsid w:val="009C11CE"/>
    <w:rsid w:val="009C163D"/>
    <w:rsid w:val="009C22E9"/>
    <w:rsid w:val="009C27D9"/>
    <w:rsid w:val="009C2E28"/>
    <w:rsid w:val="009C3343"/>
    <w:rsid w:val="009C3D48"/>
    <w:rsid w:val="009C3E9F"/>
    <w:rsid w:val="009C4112"/>
    <w:rsid w:val="009C4936"/>
    <w:rsid w:val="009C4C37"/>
    <w:rsid w:val="009C5131"/>
    <w:rsid w:val="009C5978"/>
    <w:rsid w:val="009C5B7C"/>
    <w:rsid w:val="009C5DB8"/>
    <w:rsid w:val="009C5E99"/>
    <w:rsid w:val="009C639C"/>
    <w:rsid w:val="009C67BE"/>
    <w:rsid w:val="009C68D5"/>
    <w:rsid w:val="009C6EC2"/>
    <w:rsid w:val="009C71AB"/>
    <w:rsid w:val="009C71D6"/>
    <w:rsid w:val="009C7F03"/>
    <w:rsid w:val="009D1D49"/>
    <w:rsid w:val="009D1D75"/>
    <w:rsid w:val="009D2608"/>
    <w:rsid w:val="009D3A10"/>
    <w:rsid w:val="009D3C39"/>
    <w:rsid w:val="009D3F5C"/>
    <w:rsid w:val="009D43C2"/>
    <w:rsid w:val="009D458D"/>
    <w:rsid w:val="009D459E"/>
    <w:rsid w:val="009D4EF3"/>
    <w:rsid w:val="009D4F91"/>
    <w:rsid w:val="009D53E6"/>
    <w:rsid w:val="009D580D"/>
    <w:rsid w:val="009D5A5B"/>
    <w:rsid w:val="009D6169"/>
    <w:rsid w:val="009D6EC6"/>
    <w:rsid w:val="009E1447"/>
    <w:rsid w:val="009E1529"/>
    <w:rsid w:val="009E1B5E"/>
    <w:rsid w:val="009E31E2"/>
    <w:rsid w:val="009E4804"/>
    <w:rsid w:val="009E4F46"/>
    <w:rsid w:val="009E5057"/>
    <w:rsid w:val="009E5141"/>
    <w:rsid w:val="009E51E7"/>
    <w:rsid w:val="009E5F83"/>
    <w:rsid w:val="009E6006"/>
    <w:rsid w:val="009E647A"/>
    <w:rsid w:val="009E67F1"/>
    <w:rsid w:val="009E6954"/>
    <w:rsid w:val="009E73C7"/>
    <w:rsid w:val="009E7B2C"/>
    <w:rsid w:val="009E7D8C"/>
    <w:rsid w:val="009F060E"/>
    <w:rsid w:val="009F26C1"/>
    <w:rsid w:val="009F4C27"/>
    <w:rsid w:val="009F5214"/>
    <w:rsid w:val="009F599A"/>
    <w:rsid w:val="009F5CAE"/>
    <w:rsid w:val="009F667B"/>
    <w:rsid w:val="009F7B4A"/>
    <w:rsid w:val="00A00C58"/>
    <w:rsid w:val="00A017FF"/>
    <w:rsid w:val="00A02A8D"/>
    <w:rsid w:val="00A034E9"/>
    <w:rsid w:val="00A03643"/>
    <w:rsid w:val="00A03B15"/>
    <w:rsid w:val="00A04705"/>
    <w:rsid w:val="00A04CD8"/>
    <w:rsid w:val="00A053A6"/>
    <w:rsid w:val="00A05566"/>
    <w:rsid w:val="00A055A4"/>
    <w:rsid w:val="00A06088"/>
    <w:rsid w:val="00A06462"/>
    <w:rsid w:val="00A06C48"/>
    <w:rsid w:val="00A06E38"/>
    <w:rsid w:val="00A07195"/>
    <w:rsid w:val="00A07A98"/>
    <w:rsid w:val="00A10203"/>
    <w:rsid w:val="00A10A74"/>
    <w:rsid w:val="00A1153C"/>
    <w:rsid w:val="00A11738"/>
    <w:rsid w:val="00A12800"/>
    <w:rsid w:val="00A13239"/>
    <w:rsid w:val="00A13CE2"/>
    <w:rsid w:val="00A14F46"/>
    <w:rsid w:val="00A15585"/>
    <w:rsid w:val="00A159F6"/>
    <w:rsid w:val="00A161F0"/>
    <w:rsid w:val="00A1643C"/>
    <w:rsid w:val="00A17E70"/>
    <w:rsid w:val="00A20EF3"/>
    <w:rsid w:val="00A2124D"/>
    <w:rsid w:val="00A214BD"/>
    <w:rsid w:val="00A21A43"/>
    <w:rsid w:val="00A21B77"/>
    <w:rsid w:val="00A21CA7"/>
    <w:rsid w:val="00A21F67"/>
    <w:rsid w:val="00A23210"/>
    <w:rsid w:val="00A23320"/>
    <w:rsid w:val="00A238FB"/>
    <w:rsid w:val="00A23C04"/>
    <w:rsid w:val="00A2415F"/>
    <w:rsid w:val="00A2421E"/>
    <w:rsid w:val="00A272B8"/>
    <w:rsid w:val="00A3006E"/>
    <w:rsid w:val="00A30170"/>
    <w:rsid w:val="00A30BE1"/>
    <w:rsid w:val="00A31E23"/>
    <w:rsid w:val="00A31E5A"/>
    <w:rsid w:val="00A32033"/>
    <w:rsid w:val="00A32948"/>
    <w:rsid w:val="00A32CF2"/>
    <w:rsid w:val="00A32F93"/>
    <w:rsid w:val="00A33E5D"/>
    <w:rsid w:val="00A34BCB"/>
    <w:rsid w:val="00A34D70"/>
    <w:rsid w:val="00A35545"/>
    <w:rsid w:val="00A35D38"/>
    <w:rsid w:val="00A366E7"/>
    <w:rsid w:val="00A37225"/>
    <w:rsid w:val="00A376DB"/>
    <w:rsid w:val="00A37DE2"/>
    <w:rsid w:val="00A40128"/>
    <w:rsid w:val="00A40373"/>
    <w:rsid w:val="00A403DF"/>
    <w:rsid w:val="00A405A7"/>
    <w:rsid w:val="00A40F34"/>
    <w:rsid w:val="00A41018"/>
    <w:rsid w:val="00A41369"/>
    <w:rsid w:val="00A41370"/>
    <w:rsid w:val="00A42418"/>
    <w:rsid w:val="00A42545"/>
    <w:rsid w:val="00A427CB"/>
    <w:rsid w:val="00A427F4"/>
    <w:rsid w:val="00A42C7F"/>
    <w:rsid w:val="00A4346C"/>
    <w:rsid w:val="00A442F3"/>
    <w:rsid w:val="00A44C2A"/>
    <w:rsid w:val="00A44FCB"/>
    <w:rsid w:val="00A45B80"/>
    <w:rsid w:val="00A4645F"/>
    <w:rsid w:val="00A46D4C"/>
    <w:rsid w:val="00A470F9"/>
    <w:rsid w:val="00A47499"/>
    <w:rsid w:val="00A47DA3"/>
    <w:rsid w:val="00A50469"/>
    <w:rsid w:val="00A509E3"/>
    <w:rsid w:val="00A50BAB"/>
    <w:rsid w:val="00A51186"/>
    <w:rsid w:val="00A51360"/>
    <w:rsid w:val="00A520E7"/>
    <w:rsid w:val="00A52129"/>
    <w:rsid w:val="00A52768"/>
    <w:rsid w:val="00A52E36"/>
    <w:rsid w:val="00A5327C"/>
    <w:rsid w:val="00A53AF2"/>
    <w:rsid w:val="00A540A5"/>
    <w:rsid w:val="00A5424B"/>
    <w:rsid w:val="00A54709"/>
    <w:rsid w:val="00A54A91"/>
    <w:rsid w:val="00A55A6F"/>
    <w:rsid w:val="00A57146"/>
    <w:rsid w:val="00A57E4C"/>
    <w:rsid w:val="00A602EB"/>
    <w:rsid w:val="00A617A9"/>
    <w:rsid w:val="00A619A7"/>
    <w:rsid w:val="00A61B92"/>
    <w:rsid w:val="00A637E4"/>
    <w:rsid w:val="00A63B38"/>
    <w:rsid w:val="00A643E1"/>
    <w:rsid w:val="00A643ED"/>
    <w:rsid w:val="00A64B66"/>
    <w:rsid w:val="00A64E99"/>
    <w:rsid w:val="00A64FA4"/>
    <w:rsid w:val="00A65251"/>
    <w:rsid w:val="00A65A51"/>
    <w:rsid w:val="00A66624"/>
    <w:rsid w:val="00A66E37"/>
    <w:rsid w:val="00A66E8F"/>
    <w:rsid w:val="00A67B5A"/>
    <w:rsid w:val="00A67FC4"/>
    <w:rsid w:val="00A703A8"/>
    <w:rsid w:val="00A714C1"/>
    <w:rsid w:val="00A71B33"/>
    <w:rsid w:val="00A72D54"/>
    <w:rsid w:val="00A73846"/>
    <w:rsid w:val="00A73AEB"/>
    <w:rsid w:val="00A74E03"/>
    <w:rsid w:val="00A75FD7"/>
    <w:rsid w:val="00A76011"/>
    <w:rsid w:val="00A7676B"/>
    <w:rsid w:val="00A77C3A"/>
    <w:rsid w:val="00A8188A"/>
    <w:rsid w:val="00A81A5A"/>
    <w:rsid w:val="00A83264"/>
    <w:rsid w:val="00A83BFA"/>
    <w:rsid w:val="00A846BB"/>
    <w:rsid w:val="00A84A10"/>
    <w:rsid w:val="00A86441"/>
    <w:rsid w:val="00A86CF6"/>
    <w:rsid w:val="00A87582"/>
    <w:rsid w:val="00A87F79"/>
    <w:rsid w:val="00A9000F"/>
    <w:rsid w:val="00A905CC"/>
    <w:rsid w:val="00A9107E"/>
    <w:rsid w:val="00A9176D"/>
    <w:rsid w:val="00A91ABF"/>
    <w:rsid w:val="00A9208E"/>
    <w:rsid w:val="00A92B22"/>
    <w:rsid w:val="00A93628"/>
    <w:rsid w:val="00A93FA1"/>
    <w:rsid w:val="00A94BB6"/>
    <w:rsid w:val="00A94CB4"/>
    <w:rsid w:val="00A95136"/>
    <w:rsid w:val="00A9573A"/>
    <w:rsid w:val="00A95A14"/>
    <w:rsid w:val="00A9693E"/>
    <w:rsid w:val="00A96BA7"/>
    <w:rsid w:val="00A9702F"/>
    <w:rsid w:val="00A979AA"/>
    <w:rsid w:val="00A97EEC"/>
    <w:rsid w:val="00AA0BB7"/>
    <w:rsid w:val="00AA0CDF"/>
    <w:rsid w:val="00AA10F6"/>
    <w:rsid w:val="00AA14BE"/>
    <w:rsid w:val="00AA2C14"/>
    <w:rsid w:val="00AA375B"/>
    <w:rsid w:val="00AA3FAF"/>
    <w:rsid w:val="00AA4B1B"/>
    <w:rsid w:val="00AA5235"/>
    <w:rsid w:val="00AA6A09"/>
    <w:rsid w:val="00AA6E5D"/>
    <w:rsid w:val="00AA6F69"/>
    <w:rsid w:val="00AA7250"/>
    <w:rsid w:val="00AA7689"/>
    <w:rsid w:val="00AB0AEA"/>
    <w:rsid w:val="00AB0FEF"/>
    <w:rsid w:val="00AB18D2"/>
    <w:rsid w:val="00AB2AFD"/>
    <w:rsid w:val="00AB2FEB"/>
    <w:rsid w:val="00AB31DF"/>
    <w:rsid w:val="00AB45AA"/>
    <w:rsid w:val="00AB46BD"/>
    <w:rsid w:val="00AB49E9"/>
    <w:rsid w:val="00AB49F0"/>
    <w:rsid w:val="00AB4BA0"/>
    <w:rsid w:val="00AB5324"/>
    <w:rsid w:val="00AB5458"/>
    <w:rsid w:val="00AB5469"/>
    <w:rsid w:val="00AB594C"/>
    <w:rsid w:val="00AB6016"/>
    <w:rsid w:val="00AB62EB"/>
    <w:rsid w:val="00AB68B3"/>
    <w:rsid w:val="00AB69FD"/>
    <w:rsid w:val="00AB740A"/>
    <w:rsid w:val="00AC0AAE"/>
    <w:rsid w:val="00AC0D18"/>
    <w:rsid w:val="00AC2C14"/>
    <w:rsid w:val="00AC2F71"/>
    <w:rsid w:val="00AC30E1"/>
    <w:rsid w:val="00AC4342"/>
    <w:rsid w:val="00AC448D"/>
    <w:rsid w:val="00AC4DF6"/>
    <w:rsid w:val="00AC4FAE"/>
    <w:rsid w:val="00AC50DA"/>
    <w:rsid w:val="00AC635A"/>
    <w:rsid w:val="00AC6A0B"/>
    <w:rsid w:val="00AC7862"/>
    <w:rsid w:val="00AC78A5"/>
    <w:rsid w:val="00AC78FB"/>
    <w:rsid w:val="00AC7C66"/>
    <w:rsid w:val="00AD05E1"/>
    <w:rsid w:val="00AD0740"/>
    <w:rsid w:val="00AD1293"/>
    <w:rsid w:val="00AD138D"/>
    <w:rsid w:val="00AD227C"/>
    <w:rsid w:val="00AD2681"/>
    <w:rsid w:val="00AD2AF4"/>
    <w:rsid w:val="00AD3264"/>
    <w:rsid w:val="00AD39E0"/>
    <w:rsid w:val="00AD39F6"/>
    <w:rsid w:val="00AD485F"/>
    <w:rsid w:val="00AD4CE0"/>
    <w:rsid w:val="00AD524B"/>
    <w:rsid w:val="00AD670E"/>
    <w:rsid w:val="00AD691B"/>
    <w:rsid w:val="00AD6A7B"/>
    <w:rsid w:val="00AD6E91"/>
    <w:rsid w:val="00AD76BD"/>
    <w:rsid w:val="00AD7B8E"/>
    <w:rsid w:val="00AE043B"/>
    <w:rsid w:val="00AE076A"/>
    <w:rsid w:val="00AE1406"/>
    <w:rsid w:val="00AE1D5C"/>
    <w:rsid w:val="00AE1DD0"/>
    <w:rsid w:val="00AE2E5B"/>
    <w:rsid w:val="00AE370C"/>
    <w:rsid w:val="00AE37DA"/>
    <w:rsid w:val="00AE4689"/>
    <w:rsid w:val="00AE46C1"/>
    <w:rsid w:val="00AE505B"/>
    <w:rsid w:val="00AE51AC"/>
    <w:rsid w:val="00AE6608"/>
    <w:rsid w:val="00AE66E3"/>
    <w:rsid w:val="00AE6EE2"/>
    <w:rsid w:val="00AE7243"/>
    <w:rsid w:val="00AE7DDE"/>
    <w:rsid w:val="00AE7E36"/>
    <w:rsid w:val="00AE7EE5"/>
    <w:rsid w:val="00AF017C"/>
    <w:rsid w:val="00AF063B"/>
    <w:rsid w:val="00AF0988"/>
    <w:rsid w:val="00AF19D9"/>
    <w:rsid w:val="00AF1D85"/>
    <w:rsid w:val="00AF4E6D"/>
    <w:rsid w:val="00AF4F11"/>
    <w:rsid w:val="00AF5223"/>
    <w:rsid w:val="00AF5721"/>
    <w:rsid w:val="00AF6F9D"/>
    <w:rsid w:val="00AF7086"/>
    <w:rsid w:val="00AF7710"/>
    <w:rsid w:val="00AF7B7D"/>
    <w:rsid w:val="00AF7CC7"/>
    <w:rsid w:val="00B0006D"/>
    <w:rsid w:val="00B0157E"/>
    <w:rsid w:val="00B015C2"/>
    <w:rsid w:val="00B0191D"/>
    <w:rsid w:val="00B020AE"/>
    <w:rsid w:val="00B02418"/>
    <w:rsid w:val="00B02564"/>
    <w:rsid w:val="00B02A1D"/>
    <w:rsid w:val="00B02C13"/>
    <w:rsid w:val="00B03C76"/>
    <w:rsid w:val="00B03D1C"/>
    <w:rsid w:val="00B0644F"/>
    <w:rsid w:val="00B06A73"/>
    <w:rsid w:val="00B07E40"/>
    <w:rsid w:val="00B105F4"/>
    <w:rsid w:val="00B10731"/>
    <w:rsid w:val="00B10968"/>
    <w:rsid w:val="00B11031"/>
    <w:rsid w:val="00B11A71"/>
    <w:rsid w:val="00B11BCE"/>
    <w:rsid w:val="00B11C18"/>
    <w:rsid w:val="00B12164"/>
    <w:rsid w:val="00B12720"/>
    <w:rsid w:val="00B128A8"/>
    <w:rsid w:val="00B13A30"/>
    <w:rsid w:val="00B13AEB"/>
    <w:rsid w:val="00B13CFA"/>
    <w:rsid w:val="00B14E6F"/>
    <w:rsid w:val="00B155D5"/>
    <w:rsid w:val="00B16D96"/>
    <w:rsid w:val="00B17104"/>
    <w:rsid w:val="00B1795C"/>
    <w:rsid w:val="00B2051E"/>
    <w:rsid w:val="00B20662"/>
    <w:rsid w:val="00B20A3C"/>
    <w:rsid w:val="00B20B2A"/>
    <w:rsid w:val="00B20C5C"/>
    <w:rsid w:val="00B223B3"/>
    <w:rsid w:val="00B22661"/>
    <w:rsid w:val="00B228DA"/>
    <w:rsid w:val="00B22D1C"/>
    <w:rsid w:val="00B236E8"/>
    <w:rsid w:val="00B23D9F"/>
    <w:rsid w:val="00B2481F"/>
    <w:rsid w:val="00B24C39"/>
    <w:rsid w:val="00B25AEB"/>
    <w:rsid w:val="00B2607A"/>
    <w:rsid w:val="00B26207"/>
    <w:rsid w:val="00B262A9"/>
    <w:rsid w:val="00B26435"/>
    <w:rsid w:val="00B26BFA"/>
    <w:rsid w:val="00B26C06"/>
    <w:rsid w:val="00B270F6"/>
    <w:rsid w:val="00B27AD2"/>
    <w:rsid w:val="00B27C88"/>
    <w:rsid w:val="00B3027B"/>
    <w:rsid w:val="00B30289"/>
    <w:rsid w:val="00B312F3"/>
    <w:rsid w:val="00B31966"/>
    <w:rsid w:val="00B31AE9"/>
    <w:rsid w:val="00B31BF4"/>
    <w:rsid w:val="00B32D1E"/>
    <w:rsid w:val="00B32D99"/>
    <w:rsid w:val="00B33113"/>
    <w:rsid w:val="00B3384C"/>
    <w:rsid w:val="00B34AE1"/>
    <w:rsid w:val="00B35685"/>
    <w:rsid w:val="00B359D0"/>
    <w:rsid w:val="00B3782E"/>
    <w:rsid w:val="00B37CB1"/>
    <w:rsid w:val="00B412E1"/>
    <w:rsid w:val="00B4132C"/>
    <w:rsid w:val="00B415E7"/>
    <w:rsid w:val="00B416C4"/>
    <w:rsid w:val="00B429D7"/>
    <w:rsid w:val="00B430D4"/>
    <w:rsid w:val="00B43801"/>
    <w:rsid w:val="00B43CD1"/>
    <w:rsid w:val="00B4477C"/>
    <w:rsid w:val="00B44C36"/>
    <w:rsid w:val="00B4540C"/>
    <w:rsid w:val="00B45993"/>
    <w:rsid w:val="00B45B3F"/>
    <w:rsid w:val="00B45B61"/>
    <w:rsid w:val="00B45B6E"/>
    <w:rsid w:val="00B45BD7"/>
    <w:rsid w:val="00B47E2A"/>
    <w:rsid w:val="00B503FE"/>
    <w:rsid w:val="00B50A06"/>
    <w:rsid w:val="00B5134F"/>
    <w:rsid w:val="00B51767"/>
    <w:rsid w:val="00B51B2B"/>
    <w:rsid w:val="00B5252B"/>
    <w:rsid w:val="00B52545"/>
    <w:rsid w:val="00B5270F"/>
    <w:rsid w:val="00B535AF"/>
    <w:rsid w:val="00B53BFA"/>
    <w:rsid w:val="00B55B9F"/>
    <w:rsid w:val="00B55C4D"/>
    <w:rsid w:val="00B5609E"/>
    <w:rsid w:val="00B566D1"/>
    <w:rsid w:val="00B569E2"/>
    <w:rsid w:val="00B56B07"/>
    <w:rsid w:val="00B56D91"/>
    <w:rsid w:val="00B57D92"/>
    <w:rsid w:val="00B611A4"/>
    <w:rsid w:val="00B61609"/>
    <w:rsid w:val="00B6209D"/>
    <w:rsid w:val="00B62776"/>
    <w:rsid w:val="00B62786"/>
    <w:rsid w:val="00B62C26"/>
    <w:rsid w:val="00B62FF8"/>
    <w:rsid w:val="00B6386D"/>
    <w:rsid w:val="00B64A44"/>
    <w:rsid w:val="00B65105"/>
    <w:rsid w:val="00B65728"/>
    <w:rsid w:val="00B65B12"/>
    <w:rsid w:val="00B65B79"/>
    <w:rsid w:val="00B65E80"/>
    <w:rsid w:val="00B6621F"/>
    <w:rsid w:val="00B6785C"/>
    <w:rsid w:val="00B67A74"/>
    <w:rsid w:val="00B67E02"/>
    <w:rsid w:val="00B70279"/>
    <w:rsid w:val="00B703C3"/>
    <w:rsid w:val="00B70E1D"/>
    <w:rsid w:val="00B71DF4"/>
    <w:rsid w:val="00B71FE9"/>
    <w:rsid w:val="00B74960"/>
    <w:rsid w:val="00B74F54"/>
    <w:rsid w:val="00B753C9"/>
    <w:rsid w:val="00B766D9"/>
    <w:rsid w:val="00B7690F"/>
    <w:rsid w:val="00B76CC9"/>
    <w:rsid w:val="00B77484"/>
    <w:rsid w:val="00B774FF"/>
    <w:rsid w:val="00B80292"/>
    <w:rsid w:val="00B808FE"/>
    <w:rsid w:val="00B816CC"/>
    <w:rsid w:val="00B820F4"/>
    <w:rsid w:val="00B82375"/>
    <w:rsid w:val="00B82631"/>
    <w:rsid w:val="00B82B89"/>
    <w:rsid w:val="00B83B77"/>
    <w:rsid w:val="00B83D50"/>
    <w:rsid w:val="00B84990"/>
    <w:rsid w:val="00B84AE2"/>
    <w:rsid w:val="00B85AC0"/>
    <w:rsid w:val="00B85C88"/>
    <w:rsid w:val="00B85DE4"/>
    <w:rsid w:val="00B860CB"/>
    <w:rsid w:val="00B900F0"/>
    <w:rsid w:val="00B90711"/>
    <w:rsid w:val="00B90BA7"/>
    <w:rsid w:val="00B91304"/>
    <w:rsid w:val="00B91723"/>
    <w:rsid w:val="00B92450"/>
    <w:rsid w:val="00B92875"/>
    <w:rsid w:val="00B93538"/>
    <w:rsid w:val="00B937F1"/>
    <w:rsid w:val="00B93A48"/>
    <w:rsid w:val="00B940A5"/>
    <w:rsid w:val="00B9564B"/>
    <w:rsid w:val="00B959B3"/>
    <w:rsid w:val="00B95AFA"/>
    <w:rsid w:val="00B95B21"/>
    <w:rsid w:val="00B96417"/>
    <w:rsid w:val="00B9658D"/>
    <w:rsid w:val="00B975EB"/>
    <w:rsid w:val="00BA0392"/>
    <w:rsid w:val="00BA0FA2"/>
    <w:rsid w:val="00BA16C5"/>
    <w:rsid w:val="00BA2F34"/>
    <w:rsid w:val="00BA4571"/>
    <w:rsid w:val="00BA50DF"/>
    <w:rsid w:val="00BA529A"/>
    <w:rsid w:val="00BA5658"/>
    <w:rsid w:val="00BA6E31"/>
    <w:rsid w:val="00BA706D"/>
    <w:rsid w:val="00BA7447"/>
    <w:rsid w:val="00BA7623"/>
    <w:rsid w:val="00BA7A5E"/>
    <w:rsid w:val="00BB03EB"/>
    <w:rsid w:val="00BB046D"/>
    <w:rsid w:val="00BB0E77"/>
    <w:rsid w:val="00BB1CB6"/>
    <w:rsid w:val="00BB1E3B"/>
    <w:rsid w:val="00BB21AB"/>
    <w:rsid w:val="00BB269E"/>
    <w:rsid w:val="00BB3677"/>
    <w:rsid w:val="00BB3AB7"/>
    <w:rsid w:val="00BB43CB"/>
    <w:rsid w:val="00BB4548"/>
    <w:rsid w:val="00BB4864"/>
    <w:rsid w:val="00BB4C5A"/>
    <w:rsid w:val="00BB6D2E"/>
    <w:rsid w:val="00BB792F"/>
    <w:rsid w:val="00BB7B43"/>
    <w:rsid w:val="00BB7EF4"/>
    <w:rsid w:val="00BC07A5"/>
    <w:rsid w:val="00BC0B33"/>
    <w:rsid w:val="00BC1DBA"/>
    <w:rsid w:val="00BC225C"/>
    <w:rsid w:val="00BC24D4"/>
    <w:rsid w:val="00BC2F86"/>
    <w:rsid w:val="00BC31D7"/>
    <w:rsid w:val="00BC3C8D"/>
    <w:rsid w:val="00BC51D2"/>
    <w:rsid w:val="00BC5209"/>
    <w:rsid w:val="00BC71CA"/>
    <w:rsid w:val="00BC7900"/>
    <w:rsid w:val="00BD0486"/>
    <w:rsid w:val="00BD0D45"/>
    <w:rsid w:val="00BD10EC"/>
    <w:rsid w:val="00BD133B"/>
    <w:rsid w:val="00BD1BF8"/>
    <w:rsid w:val="00BD1D90"/>
    <w:rsid w:val="00BD1EAC"/>
    <w:rsid w:val="00BD2168"/>
    <w:rsid w:val="00BD2592"/>
    <w:rsid w:val="00BD2A7D"/>
    <w:rsid w:val="00BD2D76"/>
    <w:rsid w:val="00BD31A5"/>
    <w:rsid w:val="00BD3772"/>
    <w:rsid w:val="00BD3808"/>
    <w:rsid w:val="00BD3A27"/>
    <w:rsid w:val="00BD3F94"/>
    <w:rsid w:val="00BD4350"/>
    <w:rsid w:val="00BD4E56"/>
    <w:rsid w:val="00BD5F12"/>
    <w:rsid w:val="00BD5F62"/>
    <w:rsid w:val="00BD5FDE"/>
    <w:rsid w:val="00BD61BC"/>
    <w:rsid w:val="00BD64AF"/>
    <w:rsid w:val="00BD7140"/>
    <w:rsid w:val="00BD73CC"/>
    <w:rsid w:val="00BD75D3"/>
    <w:rsid w:val="00BE0101"/>
    <w:rsid w:val="00BE0AB6"/>
    <w:rsid w:val="00BE0ED2"/>
    <w:rsid w:val="00BE107A"/>
    <w:rsid w:val="00BE1550"/>
    <w:rsid w:val="00BE2609"/>
    <w:rsid w:val="00BE3250"/>
    <w:rsid w:val="00BE5644"/>
    <w:rsid w:val="00BE6044"/>
    <w:rsid w:val="00BE667C"/>
    <w:rsid w:val="00BE6680"/>
    <w:rsid w:val="00BE7AE9"/>
    <w:rsid w:val="00BE7C52"/>
    <w:rsid w:val="00BF09BD"/>
    <w:rsid w:val="00BF1032"/>
    <w:rsid w:val="00BF1828"/>
    <w:rsid w:val="00BF1A95"/>
    <w:rsid w:val="00BF1EE9"/>
    <w:rsid w:val="00BF20B4"/>
    <w:rsid w:val="00BF24B7"/>
    <w:rsid w:val="00BF2568"/>
    <w:rsid w:val="00BF28D0"/>
    <w:rsid w:val="00BF3238"/>
    <w:rsid w:val="00BF32A0"/>
    <w:rsid w:val="00BF3F0D"/>
    <w:rsid w:val="00BF426A"/>
    <w:rsid w:val="00BF46A6"/>
    <w:rsid w:val="00BF4EB8"/>
    <w:rsid w:val="00BF57AA"/>
    <w:rsid w:val="00BF7243"/>
    <w:rsid w:val="00BF74FE"/>
    <w:rsid w:val="00C0051F"/>
    <w:rsid w:val="00C01014"/>
    <w:rsid w:val="00C01D45"/>
    <w:rsid w:val="00C0200E"/>
    <w:rsid w:val="00C024C9"/>
    <w:rsid w:val="00C0258C"/>
    <w:rsid w:val="00C02FAB"/>
    <w:rsid w:val="00C03585"/>
    <w:rsid w:val="00C0365E"/>
    <w:rsid w:val="00C03919"/>
    <w:rsid w:val="00C05472"/>
    <w:rsid w:val="00C05825"/>
    <w:rsid w:val="00C0643A"/>
    <w:rsid w:val="00C101A8"/>
    <w:rsid w:val="00C103C7"/>
    <w:rsid w:val="00C10565"/>
    <w:rsid w:val="00C10994"/>
    <w:rsid w:val="00C1101F"/>
    <w:rsid w:val="00C1198E"/>
    <w:rsid w:val="00C11EB7"/>
    <w:rsid w:val="00C12338"/>
    <w:rsid w:val="00C127F2"/>
    <w:rsid w:val="00C12BCA"/>
    <w:rsid w:val="00C12CC0"/>
    <w:rsid w:val="00C130E5"/>
    <w:rsid w:val="00C1338D"/>
    <w:rsid w:val="00C135E3"/>
    <w:rsid w:val="00C1449B"/>
    <w:rsid w:val="00C14624"/>
    <w:rsid w:val="00C14FC4"/>
    <w:rsid w:val="00C156D3"/>
    <w:rsid w:val="00C1590F"/>
    <w:rsid w:val="00C166C3"/>
    <w:rsid w:val="00C167B8"/>
    <w:rsid w:val="00C16869"/>
    <w:rsid w:val="00C16E43"/>
    <w:rsid w:val="00C17017"/>
    <w:rsid w:val="00C17D07"/>
    <w:rsid w:val="00C17DCA"/>
    <w:rsid w:val="00C2011A"/>
    <w:rsid w:val="00C202AD"/>
    <w:rsid w:val="00C20917"/>
    <w:rsid w:val="00C20B78"/>
    <w:rsid w:val="00C21526"/>
    <w:rsid w:val="00C21837"/>
    <w:rsid w:val="00C22B70"/>
    <w:rsid w:val="00C23577"/>
    <w:rsid w:val="00C239F5"/>
    <w:rsid w:val="00C246EF"/>
    <w:rsid w:val="00C248AA"/>
    <w:rsid w:val="00C25319"/>
    <w:rsid w:val="00C275F7"/>
    <w:rsid w:val="00C276D0"/>
    <w:rsid w:val="00C30878"/>
    <w:rsid w:val="00C31869"/>
    <w:rsid w:val="00C31A71"/>
    <w:rsid w:val="00C334D6"/>
    <w:rsid w:val="00C33D9C"/>
    <w:rsid w:val="00C345C2"/>
    <w:rsid w:val="00C34FB1"/>
    <w:rsid w:val="00C35374"/>
    <w:rsid w:val="00C355BD"/>
    <w:rsid w:val="00C35C3E"/>
    <w:rsid w:val="00C36543"/>
    <w:rsid w:val="00C367D7"/>
    <w:rsid w:val="00C36D0D"/>
    <w:rsid w:val="00C373D3"/>
    <w:rsid w:val="00C37CBD"/>
    <w:rsid w:val="00C40442"/>
    <w:rsid w:val="00C4072E"/>
    <w:rsid w:val="00C40C15"/>
    <w:rsid w:val="00C41379"/>
    <w:rsid w:val="00C4144A"/>
    <w:rsid w:val="00C41A58"/>
    <w:rsid w:val="00C41C86"/>
    <w:rsid w:val="00C42508"/>
    <w:rsid w:val="00C43219"/>
    <w:rsid w:val="00C45223"/>
    <w:rsid w:val="00C469D7"/>
    <w:rsid w:val="00C46ECE"/>
    <w:rsid w:val="00C46F93"/>
    <w:rsid w:val="00C46FC6"/>
    <w:rsid w:val="00C5110E"/>
    <w:rsid w:val="00C51F91"/>
    <w:rsid w:val="00C5282A"/>
    <w:rsid w:val="00C528B0"/>
    <w:rsid w:val="00C53225"/>
    <w:rsid w:val="00C532CA"/>
    <w:rsid w:val="00C5392A"/>
    <w:rsid w:val="00C53985"/>
    <w:rsid w:val="00C53AC0"/>
    <w:rsid w:val="00C55334"/>
    <w:rsid w:val="00C55792"/>
    <w:rsid w:val="00C55E0F"/>
    <w:rsid w:val="00C55E93"/>
    <w:rsid w:val="00C5672C"/>
    <w:rsid w:val="00C56847"/>
    <w:rsid w:val="00C57210"/>
    <w:rsid w:val="00C5781B"/>
    <w:rsid w:val="00C57E65"/>
    <w:rsid w:val="00C60350"/>
    <w:rsid w:val="00C60510"/>
    <w:rsid w:val="00C611A7"/>
    <w:rsid w:val="00C61C18"/>
    <w:rsid w:val="00C62383"/>
    <w:rsid w:val="00C62F47"/>
    <w:rsid w:val="00C637E2"/>
    <w:rsid w:val="00C645DA"/>
    <w:rsid w:val="00C64A8F"/>
    <w:rsid w:val="00C64CAF"/>
    <w:rsid w:val="00C651C0"/>
    <w:rsid w:val="00C65570"/>
    <w:rsid w:val="00C655B8"/>
    <w:rsid w:val="00C66A66"/>
    <w:rsid w:val="00C66D75"/>
    <w:rsid w:val="00C67372"/>
    <w:rsid w:val="00C67A96"/>
    <w:rsid w:val="00C67DC6"/>
    <w:rsid w:val="00C7029D"/>
    <w:rsid w:val="00C71A1B"/>
    <w:rsid w:val="00C71EE2"/>
    <w:rsid w:val="00C722DD"/>
    <w:rsid w:val="00C7275F"/>
    <w:rsid w:val="00C729BC"/>
    <w:rsid w:val="00C7306D"/>
    <w:rsid w:val="00C73F54"/>
    <w:rsid w:val="00C7439D"/>
    <w:rsid w:val="00C74856"/>
    <w:rsid w:val="00C74BF6"/>
    <w:rsid w:val="00C75202"/>
    <w:rsid w:val="00C75467"/>
    <w:rsid w:val="00C7573D"/>
    <w:rsid w:val="00C77C34"/>
    <w:rsid w:val="00C77F5C"/>
    <w:rsid w:val="00C8032D"/>
    <w:rsid w:val="00C8080F"/>
    <w:rsid w:val="00C80E1C"/>
    <w:rsid w:val="00C812AC"/>
    <w:rsid w:val="00C81B37"/>
    <w:rsid w:val="00C82169"/>
    <w:rsid w:val="00C8241E"/>
    <w:rsid w:val="00C82938"/>
    <w:rsid w:val="00C82B1D"/>
    <w:rsid w:val="00C83A54"/>
    <w:rsid w:val="00C83A59"/>
    <w:rsid w:val="00C83BAD"/>
    <w:rsid w:val="00C83DF4"/>
    <w:rsid w:val="00C8478A"/>
    <w:rsid w:val="00C856F1"/>
    <w:rsid w:val="00C856FC"/>
    <w:rsid w:val="00C857FA"/>
    <w:rsid w:val="00C85FD5"/>
    <w:rsid w:val="00C86639"/>
    <w:rsid w:val="00C871A3"/>
    <w:rsid w:val="00C87DEC"/>
    <w:rsid w:val="00C87F0D"/>
    <w:rsid w:val="00C90634"/>
    <w:rsid w:val="00C90848"/>
    <w:rsid w:val="00C90D20"/>
    <w:rsid w:val="00C90D33"/>
    <w:rsid w:val="00C9252C"/>
    <w:rsid w:val="00C93BAF"/>
    <w:rsid w:val="00C93BF9"/>
    <w:rsid w:val="00C93C3E"/>
    <w:rsid w:val="00C93D9A"/>
    <w:rsid w:val="00C94100"/>
    <w:rsid w:val="00C9623D"/>
    <w:rsid w:val="00C966E5"/>
    <w:rsid w:val="00C97682"/>
    <w:rsid w:val="00C97779"/>
    <w:rsid w:val="00C97857"/>
    <w:rsid w:val="00CA0F0F"/>
    <w:rsid w:val="00CA1015"/>
    <w:rsid w:val="00CA1906"/>
    <w:rsid w:val="00CA33F5"/>
    <w:rsid w:val="00CA35E3"/>
    <w:rsid w:val="00CA365B"/>
    <w:rsid w:val="00CA3750"/>
    <w:rsid w:val="00CA45DE"/>
    <w:rsid w:val="00CA56C5"/>
    <w:rsid w:val="00CA56F8"/>
    <w:rsid w:val="00CA5A30"/>
    <w:rsid w:val="00CA5E9A"/>
    <w:rsid w:val="00CA6456"/>
    <w:rsid w:val="00CA64D4"/>
    <w:rsid w:val="00CA69B5"/>
    <w:rsid w:val="00CA712D"/>
    <w:rsid w:val="00CB0BEA"/>
    <w:rsid w:val="00CB0D9F"/>
    <w:rsid w:val="00CB1339"/>
    <w:rsid w:val="00CB1888"/>
    <w:rsid w:val="00CB1D9B"/>
    <w:rsid w:val="00CB3C3E"/>
    <w:rsid w:val="00CB3C75"/>
    <w:rsid w:val="00CB4685"/>
    <w:rsid w:val="00CB5148"/>
    <w:rsid w:val="00CB6485"/>
    <w:rsid w:val="00CB6F1E"/>
    <w:rsid w:val="00CB779E"/>
    <w:rsid w:val="00CB7E4C"/>
    <w:rsid w:val="00CC0EAC"/>
    <w:rsid w:val="00CC0F5C"/>
    <w:rsid w:val="00CC10EB"/>
    <w:rsid w:val="00CC11B6"/>
    <w:rsid w:val="00CC18BF"/>
    <w:rsid w:val="00CC234A"/>
    <w:rsid w:val="00CC252F"/>
    <w:rsid w:val="00CC278C"/>
    <w:rsid w:val="00CC3847"/>
    <w:rsid w:val="00CC41F5"/>
    <w:rsid w:val="00CC4E75"/>
    <w:rsid w:val="00CC5C88"/>
    <w:rsid w:val="00CC6345"/>
    <w:rsid w:val="00CD089A"/>
    <w:rsid w:val="00CD1684"/>
    <w:rsid w:val="00CD2707"/>
    <w:rsid w:val="00CD2918"/>
    <w:rsid w:val="00CD2B35"/>
    <w:rsid w:val="00CD2E6F"/>
    <w:rsid w:val="00CD2ECA"/>
    <w:rsid w:val="00CD4F31"/>
    <w:rsid w:val="00CD5621"/>
    <w:rsid w:val="00CD5D2A"/>
    <w:rsid w:val="00CD5E59"/>
    <w:rsid w:val="00CD650C"/>
    <w:rsid w:val="00CD656E"/>
    <w:rsid w:val="00CD7553"/>
    <w:rsid w:val="00CD7B46"/>
    <w:rsid w:val="00CE018B"/>
    <w:rsid w:val="00CE03D4"/>
    <w:rsid w:val="00CE08E6"/>
    <w:rsid w:val="00CE1379"/>
    <w:rsid w:val="00CE22EB"/>
    <w:rsid w:val="00CE4447"/>
    <w:rsid w:val="00CE4545"/>
    <w:rsid w:val="00CE4A94"/>
    <w:rsid w:val="00CE5347"/>
    <w:rsid w:val="00CE54F6"/>
    <w:rsid w:val="00CE6EFA"/>
    <w:rsid w:val="00CE741D"/>
    <w:rsid w:val="00CE7B7D"/>
    <w:rsid w:val="00CE7EC3"/>
    <w:rsid w:val="00CF0AB4"/>
    <w:rsid w:val="00CF0B1C"/>
    <w:rsid w:val="00CF1369"/>
    <w:rsid w:val="00CF14CA"/>
    <w:rsid w:val="00CF16D1"/>
    <w:rsid w:val="00CF20AE"/>
    <w:rsid w:val="00CF22F6"/>
    <w:rsid w:val="00CF337C"/>
    <w:rsid w:val="00CF3946"/>
    <w:rsid w:val="00CF3AA5"/>
    <w:rsid w:val="00CF3C0D"/>
    <w:rsid w:val="00CF49CE"/>
    <w:rsid w:val="00CF514F"/>
    <w:rsid w:val="00CF52E2"/>
    <w:rsid w:val="00CF54DC"/>
    <w:rsid w:val="00CF5B43"/>
    <w:rsid w:val="00CF5DF3"/>
    <w:rsid w:val="00CF60D0"/>
    <w:rsid w:val="00CF6AA1"/>
    <w:rsid w:val="00CF7340"/>
    <w:rsid w:val="00CF741B"/>
    <w:rsid w:val="00CF767A"/>
    <w:rsid w:val="00CF7A3D"/>
    <w:rsid w:val="00CF7A97"/>
    <w:rsid w:val="00CF7FC6"/>
    <w:rsid w:val="00D00457"/>
    <w:rsid w:val="00D00703"/>
    <w:rsid w:val="00D00B13"/>
    <w:rsid w:val="00D01B42"/>
    <w:rsid w:val="00D01B64"/>
    <w:rsid w:val="00D02EF1"/>
    <w:rsid w:val="00D03B20"/>
    <w:rsid w:val="00D0672B"/>
    <w:rsid w:val="00D105A1"/>
    <w:rsid w:val="00D10BE2"/>
    <w:rsid w:val="00D10FC3"/>
    <w:rsid w:val="00D11124"/>
    <w:rsid w:val="00D11778"/>
    <w:rsid w:val="00D1183F"/>
    <w:rsid w:val="00D1207E"/>
    <w:rsid w:val="00D12AD4"/>
    <w:rsid w:val="00D12CA6"/>
    <w:rsid w:val="00D134FC"/>
    <w:rsid w:val="00D13781"/>
    <w:rsid w:val="00D13858"/>
    <w:rsid w:val="00D13AE4"/>
    <w:rsid w:val="00D13E2D"/>
    <w:rsid w:val="00D148AF"/>
    <w:rsid w:val="00D14D69"/>
    <w:rsid w:val="00D152CC"/>
    <w:rsid w:val="00D153BB"/>
    <w:rsid w:val="00D168FA"/>
    <w:rsid w:val="00D17792"/>
    <w:rsid w:val="00D17B4A"/>
    <w:rsid w:val="00D2111C"/>
    <w:rsid w:val="00D2138C"/>
    <w:rsid w:val="00D21454"/>
    <w:rsid w:val="00D215E1"/>
    <w:rsid w:val="00D2201E"/>
    <w:rsid w:val="00D222B7"/>
    <w:rsid w:val="00D2245F"/>
    <w:rsid w:val="00D225BB"/>
    <w:rsid w:val="00D22908"/>
    <w:rsid w:val="00D22C4C"/>
    <w:rsid w:val="00D23A33"/>
    <w:rsid w:val="00D2400A"/>
    <w:rsid w:val="00D24F31"/>
    <w:rsid w:val="00D255A7"/>
    <w:rsid w:val="00D2574E"/>
    <w:rsid w:val="00D25BEE"/>
    <w:rsid w:val="00D276A6"/>
    <w:rsid w:val="00D276C6"/>
    <w:rsid w:val="00D27DFF"/>
    <w:rsid w:val="00D27F8E"/>
    <w:rsid w:val="00D30685"/>
    <w:rsid w:val="00D31040"/>
    <w:rsid w:val="00D31A65"/>
    <w:rsid w:val="00D31BFB"/>
    <w:rsid w:val="00D321A4"/>
    <w:rsid w:val="00D3235B"/>
    <w:rsid w:val="00D3280A"/>
    <w:rsid w:val="00D32989"/>
    <w:rsid w:val="00D329C4"/>
    <w:rsid w:val="00D32D00"/>
    <w:rsid w:val="00D33A56"/>
    <w:rsid w:val="00D346E2"/>
    <w:rsid w:val="00D3532A"/>
    <w:rsid w:val="00D360DB"/>
    <w:rsid w:val="00D36C17"/>
    <w:rsid w:val="00D36D30"/>
    <w:rsid w:val="00D3761B"/>
    <w:rsid w:val="00D37C83"/>
    <w:rsid w:val="00D37D9B"/>
    <w:rsid w:val="00D40994"/>
    <w:rsid w:val="00D410AF"/>
    <w:rsid w:val="00D416CF"/>
    <w:rsid w:val="00D419D0"/>
    <w:rsid w:val="00D4225E"/>
    <w:rsid w:val="00D42483"/>
    <w:rsid w:val="00D42C47"/>
    <w:rsid w:val="00D43257"/>
    <w:rsid w:val="00D43441"/>
    <w:rsid w:val="00D43995"/>
    <w:rsid w:val="00D4485F"/>
    <w:rsid w:val="00D44BCC"/>
    <w:rsid w:val="00D44F33"/>
    <w:rsid w:val="00D4510E"/>
    <w:rsid w:val="00D45914"/>
    <w:rsid w:val="00D4596B"/>
    <w:rsid w:val="00D45BD9"/>
    <w:rsid w:val="00D45CB0"/>
    <w:rsid w:val="00D46016"/>
    <w:rsid w:val="00D501F0"/>
    <w:rsid w:val="00D51020"/>
    <w:rsid w:val="00D51162"/>
    <w:rsid w:val="00D51921"/>
    <w:rsid w:val="00D52460"/>
    <w:rsid w:val="00D52DD6"/>
    <w:rsid w:val="00D53432"/>
    <w:rsid w:val="00D5489C"/>
    <w:rsid w:val="00D54DB4"/>
    <w:rsid w:val="00D54FD3"/>
    <w:rsid w:val="00D55C84"/>
    <w:rsid w:val="00D56B4B"/>
    <w:rsid w:val="00D56BC3"/>
    <w:rsid w:val="00D57025"/>
    <w:rsid w:val="00D5784E"/>
    <w:rsid w:val="00D6040F"/>
    <w:rsid w:val="00D608E9"/>
    <w:rsid w:val="00D60C08"/>
    <w:rsid w:val="00D60E88"/>
    <w:rsid w:val="00D61078"/>
    <w:rsid w:val="00D61FD9"/>
    <w:rsid w:val="00D62A58"/>
    <w:rsid w:val="00D633E9"/>
    <w:rsid w:val="00D63AE3"/>
    <w:rsid w:val="00D63C61"/>
    <w:rsid w:val="00D64BAB"/>
    <w:rsid w:val="00D6567F"/>
    <w:rsid w:val="00D65710"/>
    <w:rsid w:val="00D65D4C"/>
    <w:rsid w:val="00D65F7F"/>
    <w:rsid w:val="00D662EC"/>
    <w:rsid w:val="00D66432"/>
    <w:rsid w:val="00D66C3B"/>
    <w:rsid w:val="00D675AD"/>
    <w:rsid w:val="00D67C54"/>
    <w:rsid w:val="00D70041"/>
    <w:rsid w:val="00D70043"/>
    <w:rsid w:val="00D70248"/>
    <w:rsid w:val="00D70B56"/>
    <w:rsid w:val="00D71E54"/>
    <w:rsid w:val="00D72D9E"/>
    <w:rsid w:val="00D72F48"/>
    <w:rsid w:val="00D73F2B"/>
    <w:rsid w:val="00D74145"/>
    <w:rsid w:val="00D74211"/>
    <w:rsid w:val="00D7489F"/>
    <w:rsid w:val="00D76E4E"/>
    <w:rsid w:val="00D77360"/>
    <w:rsid w:val="00D77451"/>
    <w:rsid w:val="00D800F6"/>
    <w:rsid w:val="00D80144"/>
    <w:rsid w:val="00D80824"/>
    <w:rsid w:val="00D80829"/>
    <w:rsid w:val="00D80B61"/>
    <w:rsid w:val="00D811EA"/>
    <w:rsid w:val="00D8186A"/>
    <w:rsid w:val="00D82CA8"/>
    <w:rsid w:val="00D82D81"/>
    <w:rsid w:val="00D833C3"/>
    <w:rsid w:val="00D83E5D"/>
    <w:rsid w:val="00D8432D"/>
    <w:rsid w:val="00D84806"/>
    <w:rsid w:val="00D84985"/>
    <w:rsid w:val="00D84A26"/>
    <w:rsid w:val="00D84DB3"/>
    <w:rsid w:val="00D85A8D"/>
    <w:rsid w:val="00D86728"/>
    <w:rsid w:val="00D90474"/>
    <w:rsid w:val="00D91313"/>
    <w:rsid w:val="00D914BC"/>
    <w:rsid w:val="00D9191C"/>
    <w:rsid w:val="00D92259"/>
    <w:rsid w:val="00D9225F"/>
    <w:rsid w:val="00D92739"/>
    <w:rsid w:val="00D92C98"/>
    <w:rsid w:val="00D930D0"/>
    <w:rsid w:val="00D931D3"/>
    <w:rsid w:val="00D9382A"/>
    <w:rsid w:val="00D93C19"/>
    <w:rsid w:val="00D93E5B"/>
    <w:rsid w:val="00D96009"/>
    <w:rsid w:val="00D96B10"/>
    <w:rsid w:val="00D96D95"/>
    <w:rsid w:val="00D97259"/>
    <w:rsid w:val="00D97777"/>
    <w:rsid w:val="00DA0004"/>
    <w:rsid w:val="00DA001D"/>
    <w:rsid w:val="00DA028B"/>
    <w:rsid w:val="00DA0ACC"/>
    <w:rsid w:val="00DA1FE4"/>
    <w:rsid w:val="00DA2413"/>
    <w:rsid w:val="00DA32DD"/>
    <w:rsid w:val="00DA3B1B"/>
    <w:rsid w:val="00DA4058"/>
    <w:rsid w:val="00DA47A1"/>
    <w:rsid w:val="00DA493A"/>
    <w:rsid w:val="00DA57B5"/>
    <w:rsid w:val="00DA5AB1"/>
    <w:rsid w:val="00DA5CF1"/>
    <w:rsid w:val="00DA606D"/>
    <w:rsid w:val="00DA6152"/>
    <w:rsid w:val="00DA6F94"/>
    <w:rsid w:val="00DA73C8"/>
    <w:rsid w:val="00DB02A1"/>
    <w:rsid w:val="00DB08A7"/>
    <w:rsid w:val="00DB1134"/>
    <w:rsid w:val="00DB1CB6"/>
    <w:rsid w:val="00DB2A49"/>
    <w:rsid w:val="00DB2B2B"/>
    <w:rsid w:val="00DB334A"/>
    <w:rsid w:val="00DB3540"/>
    <w:rsid w:val="00DB3BE4"/>
    <w:rsid w:val="00DB4278"/>
    <w:rsid w:val="00DB51D2"/>
    <w:rsid w:val="00DB52EB"/>
    <w:rsid w:val="00DB57D4"/>
    <w:rsid w:val="00DB6751"/>
    <w:rsid w:val="00DB6F83"/>
    <w:rsid w:val="00DB701E"/>
    <w:rsid w:val="00DB719D"/>
    <w:rsid w:val="00DB71B6"/>
    <w:rsid w:val="00DB7F45"/>
    <w:rsid w:val="00DB7F58"/>
    <w:rsid w:val="00DC0F1F"/>
    <w:rsid w:val="00DC10AF"/>
    <w:rsid w:val="00DC142B"/>
    <w:rsid w:val="00DC1B1B"/>
    <w:rsid w:val="00DC1C85"/>
    <w:rsid w:val="00DC1F62"/>
    <w:rsid w:val="00DC2627"/>
    <w:rsid w:val="00DC3293"/>
    <w:rsid w:val="00DC3EF3"/>
    <w:rsid w:val="00DC4233"/>
    <w:rsid w:val="00DC4724"/>
    <w:rsid w:val="00DC4831"/>
    <w:rsid w:val="00DC49C6"/>
    <w:rsid w:val="00DC6933"/>
    <w:rsid w:val="00DC6AC4"/>
    <w:rsid w:val="00DC6B73"/>
    <w:rsid w:val="00DC6C3D"/>
    <w:rsid w:val="00DC6DB8"/>
    <w:rsid w:val="00DC6FD7"/>
    <w:rsid w:val="00DC700E"/>
    <w:rsid w:val="00DC701E"/>
    <w:rsid w:val="00DC725A"/>
    <w:rsid w:val="00DD03EB"/>
    <w:rsid w:val="00DD09C5"/>
    <w:rsid w:val="00DD0BDF"/>
    <w:rsid w:val="00DD0F1A"/>
    <w:rsid w:val="00DD1372"/>
    <w:rsid w:val="00DD2ABA"/>
    <w:rsid w:val="00DD35E3"/>
    <w:rsid w:val="00DD4444"/>
    <w:rsid w:val="00DD455D"/>
    <w:rsid w:val="00DD55F6"/>
    <w:rsid w:val="00DD6E6E"/>
    <w:rsid w:val="00DD75DC"/>
    <w:rsid w:val="00DD7C0D"/>
    <w:rsid w:val="00DE20D6"/>
    <w:rsid w:val="00DE22FA"/>
    <w:rsid w:val="00DE30DE"/>
    <w:rsid w:val="00DE339C"/>
    <w:rsid w:val="00DE3F19"/>
    <w:rsid w:val="00DE4773"/>
    <w:rsid w:val="00DE4A55"/>
    <w:rsid w:val="00DE4AF3"/>
    <w:rsid w:val="00DE6019"/>
    <w:rsid w:val="00DE634B"/>
    <w:rsid w:val="00DE63B0"/>
    <w:rsid w:val="00DE64FA"/>
    <w:rsid w:val="00DE6887"/>
    <w:rsid w:val="00DE6F8E"/>
    <w:rsid w:val="00DE758D"/>
    <w:rsid w:val="00DE7ED2"/>
    <w:rsid w:val="00DE7EEB"/>
    <w:rsid w:val="00DF037E"/>
    <w:rsid w:val="00DF204B"/>
    <w:rsid w:val="00DF2C52"/>
    <w:rsid w:val="00DF3266"/>
    <w:rsid w:val="00DF3B4B"/>
    <w:rsid w:val="00DF3CA0"/>
    <w:rsid w:val="00DF4207"/>
    <w:rsid w:val="00DF4312"/>
    <w:rsid w:val="00DF5420"/>
    <w:rsid w:val="00DF5D94"/>
    <w:rsid w:val="00DF6A52"/>
    <w:rsid w:val="00DF6D29"/>
    <w:rsid w:val="00DF6D5A"/>
    <w:rsid w:val="00DF73DE"/>
    <w:rsid w:val="00DF75B0"/>
    <w:rsid w:val="00E002D0"/>
    <w:rsid w:val="00E00744"/>
    <w:rsid w:val="00E009B1"/>
    <w:rsid w:val="00E01626"/>
    <w:rsid w:val="00E02051"/>
    <w:rsid w:val="00E02D19"/>
    <w:rsid w:val="00E03692"/>
    <w:rsid w:val="00E03F2D"/>
    <w:rsid w:val="00E052A3"/>
    <w:rsid w:val="00E055AD"/>
    <w:rsid w:val="00E05780"/>
    <w:rsid w:val="00E05D9E"/>
    <w:rsid w:val="00E104D9"/>
    <w:rsid w:val="00E1083C"/>
    <w:rsid w:val="00E10AF4"/>
    <w:rsid w:val="00E10ED9"/>
    <w:rsid w:val="00E11637"/>
    <w:rsid w:val="00E118A1"/>
    <w:rsid w:val="00E11DA3"/>
    <w:rsid w:val="00E121E9"/>
    <w:rsid w:val="00E12B1D"/>
    <w:rsid w:val="00E14115"/>
    <w:rsid w:val="00E1471D"/>
    <w:rsid w:val="00E14991"/>
    <w:rsid w:val="00E15BFE"/>
    <w:rsid w:val="00E16A0D"/>
    <w:rsid w:val="00E174E7"/>
    <w:rsid w:val="00E176C7"/>
    <w:rsid w:val="00E17E8E"/>
    <w:rsid w:val="00E20ACF"/>
    <w:rsid w:val="00E213F5"/>
    <w:rsid w:val="00E21A11"/>
    <w:rsid w:val="00E21D0B"/>
    <w:rsid w:val="00E228CC"/>
    <w:rsid w:val="00E22E70"/>
    <w:rsid w:val="00E239B3"/>
    <w:rsid w:val="00E23C99"/>
    <w:rsid w:val="00E24285"/>
    <w:rsid w:val="00E246D1"/>
    <w:rsid w:val="00E24E7F"/>
    <w:rsid w:val="00E25189"/>
    <w:rsid w:val="00E255D8"/>
    <w:rsid w:val="00E257FE"/>
    <w:rsid w:val="00E25BBC"/>
    <w:rsid w:val="00E26BE2"/>
    <w:rsid w:val="00E26C5A"/>
    <w:rsid w:val="00E26E3E"/>
    <w:rsid w:val="00E2718E"/>
    <w:rsid w:val="00E2735D"/>
    <w:rsid w:val="00E2785F"/>
    <w:rsid w:val="00E27A45"/>
    <w:rsid w:val="00E27D67"/>
    <w:rsid w:val="00E303A8"/>
    <w:rsid w:val="00E30F20"/>
    <w:rsid w:val="00E311A4"/>
    <w:rsid w:val="00E311A8"/>
    <w:rsid w:val="00E32DED"/>
    <w:rsid w:val="00E3378C"/>
    <w:rsid w:val="00E33C5B"/>
    <w:rsid w:val="00E342FB"/>
    <w:rsid w:val="00E3432D"/>
    <w:rsid w:val="00E35185"/>
    <w:rsid w:val="00E359DA"/>
    <w:rsid w:val="00E36F07"/>
    <w:rsid w:val="00E379CB"/>
    <w:rsid w:val="00E40564"/>
    <w:rsid w:val="00E41061"/>
    <w:rsid w:val="00E41064"/>
    <w:rsid w:val="00E411FF"/>
    <w:rsid w:val="00E422BF"/>
    <w:rsid w:val="00E425FF"/>
    <w:rsid w:val="00E432E1"/>
    <w:rsid w:val="00E43A77"/>
    <w:rsid w:val="00E44831"/>
    <w:rsid w:val="00E44C33"/>
    <w:rsid w:val="00E451A4"/>
    <w:rsid w:val="00E45E71"/>
    <w:rsid w:val="00E4618E"/>
    <w:rsid w:val="00E46A8C"/>
    <w:rsid w:val="00E47B6D"/>
    <w:rsid w:val="00E47F20"/>
    <w:rsid w:val="00E505D6"/>
    <w:rsid w:val="00E50D53"/>
    <w:rsid w:val="00E50E7B"/>
    <w:rsid w:val="00E514F4"/>
    <w:rsid w:val="00E5184E"/>
    <w:rsid w:val="00E51DB9"/>
    <w:rsid w:val="00E5309F"/>
    <w:rsid w:val="00E5355D"/>
    <w:rsid w:val="00E53999"/>
    <w:rsid w:val="00E53A85"/>
    <w:rsid w:val="00E53B82"/>
    <w:rsid w:val="00E53F07"/>
    <w:rsid w:val="00E54407"/>
    <w:rsid w:val="00E54597"/>
    <w:rsid w:val="00E54602"/>
    <w:rsid w:val="00E5469D"/>
    <w:rsid w:val="00E553E1"/>
    <w:rsid w:val="00E5571B"/>
    <w:rsid w:val="00E55A33"/>
    <w:rsid w:val="00E56FA2"/>
    <w:rsid w:val="00E573D9"/>
    <w:rsid w:val="00E57681"/>
    <w:rsid w:val="00E606B8"/>
    <w:rsid w:val="00E60E8A"/>
    <w:rsid w:val="00E61BF7"/>
    <w:rsid w:val="00E61FA4"/>
    <w:rsid w:val="00E6265F"/>
    <w:rsid w:val="00E62A36"/>
    <w:rsid w:val="00E63C3F"/>
    <w:rsid w:val="00E643D7"/>
    <w:rsid w:val="00E64787"/>
    <w:rsid w:val="00E64E25"/>
    <w:rsid w:val="00E64FF7"/>
    <w:rsid w:val="00E65F7C"/>
    <w:rsid w:val="00E665DD"/>
    <w:rsid w:val="00E6678C"/>
    <w:rsid w:val="00E66BAE"/>
    <w:rsid w:val="00E6788D"/>
    <w:rsid w:val="00E70A90"/>
    <w:rsid w:val="00E71FAA"/>
    <w:rsid w:val="00E72378"/>
    <w:rsid w:val="00E7294B"/>
    <w:rsid w:val="00E73B7B"/>
    <w:rsid w:val="00E73D49"/>
    <w:rsid w:val="00E74B53"/>
    <w:rsid w:val="00E758AB"/>
    <w:rsid w:val="00E765C7"/>
    <w:rsid w:val="00E7688B"/>
    <w:rsid w:val="00E774EA"/>
    <w:rsid w:val="00E77914"/>
    <w:rsid w:val="00E77D36"/>
    <w:rsid w:val="00E8071B"/>
    <w:rsid w:val="00E80884"/>
    <w:rsid w:val="00E80F58"/>
    <w:rsid w:val="00E818EA"/>
    <w:rsid w:val="00E81B65"/>
    <w:rsid w:val="00E821EB"/>
    <w:rsid w:val="00E82668"/>
    <w:rsid w:val="00E833F7"/>
    <w:rsid w:val="00E836F4"/>
    <w:rsid w:val="00E83A1F"/>
    <w:rsid w:val="00E83CEA"/>
    <w:rsid w:val="00E84EB9"/>
    <w:rsid w:val="00E86462"/>
    <w:rsid w:val="00E86A6E"/>
    <w:rsid w:val="00E87308"/>
    <w:rsid w:val="00E90C8E"/>
    <w:rsid w:val="00E90D66"/>
    <w:rsid w:val="00E90E37"/>
    <w:rsid w:val="00E91011"/>
    <w:rsid w:val="00E91B62"/>
    <w:rsid w:val="00E91FC8"/>
    <w:rsid w:val="00E91FDC"/>
    <w:rsid w:val="00E9203B"/>
    <w:rsid w:val="00E9264B"/>
    <w:rsid w:val="00E93195"/>
    <w:rsid w:val="00E93439"/>
    <w:rsid w:val="00E937F9"/>
    <w:rsid w:val="00E9395A"/>
    <w:rsid w:val="00E94402"/>
    <w:rsid w:val="00E94DB2"/>
    <w:rsid w:val="00E94DD8"/>
    <w:rsid w:val="00E95C2B"/>
    <w:rsid w:val="00E967FE"/>
    <w:rsid w:val="00E96E91"/>
    <w:rsid w:val="00E97680"/>
    <w:rsid w:val="00E979E2"/>
    <w:rsid w:val="00E97AE0"/>
    <w:rsid w:val="00E97C62"/>
    <w:rsid w:val="00EA0A90"/>
    <w:rsid w:val="00EA19EA"/>
    <w:rsid w:val="00EA1EFE"/>
    <w:rsid w:val="00EA243D"/>
    <w:rsid w:val="00EA2822"/>
    <w:rsid w:val="00EA2D32"/>
    <w:rsid w:val="00EA4179"/>
    <w:rsid w:val="00EA4AAF"/>
    <w:rsid w:val="00EA4FD3"/>
    <w:rsid w:val="00EA5CDC"/>
    <w:rsid w:val="00EA6499"/>
    <w:rsid w:val="00EA64DD"/>
    <w:rsid w:val="00EA7728"/>
    <w:rsid w:val="00EB0506"/>
    <w:rsid w:val="00EB0FCA"/>
    <w:rsid w:val="00EB20F8"/>
    <w:rsid w:val="00EB22F1"/>
    <w:rsid w:val="00EB2B65"/>
    <w:rsid w:val="00EB3027"/>
    <w:rsid w:val="00EB377F"/>
    <w:rsid w:val="00EB3C07"/>
    <w:rsid w:val="00EB3C18"/>
    <w:rsid w:val="00EB41B6"/>
    <w:rsid w:val="00EB43F3"/>
    <w:rsid w:val="00EB6091"/>
    <w:rsid w:val="00EB638A"/>
    <w:rsid w:val="00EB6AC5"/>
    <w:rsid w:val="00EB6FD2"/>
    <w:rsid w:val="00EB77B1"/>
    <w:rsid w:val="00EB7881"/>
    <w:rsid w:val="00EC0CA2"/>
    <w:rsid w:val="00EC17C9"/>
    <w:rsid w:val="00EC1D37"/>
    <w:rsid w:val="00EC1E98"/>
    <w:rsid w:val="00EC20FE"/>
    <w:rsid w:val="00EC2AAC"/>
    <w:rsid w:val="00EC33CF"/>
    <w:rsid w:val="00EC35CD"/>
    <w:rsid w:val="00EC388E"/>
    <w:rsid w:val="00EC3D4A"/>
    <w:rsid w:val="00EC5406"/>
    <w:rsid w:val="00EC5612"/>
    <w:rsid w:val="00EC56CF"/>
    <w:rsid w:val="00EC68D3"/>
    <w:rsid w:val="00EC6E51"/>
    <w:rsid w:val="00EC706B"/>
    <w:rsid w:val="00EC736E"/>
    <w:rsid w:val="00EC7395"/>
    <w:rsid w:val="00EC7467"/>
    <w:rsid w:val="00EC7610"/>
    <w:rsid w:val="00EC7690"/>
    <w:rsid w:val="00EC7F9E"/>
    <w:rsid w:val="00ED0CFC"/>
    <w:rsid w:val="00ED0F9C"/>
    <w:rsid w:val="00ED172E"/>
    <w:rsid w:val="00ED1C21"/>
    <w:rsid w:val="00ED1CA4"/>
    <w:rsid w:val="00ED2099"/>
    <w:rsid w:val="00ED2181"/>
    <w:rsid w:val="00ED272E"/>
    <w:rsid w:val="00ED2ED5"/>
    <w:rsid w:val="00ED31B2"/>
    <w:rsid w:val="00ED3A03"/>
    <w:rsid w:val="00ED3A2D"/>
    <w:rsid w:val="00ED3FDF"/>
    <w:rsid w:val="00ED41A3"/>
    <w:rsid w:val="00ED4336"/>
    <w:rsid w:val="00ED4F94"/>
    <w:rsid w:val="00ED583D"/>
    <w:rsid w:val="00ED5FAA"/>
    <w:rsid w:val="00EE1131"/>
    <w:rsid w:val="00EE13C1"/>
    <w:rsid w:val="00EE1994"/>
    <w:rsid w:val="00EE1F88"/>
    <w:rsid w:val="00EE2E53"/>
    <w:rsid w:val="00EE45D9"/>
    <w:rsid w:val="00EE468A"/>
    <w:rsid w:val="00EE54D6"/>
    <w:rsid w:val="00EE5524"/>
    <w:rsid w:val="00EE55BC"/>
    <w:rsid w:val="00EE5B09"/>
    <w:rsid w:val="00EE5E59"/>
    <w:rsid w:val="00EE62DA"/>
    <w:rsid w:val="00EE6CE5"/>
    <w:rsid w:val="00EE6E53"/>
    <w:rsid w:val="00EE702D"/>
    <w:rsid w:val="00EE7E49"/>
    <w:rsid w:val="00EF087A"/>
    <w:rsid w:val="00EF0D43"/>
    <w:rsid w:val="00EF12B5"/>
    <w:rsid w:val="00EF13A0"/>
    <w:rsid w:val="00EF211B"/>
    <w:rsid w:val="00EF2236"/>
    <w:rsid w:val="00EF2644"/>
    <w:rsid w:val="00EF2858"/>
    <w:rsid w:val="00EF2C1E"/>
    <w:rsid w:val="00EF3EF7"/>
    <w:rsid w:val="00EF5650"/>
    <w:rsid w:val="00EF59C9"/>
    <w:rsid w:val="00EF5CFD"/>
    <w:rsid w:val="00EF6324"/>
    <w:rsid w:val="00EF6A05"/>
    <w:rsid w:val="00EF7DB6"/>
    <w:rsid w:val="00F005C3"/>
    <w:rsid w:val="00F017E2"/>
    <w:rsid w:val="00F01A6D"/>
    <w:rsid w:val="00F01ADD"/>
    <w:rsid w:val="00F01CF7"/>
    <w:rsid w:val="00F01F59"/>
    <w:rsid w:val="00F025EF"/>
    <w:rsid w:val="00F02A7F"/>
    <w:rsid w:val="00F03F92"/>
    <w:rsid w:val="00F04793"/>
    <w:rsid w:val="00F04EFD"/>
    <w:rsid w:val="00F065FD"/>
    <w:rsid w:val="00F06E80"/>
    <w:rsid w:val="00F1027A"/>
    <w:rsid w:val="00F102AB"/>
    <w:rsid w:val="00F11273"/>
    <w:rsid w:val="00F119ED"/>
    <w:rsid w:val="00F1204F"/>
    <w:rsid w:val="00F12431"/>
    <w:rsid w:val="00F1311A"/>
    <w:rsid w:val="00F133A1"/>
    <w:rsid w:val="00F15327"/>
    <w:rsid w:val="00F1641E"/>
    <w:rsid w:val="00F16A7C"/>
    <w:rsid w:val="00F17C9E"/>
    <w:rsid w:val="00F17E35"/>
    <w:rsid w:val="00F2000B"/>
    <w:rsid w:val="00F210A3"/>
    <w:rsid w:val="00F21ED4"/>
    <w:rsid w:val="00F22A55"/>
    <w:rsid w:val="00F22E02"/>
    <w:rsid w:val="00F232C1"/>
    <w:rsid w:val="00F23481"/>
    <w:rsid w:val="00F23CEE"/>
    <w:rsid w:val="00F24482"/>
    <w:rsid w:val="00F24867"/>
    <w:rsid w:val="00F24C65"/>
    <w:rsid w:val="00F24EDE"/>
    <w:rsid w:val="00F250B9"/>
    <w:rsid w:val="00F254C6"/>
    <w:rsid w:val="00F26277"/>
    <w:rsid w:val="00F2669B"/>
    <w:rsid w:val="00F26B19"/>
    <w:rsid w:val="00F27035"/>
    <w:rsid w:val="00F274B8"/>
    <w:rsid w:val="00F27E32"/>
    <w:rsid w:val="00F300FC"/>
    <w:rsid w:val="00F303F0"/>
    <w:rsid w:val="00F30499"/>
    <w:rsid w:val="00F3138B"/>
    <w:rsid w:val="00F3143A"/>
    <w:rsid w:val="00F31CE7"/>
    <w:rsid w:val="00F3296E"/>
    <w:rsid w:val="00F33073"/>
    <w:rsid w:val="00F338B8"/>
    <w:rsid w:val="00F33974"/>
    <w:rsid w:val="00F33D3E"/>
    <w:rsid w:val="00F34D14"/>
    <w:rsid w:val="00F3625A"/>
    <w:rsid w:val="00F362E2"/>
    <w:rsid w:val="00F36B05"/>
    <w:rsid w:val="00F36B5E"/>
    <w:rsid w:val="00F37684"/>
    <w:rsid w:val="00F377B1"/>
    <w:rsid w:val="00F37C00"/>
    <w:rsid w:val="00F42750"/>
    <w:rsid w:val="00F42EF9"/>
    <w:rsid w:val="00F435C7"/>
    <w:rsid w:val="00F43829"/>
    <w:rsid w:val="00F43B97"/>
    <w:rsid w:val="00F43C52"/>
    <w:rsid w:val="00F43FBE"/>
    <w:rsid w:val="00F44231"/>
    <w:rsid w:val="00F45325"/>
    <w:rsid w:val="00F454FE"/>
    <w:rsid w:val="00F457BD"/>
    <w:rsid w:val="00F45CE8"/>
    <w:rsid w:val="00F468AE"/>
    <w:rsid w:val="00F46F83"/>
    <w:rsid w:val="00F47153"/>
    <w:rsid w:val="00F4764C"/>
    <w:rsid w:val="00F5114D"/>
    <w:rsid w:val="00F511A3"/>
    <w:rsid w:val="00F51607"/>
    <w:rsid w:val="00F519B9"/>
    <w:rsid w:val="00F523C3"/>
    <w:rsid w:val="00F52522"/>
    <w:rsid w:val="00F532EF"/>
    <w:rsid w:val="00F53310"/>
    <w:rsid w:val="00F53A9D"/>
    <w:rsid w:val="00F53B91"/>
    <w:rsid w:val="00F54519"/>
    <w:rsid w:val="00F5483B"/>
    <w:rsid w:val="00F54C71"/>
    <w:rsid w:val="00F54FB6"/>
    <w:rsid w:val="00F560AD"/>
    <w:rsid w:val="00F56342"/>
    <w:rsid w:val="00F56992"/>
    <w:rsid w:val="00F57070"/>
    <w:rsid w:val="00F57105"/>
    <w:rsid w:val="00F57A0E"/>
    <w:rsid w:val="00F57B5B"/>
    <w:rsid w:val="00F57C0A"/>
    <w:rsid w:val="00F60118"/>
    <w:rsid w:val="00F604E0"/>
    <w:rsid w:val="00F6062A"/>
    <w:rsid w:val="00F61624"/>
    <w:rsid w:val="00F619C1"/>
    <w:rsid w:val="00F61BE3"/>
    <w:rsid w:val="00F645DA"/>
    <w:rsid w:val="00F64643"/>
    <w:rsid w:val="00F65473"/>
    <w:rsid w:val="00F667FC"/>
    <w:rsid w:val="00F67797"/>
    <w:rsid w:val="00F70895"/>
    <w:rsid w:val="00F709BA"/>
    <w:rsid w:val="00F70BF4"/>
    <w:rsid w:val="00F715B4"/>
    <w:rsid w:val="00F71612"/>
    <w:rsid w:val="00F717D6"/>
    <w:rsid w:val="00F71FF6"/>
    <w:rsid w:val="00F7205F"/>
    <w:rsid w:val="00F7306C"/>
    <w:rsid w:val="00F7344C"/>
    <w:rsid w:val="00F73730"/>
    <w:rsid w:val="00F7395B"/>
    <w:rsid w:val="00F73E3D"/>
    <w:rsid w:val="00F74121"/>
    <w:rsid w:val="00F7590C"/>
    <w:rsid w:val="00F7617D"/>
    <w:rsid w:val="00F76187"/>
    <w:rsid w:val="00F76D13"/>
    <w:rsid w:val="00F76DBE"/>
    <w:rsid w:val="00F76F11"/>
    <w:rsid w:val="00F76F6D"/>
    <w:rsid w:val="00F773CE"/>
    <w:rsid w:val="00F77B89"/>
    <w:rsid w:val="00F8014D"/>
    <w:rsid w:val="00F806E4"/>
    <w:rsid w:val="00F81C04"/>
    <w:rsid w:val="00F82135"/>
    <w:rsid w:val="00F824D7"/>
    <w:rsid w:val="00F826A4"/>
    <w:rsid w:val="00F829DE"/>
    <w:rsid w:val="00F82E27"/>
    <w:rsid w:val="00F83AA7"/>
    <w:rsid w:val="00F844EB"/>
    <w:rsid w:val="00F849C5"/>
    <w:rsid w:val="00F853E1"/>
    <w:rsid w:val="00F85975"/>
    <w:rsid w:val="00F8618D"/>
    <w:rsid w:val="00F86481"/>
    <w:rsid w:val="00F86F36"/>
    <w:rsid w:val="00F874F5"/>
    <w:rsid w:val="00F90AEE"/>
    <w:rsid w:val="00F9156C"/>
    <w:rsid w:val="00F91992"/>
    <w:rsid w:val="00F91AA6"/>
    <w:rsid w:val="00F92146"/>
    <w:rsid w:val="00F940D5"/>
    <w:rsid w:val="00F941D2"/>
    <w:rsid w:val="00F941E2"/>
    <w:rsid w:val="00F94F36"/>
    <w:rsid w:val="00F95288"/>
    <w:rsid w:val="00F95975"/>
    <w:rsid w:val="00F95B07"/>
    <w:rsid w:val="00F95C9B"/>
    <w:rsid w:val="00F965A4"/>
    <w:rsid w:val="00F966CD"/>
    <w:rsid w:val="00F96A63"/>
    <w:rsid w:val="00F96D55"/>
    <w:rsid w:val="00F970BE"/>
    <w:rsid w:val="00FA0C2F"/>
    <w:rsid w:val="00FA0C5D"/>
    <w:rsid w:val="00FA19EC"/>
    <w:rsid w:val="00FA1BC4"/>
    <w:rsid w:val="00FA1CAE"/>
    <w:rsid w:val="00FA23CA"/>
    <w:rsid w:val="00FA24D4"/>
    <w:rsid w:val="00FA2789"/>
    <w:rsid w:val="00FA2C79"/>
    <w:rsid w:val="00FA48A6"/>
    <w:rsid w:val="00FA589F"/>
    <w:rsid w:val="00FA60E4"/>
    <w:rsid w:val="00FA623B"/>
    <w:rsid w:val="00FA6D08"/>
    <w:rsid w:val="00FB0879"/>
    <w:rsid w:val="00FB1926"/>
    <w:rsid w:val="00FB35A0"/>
    <w:rsid w:val="00FB386F"/>
    <w:rsid w:val="00FB3939"/>
    <w:rsid w:val="00FB48EF"/>
    <w:rsid w:val="00FB4A3A"/>
    <w:rsid w:val="00FB56D9"/>
    <w:rsid w:val="00FB66A5"/>
    <w:rsid w:val="00FB6844"/>
    <w:rsid w:val="00FB7553"/>
    <w:rsid w:val="00FB7BC0"/>
    <w:rsid w:val="00FB7D9C"/>
    <w:rsid w:val="00FB7F5F"/>
    <w:rsid w:val="00FC0168"/>
    <w:rsid w:val="00FC0B11"/>
    <w:rsid w:val="00FC0E2B"/>
    <w:rsid w:val="00FC206B"/>
    <w:rsid w:val="00FC2B0D"/>
    <w:rsid w:val="00FC2EC8"/>
    <w:rsid w:val="00FC352B"/>
    <w:rsid w:val="00FC3C73"/>
    <w:rsid w:val="00FC4622"/>
    <w:rsid w:val="00FC4992"/>
    <w:rsid w:val="00FC5763"/>
    <w:rsid w:val="00FC6903"/>
    <w:rsid w:val="00FC6915"/>
    <w:rsid w:val="00FD0D3C"/>
    <w:rsid w:val="00FD2CDE"/>
    <w:rsid w:val="00FD3EF1"/>
    <w:rsid w:val="00FD3F52"/>
    <w:rsid w:val="00FD4315"/>
    <w:rsid w:val="00FD55B4"/>
    <w:rsid w:val="00FD7262"/>
    <w:rsid w:val="00FD759A"/>
    <w:rsid w:val="00FD7E76"/>
    <w:rsid w:val="00FE0BC7"/>
    <w:rsid w:val="00FE0D14"/>
    <w:rsid w:val="00FE10B1"/>
    <w:rsid w:val="00FE1314"/>
    <w:rsid w:val="00FE1665"/>
    <w:rsid w:val="00FE1F80"/>
    <w:rsid w:val="00FE2045"/>
    <w:rsid w:val="00FE24F7"/>
    <w:rsid w:val="00FE2553"/>
    <w:rsid w:val="00FE36AA"/>
    <w:rsid w:val="00FE382E"/>
    <w:rsid w:val="00FE3BD0"/>
    <w:rsid w:val="00FE43CE"/>
    <w:rsid w:val="00FE4CDF"/>
    <w:rsid w:val="00FE6944"/>
    <w:rsid w:val="00FE6AEA"/>
    <w:rsid w:val="00FE6D14"/>
    <w:rsid w:val="00FE6DD2"/>
    <w:rsid w:val="00FE7695"/>
    <w:rsid w:val="00FE76BC"/>
    <w:rsid w:val="00FE7C51"/>
    <w:rsid w:val="00FE7CE4"/>
    <w:rsid w:val="00FF02BD"/>
    <w:rsid w:val="00FF0D23"/>
    <w:rsid w:val="00FF0E18"/>
    <w:rsid w:val="00FF1521"/>
    <w:rsid w:val="00FF1FBB"/>
    <w:rsid w:val="00FF2A89"/>
    <w:rsid w:val="00FF32B4"/>
    <w:rsid w:val="00FF38DF"/>
    <w:rsid w:val="00FF3C9D"/>
    <w:rsid w:val="00FF4A9F"/>
    <w:rsid w:val="00FF4F03"/>
    <w:rsid w:val="00FF4FA7"/>
    <w:rsid w:val="00FF573A"/>
    <w:rsid w:val="00FF5F6A"/>
    <w:rsid w:val="00FF6098"/>
    <w:rsid w:val="00FF61BB"/>
    <w:rsid w:val="00FF678A"/>
    <w:rsid w:val="00FF699B"/>
    <w:rsid w:val="00FF76FE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  <w:i w:val="0"/>
      <w:sz w:val="22"/>
      <w:szCs w:val="22"/>
    </w:rPr>
  </w:style>
  <w:style w:type="character" w:customStyle="1" w:styleId="WW8Num1z4">
    <w:name w:val="WW8Num1z4"/>
    <w:rPr>
      <w:rFonts w:ascii="Symbol" w:hAnsi="Symbol"/>
    </w:rPr>
  </w:style>
  <w:style w:type="character" w:customStyle="1" w:styleId="WW8Num2z0">
    <w:name w:val="WW8Num2z0"/>
    <w:rPr>
      <w:i w:val="0"/>
      <w:sz w:val="22"/>
      <w:szCs w:val="22"/>
    </w:rPr>
  </w:style>
  <w:style w:type="character" w:customStyle="1" w:styleId="WW8Num2z1">
    <w:name w:val="WW8Num2z1"/>
    <w:rPr>
      <w:rFonts w:ascii="Symbol" w:hAnsi="Symbol"/>
      <w:i w:val="0"/>
      <w:sz w:val="22"/>
      <w:szCs w:val="22"/>
    </w:rPr>
  </w:style>
  <w:style w:type="character" w:customStyle="1" w:styleId="WW8Num2z2">
    <w:name w:val="WW8Num2z2"/>
    <w:rPr>
      <w:rFonts w:ascii="Symbol" w:hAnsi="Symbol"/>
    </w:rPr>
  </w:style>
  <w:style w:type="character" w:customStyle="1" w:styleId="WW8Num2z3">
    <w:name w:val="WW8Num2z3"/>
    <w:rPr>
      <w:rFonts w:ascii="Mangal" w:eastAsia="Times New Roman" w:hAnsi="Mangal" w:cs="Manga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  <w:i w:val="0"/>
      <w:sz w:val="22"/>
      <w:szCs w:val="22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i w:val="0"/>
      <w:sz w:val="22"/>
      <w:szCs w:val="22"/>
    </w:rPr>
  </w:style>
  <w:style w:type="character" w:customStyle="1" w:styleId="WW8Num5z1">
    <w:name w:val="WW8Num5z1"/>
    <w:rPr>
      <w:rFonts w:ascii="Symbol" w:hAnsi="Symbol"/>
      <w:i w:val="0"/>
      <w:sz w:val="22"/>
      <w:szCs w:val="22"/>
    </w:rPr>
  </w:style>
  <w:style w:type="character" w:customStyle="1" w:styleId="WW8Num5z2">
    <w:name w:val="WW8Num5z2"/>
    <w:rPr>
      <w:rFonts w:ascii="Symbol" w:hAnsi="Symbol"/>
    </w:rPr>
  </w:style>
  <w:style w:type="character" w:customStyle="1" w:styleId="WW8Num5z3">
    <w:name w:val="WW8Num5z3"/>
    <w:rPr>
      <w:rFonts w:ascii="Mangal" w:eastAsia="Times New Roman" w:hAnsi="Mangal" w:cs="Manga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Symbol" w:hAnsi="Symbol"/>
      <w:i w:val="0"/>
      <w:sz w:val="22"/>
      <w:szCs w:val="22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Symbol" w:hAnsi="Symbol"/>
      <w:i w:val="0"/>
      <w:sz w:val="22"/>
      <w:szCs w:val="22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  <w:i w:val="0"/>
      <w:sz w:val="22"/>
      <w:szCs w:val="2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Symbol" w:hAnsi="Symbol"/>
      <w:i w:val="0"/>
      <w:sz w:val="22"/>
      <w:szCs w:val="22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6z6">
    <w:name w:val="WW8Num16z6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Symbol" w:hAnsi="Symbol"/>
      <w:i w:val="0"/>
      <w:sz w:val="22"/>
      <w:szCs w:val="22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Symbol" w:hAnsi="Symbol"/>
      <w:i w:val="0"/>
      <w:sz w:val="22"/>
      <w:szCs w:val="22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Cmsor11">
    <w:name w:val="Címsor 11"/>
    <w:basedOn w:val="Norml"/>
    <w:next w:val="Norml"/>
    <w:pPr>
      <w:keepNext/>
      <w:snapToGrid w:val="0"/>
    </w:pPr>
    <w:rPr>
      <w:szCs w:val="2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  <w:style w:type="paragraph" w:customStyle="1" w:styleId="CharCharChar">
    <w:name w:val="Char Char Char"/>
    <w:basedOn w:val="Norml"/>
    <w:next w:val="Norml"/>
    <w:rsid w:val="00F11273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"/>
    <w:next w:val="Norml"/>
    <w:rsid w:val="00087EB8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harCharCharCharCharCharCharCharChar">
    <w:name w:val="Char Char Char Char Char Char Char Char Char"/>
    <w:basedOn w:val="Norml"/>
    <w:next w:val="Norml"/>
    <w:rsid w:val="009317A9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character" w:customStyle="1" w:styleId="moz-txt-tag">
    <w:name w:val="moz-txt-tag"/>
    <w:basedOn w:val="Bekezdsalapbettpusa"/>
    <w:rsid w:val="00D96D95"/>
  </w:style>
  <w:style w:type="paragraph" w:customStyle="1" w:styleId="Default">
    <w:name w:val="Default"/>
    <w:rsid w:val="00AB69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1F41A1"/>
    <w:pPr>
      <w:suppressAutoHyphens w:val="0"/>
      <w:spacing w:before="100" w:beforeAutospacing="1" w:after="100" w:afterAutospacing="1"/>
    </w:pPr>
    <w:rPr>
      <w:lang w:eastAsia="hu-HU"/>
    </w:rPr>
  </w:style>
  <w:style w:type="paragraph" w:styleId="llb">
    <w:name w:val="footer"/>
    <w:basedOn w:val="Norml"/>
    <w:rsid w:val="00907A51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87126D"/>
    <w:rPr>
      <w:sz w:val="20"/>
      <w:szCs w:val="20"/>
    </w:rPr>
  </w:style>
  <w:style w:type="character" w:styleId="Lbjegyzet-hivatkozs">
    <w:name w:val="footnote reference"/>
    <w:semiHidden/>
    <w:rsid w:val="0087126D"/>
    <w:rPr>
      <w:vertAlign w:val="superscript"/>
    </w:rPr>
  </w:style>
  <w:style w:type="character" w:customStyle="1" w:styleId="CharacterStyle2">
    <w:name w:val="Character Style 2"/>
    <w:rsid w:val="0042687A"/>
    <w:rPr>
      <w:sz w:val="20"/>
      <w:szCs w:val="20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283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283244"/>
    <w:rPr>
      <w:rFonts w:ascii="Courier New" w:hAnsi="Courier New" w:cs="Courier New"/>
    </w:rPr>
  </w:style>
  <w:style w:type="paragraph" w:styleId="Listaszerbekezds">
    <w:name w:val="List Paragraph"/>
    <w:basedOn w:val="Norml"/>
    <w:uiPriority w:val="34"/>
    <w:qFormat/>
    <w:rsid w:val="00283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3">
    <w:name w:val="WW8Num1z3"/>
    <w:rPr>
      <w:rFonts w:ascii="Symbol" w:hAnsi="Symbol"/>
      <w:i w:val="0"/>
      <w:sz w:val="22"/>
      <w:szCs w:val="22"/>
    </w:rPr>
  </w:style>
  <w:style w:type="character" w:customStyle="1" w:styleId="WW8Num1z4">
    <w:name w:val="WW8Num1z4"/>
    <w:rPr>
      <w:rFonts w:ascii="Symbol" w:hAnsi="Symbol"/>
    </w:rPr>
  </w:style>
  <w:style w:type="character" w:customStyle="1" w:styleId="WW8Num2z0">
    <w:name w:val="WW8Num2z0"/>
    <w:rPr>
      <w:i w:val="0"/>
      <w:sz w:val="22"/>
      <w:szCs w:val="22"/>
    </w:rPr>
  </w:style>
  <w:style w:type="character" w:customStyle="1" w:styleId="WW8Num2z1">
    <w:name w:val="WW8Num2z1"/>
    <w:rPr>
      <w:rFonts w:ascii="Symbol" w:hAnsi="Symbol"/>
      <w:i w:val="0"/>
      <w:sz w:val="22"/>
      <w:szCs w:val="22"/>
    </w:rPr>
  </w:style>
  <w:style w:type="character" w:customStyle="1" w:styleId="WW8Num2z2">
    <w:name w:val="WW8Num2z2"/>
    <w:rPr>
      <w:rFonts w:ascii="Symbol" w:hAnsi="Symbol"/>
    </w:rPr>
  </w:style>
  <w:style w:type="character" w:customStyle="1" w:styleId="WW8Num2z3">
    <w:name w:val="WW8Num2z3"/>
    <w:rPr>
      <w:rFonts w:ascii="Mangal" w:eastAsia="Times New Roman" w:hAnsi="Mangal" w:cs="Mangal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Symbol" w:hAnsi="Symbol"/>
      <w:i w:val="0"/>
      <w:sz w:val="22"/>
      <w:szCs w:val="22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5z0">
    <w:name w:val="WW8Num5z0"/>
    <w:rPr>
      <w:i w:val="0"/>
      <w:sz w:val="22"/>
      <w:szCs w:val="22"/>
    </w:rPr>
  </w:style>
  <w:style w:type="character" w:customStyle="1" w:styleId="WW8Num5z1">
    <w:name w:val="WW8Num5z1"/>
    <w:rPr>
      <w:rFonts w:ascii="Symbol" w:hAnsi="Symbol"/>
      <w:i w:val="0"/>
      <w:sz w:val="22"/>
      <w:szCs w:val="22"/>
    </w:rPr>
  </w:style>
  <w:style w:type="character" w:customStyle="1" w:styleId="WW8Num5z2">
    <w:name w:val="WW8Num5z2"/>
    <w:rPr>
      <w:rFonts w:ascii="Symbol" w:hAnsi="Symbol"/>
    </w:rPr>
  </w:style>
  <w:style w:type="character" w:customStyle="1" w:styleId="WW8Num5z3">
    <w:name w:val="WW8Num5z3"/>
    <w:rPr>
      <w:rFonts w:ascii="Mangal" w:eastAsia="Times New Roman" w:hAnsi="Mangal" w:cs="Manga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Symbol" w:hAnsi="Symbol"/>
      <w:i w:val="0"/>
      <w:sz w:val="22"/>
      <w:szCs w:val="22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8z4">
    <w:name w:val="WW8Num8z4"/>
    <w:rPr>
      <w:rFonts w:ascii="Courier New" w:hAnsi="Courier New" w:cs="Courier New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Symbol" w:hAnsi="Symbol"/>
      <w:i w:val="0"/>
      <w:sz w:val="22"/>
      <w:szCs w:val="22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0">
    <w:name w:val="WW8Num10z0"/>
    <w:rPr>
      <w:rFonts w:ascii="Symbol" w:hAnsi="Symbol"/>
      <w:i w:val="0"/>
      <w:sz w:val="22"/>
      <w:szCs w:val="2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4">
    <w:name w:val="WW8Num15z4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Symbol" w:hAnsi="Symbol"/>
      <w:i w:val="0"/>
      <w:sz w:val="22"/>
      <w:szCs w:val="22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6z6">
    <w:name w:val="WW8Num16z6"/>
    <w:rPr>
      <w:rFonts w:ascii="Symbol" w:hAnsi="Symbol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Symbol" w:hAnsi="Symbol"/>
      <w:i w:val="0"/>
      <w:sz w:val="22"/>
      <w:szCs w:val="22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Symbol" w:hAnsi="Symbol"/>
      <w:i w:val="0"/>
      <w:sz w:val="22"/>
      <w:szCs w:val="22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8z4">
    <w:name w:val="WW8Num18z4"/>
    <w:rPr>
      <w:rFonts w:ascii="Courier New" w:hAnsi="Courier New" w:cs="Courier New"/>
    </w:rPr>
  </w:style>
  <w:style w:type="character" w:customStyle="1" w:styleId="Bekezdsalapbettpusa1">
    <w:name w:val="Bekezdés alapbetűtípusa1"/>
  </w:style>
  <w:style w:type="character" w:styleId="Oldalszm">
    <w:name w:val="page number"/>
    <w:basedOn w:val="Bekezdsalapbettpusa1"/>
  </w:style>
  <w:style w:type="character" w:customStyle="1" w:styleId="Felsorolsjel">
    <w:name w:val="Felsorolásjel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Tahoma"/>
      <w:i/>
      <w:iCs/>
    </w:rPr>
  </w:style>
  <w:style w:type="paragraph" w:customStyle="1" w:styleId="Trgymutat">
    <w:name w:val="Tárgymutató"/>
    <w:basedOn w:val="Norml"/>
    <w:pPr>
      <w:suppressLineNumbers/>
    </w:pPr>
    <w:rPr>
      <w:rFonts w:cs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customStyle="1" w:styleId="Cmsor11">
    <w:name w:val="Címsor 11"/>
    <w:basedOn w:val="Norml"/>
    <w:next w:val="Norml"/>
    <w:pPr>
      <w:keepNext/>
      <w:snapToGrid w:val="0"/>
    </w:pPr>
    <w:rPr>
      <w:szCs w:val="20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</w:style>
  <w:style w:type="paragraph" w:customStyle="1" w:styleId="CharCharChar">
    <w:name w:val="Char Char Char"/>
    <w:basedOn w:val="Norml"/>
    <w:next w:val="Norml"/>
    <w:rsid w:val="00F11273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harCharCharCharCharCharCharCharCharCharCharChar">
    <w:name w:val="Char Char Char Char Char Char Char Char Char Char Char Char"/>
    <w:basedOn w:val="Norml"/>
    <w:next w:val="Norml"/>
    <w:rsid w:val="00087EB8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CharCharCharCharCharCharCharCharChar">
    <w:name w:val="Char Char Char Char Char Char Char Char Char"/>
    <w:basedOn w:val="Norml"/>
    <w:next w:val="Norml"/>
    <w:rsid w:val="009317A9"/>
    <w:pPr>
      <w:suppressAutoHyphens w:val="0"/>
      <w:spacing w:after="160" w:line="240" w:lineRule="exact"/>
    </w:pPr>
    <w:rPr>
      <w:rFonts w:ascii="Tahoma" w:hAnsi="Tahoma"/>
      <w:szCs w:val="20"/>
      <w:lang w:val="en-US" w:eastAsia="en-US"/>
    </w:rPr>
  </w:style>
  <w:style w:type="character" w:customStyle="1" w:styleId="moz-txt-tag">
    <w:name w:val="moz-txt-tag"/>
    <w:basedOn w:val="Bekezdsalapbettpusa"/>
    <w:rsid w:val="00D96D95"/>
  </w:style>
  <w:style w:type="paragraph" w:customStyle="1" w:styleId="Default">
    <w:name w:val="Default"/>
    <w:rsid w:val="00AB69F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1F41A1"/>
    <w:pPr>
      <w:suppressAutoHyphens w:val="0"/>
      <w:spacing w:before="100" w:beforeAutospacing="1" w:after="100" w:afterAutospacing="1"/>
    </w:pPr>
    <w:rPr>
      <w:lang w:eastAsia="hu-HU"/>
    </w:rPr>
  </w:style>
  <w:style w:type="paragraph" w:styleId="llb">
    <w:name w:val="footer"/>
    <w:basedOn w:val="Norml"/>
    <w:rsid w:val="00907A51"/>
    <w:pPr>
      <w:tabs>
        <w:tab w:val="center" w:pos="4536"/>
        <w:tab w:val="right" w:pos="9072"/>
      </w:tabs>
    </w:pPr>
  </w:style>
  <w:style w:type="paragraph" w:styleId="Lbjegyzetszveg">
    <w:name w:val="footnote text"/>
    <w:basedOn w:val="Norml"/>
    <w:semiHidden/>
    <w:rsid w:val="0087126D"/>
    <w:rPr>
      <w:sz w:val="20"/>
      <w:szCs w:val="20"/>
    </w:rPr>
  </w:style>
  <w:style w:type="character" w:styleId="Lbjegyzet-hivatkozs">
    <w:name w:val="footnote reference"/>
    <w:semiHidden/>
    <w:rsid w:val="0087126D"/>
    <w:rPr>
      <w:vertAlign w:val="superscript"/>
    </w:rPr>
  </w:style>
  <w:style w:type="character" w:customStyle="1" w:styleId="CharacterStyle2">
    <w:name w:val="Character Style 2"/>
    <w:rsid w:val="0042687A"/>
    <w:rPr>
      <w:sz w:val="20"/>
      <w:szCs w:val="20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2832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283244"/>
    <w:rPr>
      <w:rFonts w:ascii="Courier New" w:hAnsi="Courier New" w:cs="Courier New"/>
    </w:rPr>
  </w:style>
  <w:style w:type="paragraph" w:styleId="Listaszerbekezds">
    <w:name w:val="List Paragraph"/>
    <w:basedOn w:val="Norml"/>
    <w:uiPriority w:val="34"/>
    <w:qFormat/>
    <w:rsid w:val="00283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FAE68-E4BB-4071-8779-75B327C82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82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Bácsalmás Városi Önkormányzata</vt:lpstr>
    </vt:vector>
  </TitlesOfParts>
  <Company>BPH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Bácsalmás Városi Önkormányzata</dc:title>
  <dc:creator>PH</dc:creator>
  <cp:lastModifiedBy>Gyöngyi</cp:lastModifiedBy>
  <cp:revision>6</cp:revision>
  <cp:lastPrinted>2018-01-17T13:04:00Z</cp:lastPrinted>
  <dcterms:created xsi:type="dcterms:W3CDTF">2018-03-05T10:00:00Z</dcterms:created>
  <dcterms:modified xsi:type="dcterms:W3CDTF">2018-03-09T07:32:00Z</dcterms:modified>
</cp:coreProperties>
</file>