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65" w:rsidRPr="003A7FFE" w:rsidRDefault="004A0865" w:rsidP="004A0865">
      <w:pPr>
        <w:jc w:val="both"/>
        <w:rPr>
          <w:rFonts w:ascii="Arial" w:hAnsi="Arial" w:cs="Arial"/>
          <w:b/>
          <w:sz w:val="22"/>
          <w:szCs w:val="22"/>
        </w:rPr>
      </w:pPr>
      <w:r w:rsidRPr="003A7FFE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1" locked="0" layoutInCell="1" allowOverlap="1" wp14:anchorId="369A31B2" wp14:editId="5471405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FFE">
        <w:rPr>
          <w:rFonts w:ascii="Arial" w:hAnsi="Arial" w:cs="Arial"/>
          <w:sz w:val="22"/>
          <w:szCs w:val="22"/>
        </w:rPr>
        <w:tab/>
      </w:r>
      <w:r w:rsidRPr="003A7FFE">
        <w:rPr>
          <w:rFonts w:ascii="Arial" w:hAnsi="Arial" w:cs="Arial"/>
          <w:sz w:val="22"/>
          <w:szCs w:val="22"/>
        </w:rPr>
        <w:tab/>
      </w:r>
      <w:r w:rsidRPr="003A7FFE">
        <w:rPr>
          <w:rFonts w:ascii="Arial" w:hAnsi="Arial" w:cs="Arial"/>
          <w:b/>
          <w:sz w:val="22"/>
          <w:szCs w:val="22"/>
        </w:rPr>
        <w:t xml:space="preserve">Bácsalmás Város </w:t>
      </w:r>
    </w:p>
    <w:p w:rsidR="004A0865" w:rsidRPr="003A7FFE" w:rsidRDefault="004A0865" w:rsidP="004A0865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A7FFE">
        <w:rPr>
          <w:rFonts w:ascii="Arial" w:hAnsi="Arial" w:cs="Arial"/>
          <w:b/>
          <w:sz w:val="22"/>
          <w:szCs w:val="22"/>
        </w:rPr>
        <w:t>Polgármesterétől</w:t>
      </w:r>
    </w:p>
    <w:p w:rsidR="004A0865" w:rsidRPr="003A7FFE" w:rsidRDefault="004A0865" w:rsidP="004A0865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3C4EC6" w:rsidRDefault="003C4EC6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FFE" w:rsidRPr="003A7FFE" w:rsidRDefault="003A7FFE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3A7FFE" w:rsidRDefault="004A0865" w:rsidP="004A0865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3A7FFE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Default="004A086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211">
        <w:rPr>
          <w:rFonts w:ascii="Arial" w:hAnsi="Arial" w:cs="Arial"/>
          <w:b/>
          <w:color w:val="000000"/>
          <w:sz w:val="22"/>
          <w:szCs w:val="22"/>
        </w:rPr>
        <w:t>Bácsalmás Város Önkormányzatának Képviselő-testülete</w:t>
      </w:r>
    </w:p>
    <w:p w:rsidR="00096DA5" w:rsidRPr="00D74211" w:rsidRDefault="00096DA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A0865" w:rsidRPr="00E66BAE" w:rsidRDefault="008971E6" w:rsidP="004A0865">
      <w:pPr>
        <w:autoSpaceDE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2018</w:t>
      </w:r>
      <w:r w:rsidR="004A0865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január </w:t>
      </w:r>
      <w:r w:rsidR="003A7FF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22</w:t>
      </w:r>
      <w:r w:rsidR="00F33D3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-</w:t>
      </w:r>
      <w:r w:rsidR="003C4EC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én</w:t>
      </w:r>
      <w:r w:rsidR="004A0865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4A0865" w:rsidRPr="00E66BAE">
        <w:rPr>
          <w:rFonts w:ascii="Arial" w:hAnsi="Arial" w:cs="Arial"/>
          <w:bCs/>
          <w:color w:val="000000"/>
          <w:sz w:val="36"/>
          <w:szCs w:val="36"/>
          <w:u w:val="single"/>
        </w:rPr>
        <w:t>(</w:t>
      </w:r>
      <w:r w:rsidR="003A7FFE">
        <w:rPr>
          <w:rFonts w:ascii="Arial" w:hAnsi="Arial" w:cs="Arial"/>
          <w:bCs/>
          <w:color w:val="000000"/>
          <w:sz w:val="36"/>
          <w:szCs w:val="36"/>
          <w:u w:val="single"/>
        </w:rPr>
        <w:t>HÉTFŐN</w:t>
      </w:r>
      <w:r w:rsidR="004A0865" w:rsidRPr="00E66BAE">
        <w:rPr>
          <w:rFonts w:ascii="Arial" w:hAnsi="Arial" w:cs="Arial"/>
          <w:bCs/>
          <w:color w:val="000000"/>
          <w:sz w:val="36"/>
          <w:szCs w:val="36"/>
        </w:rPr>
        <w:t>)</w:t>
      </w:r>
    </w:p>
    <w:p w:rsidR="00096DA5" w:rsidRPr="009E6006" w:rsidRDefault="00096DA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>1</w:t>
      </w:r>
      <w:r w:rsidR="008971E6">
        <w:rPr>
          <w:rFonts w:ascii="Arial" w:hAnsi="Arial" w:cs="Arial"/>
          <w:b/>
          <w:bCs/>
          <w:color w:val="000000"/>
          <w:sz w:val="56"/>
          <w:szCs w:val="56"/>
        </w:rPr>
        <w:t>4</w:t>
      </w:r>
      <w:r w:rsidR="008971E6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0</w:t>
      </w:r>
      <w:r w:rsidR="00664B30" w:rsidRPr="00664B30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0</w:t>
      </w: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órai kezdettel rendkívüli ülést tart</w:t>
      </w:r>
      <w:r w:rsidRPr="00D74211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Pr="00D74211" w:rsidRDefault="004A0865" w:rsidP="004A0865">
      <w:pPr>
        <w:autoSpaceDE w:val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D74211">
        <w:rPr>
          <w:rFonts w:ascii="Arial" w:hAnsi="Arial" w:cs="Arial"/>
          <w:color w:val="000000"/>
          <w:sz w:val="22"/>
          <w:szCs w:val="22"/>
        </w:rPr>
        <w:t>melyre</w:t>
      </w:r>
      <w:proofErr w:type="gramEnd"/>
      <w:r w:rsidRPr="00D74211">
        <w:rPr>
          <w:rFonts w:ascii="Arial" w:hAnsi="Arial" w:cs="Arial"/>
          <w:color w:val="000000"/>
          <w:sz w:val="22"/>
          <w:szCs w:val="22"/>
        </w:rPr>
        <w:t xml:space="preserve"> tisztelettel 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m e g h í v o m.</w:t>
      </w: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877E24">
        <w:rPr>
          <w:rFonts w:ascii="Arial" w:hAnsi="Arial" w:cs="Arial"/>
          <w:color w:val="000000"/>
          <w:sz w:val="22"/>
          <w:szCs w:val="22"/>
        </w:rPr>
        <w:t xml:space="preserve">Az ülés helye: </w:t>
      </w:r>
      <w:r w:rsidRPr="00877E24">
        <w:rPr>
          <w:rFonts w:ascii="Arial" w:hAnsi="Arial" w:cs="Arial"/>
          <w:b/>
          <w:color w:val="000000"/>
          <w:sz w:val="22"/>
          <w:szCs w:val="22"/>
        </w:rPr>
        <w:t>Városháza I. emeleti polgármesteri tárgyalója</w:t>
      </w:r>
    </w:p>
    <w:p w:rsidR="004A0865" w:rsidRPr="00877E24" w:rsidRDefault="004A0865" w:rsidP="00D74211">
      <w:pPr>
        <w:tabs>
          <w:tab w:val="left" w:pos="8160"/>
        </w:tabs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877E24" w:rsidRDefault="003A7FFE" w:rsidP="00D74211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8971E6">
        <w:rPr>
          <w:rFonts w:ascii="Arial" w:hAnsi="Arial" w:cs="Arial"/>
          <w:bCs/>
          <w:color w:val="000000"/>
          <w:sz w:val="22"/>
          <w:szCs w:val="22"/>
        </w:rPr>
        <w:t>/2018</w:t>
      </w:r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>KT-ülés</w:t>
      </w:r>
      <w:proofErr w:type="spellEnd"/>
    </w:p>
    <w:p w:rsidR="004A0865" w:rsidRPr="00877E24" w:rsidRDefault="004A086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096DA5" w:rsidRDefault="00096DA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8971E6" w:rsidRPr="003A7FFE" w:rsidRDefault="008971E6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F33D3E" w:rsidRPr="0053154B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3154B">
        <w:rPr>
          <w:rFonts w:ascii="Arial" w:hAnsi="Arial" w:cs="Arial"/>
          <w:i/>
          <w:sz w:val="22"/>
          <w:szCs w:val="22"/>
          <w:u w:val="single"/>
        </w:rPr>
        <w:t>Nyílt ülésre javasolt napirendi pontok:</w:t>
      </w:r>
    </w:p>
    <w:p w:rsidR="00F33D3E" w:rsidRPr="0053154B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3D3E" w:rsidRPr="0053154B" w:rsidRDefault="003A7FFE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3154B">
        <w:rPr>
          <w:rFonts w:ascii="Arial" w:hAnsi="Arial" w:cs="Arial"/>
          <w:sz w:val="22"/>
          <w:szCs w:val="22"/>
        </w:rPr>
        <w:t xml:space="preserve">„Helyi foglalkoztatási együttműködések” elnevezésű, </w:t>
      </w:r>
      <w:r w:rsidRPr="0053154B">
        <w:rPr>
          <w:rFonts w:ascii="Arial" w:eastAsia="Times" w:hAnsi="Arial" w:cs="Arial"/>
          <w:sz w:val="22"/>
          <w:szCs w:val="22"/>
        </w:rPr>
        <w:t>TOP-5.1.2-16-BK1-2017-00004 számú projekten „</w:t>
      </w:r>
      <w:proofErr w:type="spellStart"/>
      <w:r w:rsidRPr="0053154B">
        <w:rPr>
          <w:rFonts w:ascii="Arial" w:eastAsia="Times" w:hAnsi="Arial" w:cs="Arial"/>
          <w:sz w:val="22"/>
          <w:szCs w:val="22"/>
        </w:rPr>
        <w:t>Bácsalmási-Jánoshalmi-Kiskunhalasi</w:t>
      </w:r>
      <w:proofErr w:type="spellEnd"/>
      <w:r w:rsidRPr="0053154B">
        <w:rPr>
          <w:rFonts w:ascii="Arial" w:eastAsia="Times" w:hAnsi="Arial" w:cs="Arial"/>
          <w:sz w:val="22"/>
          <w:szCs w:val="22"/>
        </w:rPr>
        <w:t xml:space="preserve"> járások foglalkoztatási együttműködése, partnersége” </w:t>
      </w:r>
      <w:r w:rsidRPr="0053154B">
        <w:rPr>
          <w:rFonts w:ascii="Arial" w:hAnsi="Arial" w:cs="Arial"/>
          <w:sz w:val="22"/>
          <w:szCs w:val="22"/>
        </w:rPr>
        <w:t>címmel elnyert pályázathoz kapcsolódó eszközök és szolgáltatások beszerzése eljárásban ajánlattevők kiválasztás</w:t>
      </w:r>
      <w:r w:rsidR="00F33D3E" w:rsidRPr="0053154B">
        <w:rPr>
          <w:rFonts w:ascii="Arial" w:hAnsi="Arial" w:cs="Arial"/>
          <w:sz w:val="22"/>
          <w:szCs w:val="22"/>
        </w:rPr>
        <w:br/>
      </w:r>
      <w:r w:rsidR="00F33D3E" w:rsidRPr="0053154B">
        <w:rPr>
          <w:rFonts w:ascii="Arial" w:hAnsi="Arial" w:cs="Arial"/>
          <w:b/>
          <w:sz w:val="22"/>
          <w:szCs w:val="22"/>
        </w:rPr>
        <w:t>Témafelelős</w:t>
      </w:r>
      <w:r w:rsidR="00F33D3E" w:rsidRPr="0053154B">
        <w:rPr>
          <w:rFonts w:ascii="Arial" w:hAnsi="Arial" w:cs="Arial"/>
          <w:sz w:val="22"/>
          <w:szCs w:val="22"/>
        </w:rPr>
        <w:t xml:space="preserve">: </w:t>
      </w:r>
      <w:r w:rsidRPr="0053154B">
        <w:rPr>
          <w:rFonts w:ascii="Arial" w:hAnsi="Arial" w:cs="Arial"/>
          <w:sz w:val="22"/>
          <w:szCs w:val="22"/>
        </w:rPr>
        <w:t>Bakos Zoltán</w:t>
      </w:r>
      <w:r w:rsidR="00CD5621" w:rsidRPr="0053154B">
        <w:rPr>
          <w:rFonts w:ascii="Arial" w:hAnsi="Arial" w:cs="Arial"/>
          <w:sz w:val="22"/>
          <w:szCs w:val="22"/>
        </w:rPr>
        <w:t xml:space="preserve"> pályázati </w:t>
      </w:r>
      <w:r w:rsidRPr="0053154B">
        <w:rPr>
          <w:rFonts w:ascii="Arial" w:hAnsi="Arial" w:cs="Arial"/>
          <w:sz w:val="22"/>
          <w:szCs w:val="22"/>
        </w:rPr>
        <w:t>referens</w:t>
      </w:r>
    </w:p>
    <w:p w:rsidR="0053154B" w:rsidRDefault="00344425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4425">
        <w:rPr>
          <w:rFonts w:ascii="Arial" w:hAnsi="Arial" w:cs="Arial"/>
          <w:sz w:val="22"/>
          <w:szCs w:val="22"/>
        </w:rPr>
        <w:t xml:space="preserve">EFOP-3.3.2-16 kódszámú, „Közművelődés eredményességét segítő járási szintű programok Bácsalmáson” elnevezésű projekt </w:t>
      </w:r>
      <w:r>
        <w:rPr>
          <w:rFonts w:ascii="Arial" w:hAnsi="Arial" w:cs="Arial"/>
          <w:sz w:val="22"/>
          <w:szCs w:val="22"/>
        </w:rPr>
        <w:t xml:space="preserve">keretében </w:t>
      </w:r>
      <w:bookmarkStart w:id="0" w:name="_GoBack"/>
      <w:bookmarkEnd w:id="0"/>
      <w:r w:rsidRPr="00344425">
        <w:rPr>
          <w:rFonts w:ascii="Arial" w:hAnsi="Arial" w:cs="Arial"/>
          <w:sz w:val="22"/>
          <w:szCs w:val="22"/>
        </w:rPr>
        <w:t>szakmai terv készítése vállalkozói szerződésének és kiválasztási eljárásának utólagos elfogadása</w:t>
      </w:r>
      <w:r w:rsidR="0053154B" w:rsidRPr="00344425">
        <w:rPr>
          <w:rFonts w:ascii="Arial" w:hAnsi="Arial" w:cs="Arial"/>
          <w:sz w:val="22"/>
          <w:szCs w:val="22"/>
        </w:rPr>
        <w:br/>
      </w:r>
      <w:r w:rsidR="0053154B" w:rsidRPr="0053154B">
        <w:rPr>
          <w:rFonts w:ascii="Arial" w:hAnsi="Arial" w:cs="Arial"/>
          <w:b/>
          <w:sz w:val="22"/>
          <w:szCs w:val="22"/>
        </w:rPr>
        <w:t>Témafelelős</w:t>
      </w:r>
      <w:r w:rsidR="0053154B">
        <w:rPr>
          <w:rFonts w:ascii="Arial" w:hAnsi="Arial" w:cs="Arial"/>
          <w:sz w:val="22"/>
          <w:szCs w:val="22"/>
        </w:rPr>
        <w:t>: Horváth Erika pályázati referens</w:t>
      </w:r>
    </w:p>
    <w:p w:rsidR="001A4B7C" w:rsidRPr="001A4B7C" w:rsidRDefault="001A4B7C" w:rsidP="001A4B7C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A4B7C">
        <w:rPr>
          <w:rFonts w:ascii="Arial" w:hAnsi="Arial" w:cs="Arial"/>
          <w:sz w:val="22"/>
          <w:szCs w:val="22"/>
        </w:rPr>
        <w:t>EFOP-3.9.2-16 kódszámú, „Humán kapacitások fejlesztése térségi szemléletben – kedvezményezett térségekben” elnevezésű projekt</w:t>
      </w:r>
      <w:r>
        <w:rPr>
          <w:rFonts w:ascii="Arial" w:hAnsi="Arial" w:cs="Arial"/>
          <w:sz w:val="22"/>
          <w:szCs w:val="22"/>
        </w:rPr>
        <w:t xml:space="preserve"> keretében projektmenedzser szolgáltatásra árajánlatok bekérése</w:t>
      </w:r>
      <w:r>
        <w:rPr>
          <w:rFonts w:ascii="Arial" w:hAnsi="Arial" w:cs="Arial"/>
          <w:sz w:val="22"/>
          <w:szCs w:val="22"/>
        </w:rPr>
        <w:br/>
      </w:r>
      <w:r w:rsidRPr="001A4B7C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Száhl Imre pályázati referens</w:t>
      </w:r>
    </w:p>
    <w:p w:rsidR="001A4B7C" w:rsidRPr="001A4B7C" w:rsidRDefault="001A4B7C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A4B7C">
        <w:rPr>
          <w:rFonts w:ascii="Arial" w:hAnsi="Arial" w:cs="Arial"/>
          <w:sz w:val="22"/>
          <w:szCs w:val="22"/>
        </w:rPr>
        <w:t>EFOP-3.9.2-16 kódszámú, „Humán kapacitások fejlesztése térségi szemléletben – kedvezményezett térségekben” elnevezésű projekt</w:t>
      </w:r>
      <w:r>
        <w:rPr>
          <w:rFonts w:ascii="Arial" w:hAnsi="Arial" w:cs="Arial"/>
          <w:sz w:val="22"/>
          <w:szCs w:val="22"/>
        </w:rPr>
        <w:t xml:space="preserve"> keretében szakmai vezetői feladatok ellátására árajánlatok bekérése</w:t>
      </w:r>
      <w:r>
        <w:rPr>
          <w:rFonts w:ascii="Arial" w:hAnsi="Arial" w:cs="Arial"/>
          <w:sz w:val="22"/>
          <w:szCs w:val="22"/>
        </w:rPr>
        <w:br/>
      </w:r>
      <w:r w:rsidRPr="001A4B7C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Száhl Imre pályázati referens</w:t>
      </w:r>
    </w:p>
    <w:p w:rsidR="00F33D3E" w:rsidRPr="0053154B" w:rsidRDefault="00F33D3E" w:rsidP="00F33D3E">
      <w:pPr>
        <w:pStyle w:val="Listaszerbekezds"/>
        <w:numPr>
          <w:ilvl w:val="0"/>
          <w:numId w:val="29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154B">
        <w:rPr>
          <w:rFonts w:ascii="Arial" w:hAnsi="Arial" w:cs="Arial"/>
          <w:sz w:val="22"/>
          <w:szCs w:val="22"/>
        </w:rPr>
        <w:t>Egyebek</w:t>
      </w:r>
    </w:p>
    <w:p w:rsidR="004A0865" w:rsidRPr="0053154B" w:rsidRDefault="008971E6" w:rsidP="003C4EC6">
      <w:pPr>
        <w:jc w:val="both"/>
        <w:rPr>
          <w:rFonts w:ascii="Arial" w:hAnsi="Arial" w:cs="Arial"/>
          <w:sz w:val="22"/>
          <w:szCs w:val="22"/>
        </w:rPr>
      </w:pPr>
      <w:r w:rsidRPr="0053154B">
        <w:rPr>
          <w:rFonts w:ascii="Arial" w:hAnsi="Arial" w:cs="Arial"/>
          <w:sz w:val="22"/>
          <w:szCs w:val="22"/>
        </w:rPr>
        <w:t xml:space="preserve">Bácsalmás, </w:t>
      </w:r>
      <w:r w:rsidR="003A7FFE" w:rsidRPr="0053154B">
        <w:rPr>
          <w:rFonts w:ascii="Arial" w:hAnsi="Arial" w:cs="Arial"/>
          <w:sz w:val="22"/>
          <w:szCs w:val="22"/>
        </w:rPr>
        <w:t>2018. január 19.</w:t>
      </w:r>
    </w:p>
    <w:p w:rsidR="00877E24" w:rsidRPr="0053154B" w:rsidRDefault="00877E24" w:rsidP="00596EC5">
      <w:pPr>
        <w:jc w:val="both"/>
        <w:rPr>
          <w:rFonts w:ascii="Arial" w:hAnsi="Arial" w:cs="Arial"/>
          <w:sz w:val="22"/>
          <w:szCs w:val="22"/>
        </w:rPr>
      </w:pPr>
    </w:p>
    <w:p w:rsidR="008971E6" w:rsidRPr="0053154B" w:rsidRDefault="008971E6" w:rsidP="00596EC5">
      <w:pPr>
        <w:jc w:val="both"/>
        <w:rPr>
          <w:rFonts w:ascii="Arial" w:hAnsi="Arial" w:cs="Arial"/>
          <w:sz w:val="22"/>
          <w:szCs w:val="22"/>
        </w:rPr>
      </w:pPr>
    </w:p>
    <w:p w:rsidR="008971E6" w:rsidRPr="0053154B" w:rsidRDefault="008971E6" w:rsidP="00596EC5">
      <w:pPr>
        <w:jc w:val="both"/>
        <w:rPr>
          <w:rFonts w:ascii="Arial" w:hAnsi="Arial" w:cs="Arial"/>
          <w:sz w:val="22"/>
          <w:szCs w:val="22"/>
        </w:rPr>
      </w:pPr>
    </w:p>
    <w:p w:rsidR="004A0865" w:rsidRPr="003A7FFE" w:rsidRDefault="004A0865" w:rsidP="00596EC5">
      <w:pPr>
        <w:ind w:left="5670"/>
        <w:jc w:val="center"/>
        <w:rPr>
          <w:rFonts w:ascii="Arial" w:hAnsi="Arial" w:cs="Arial"/>
          <w:sz w:val="22"/>
          <w:szCs w:val="22"/>
        </w:rPr>
      </w:pPr>
      <w:r w:rsidRPr="003A7FFE">
        <w:rPr>
          <w:rFonts w:ascii="Arial" w:hAnsi="Arial" w:cs="Arial"/>
          <w:sz w:val="22"/>
          <w:szCs w:val="22"/>
        </w:rPr>
        <w:t>Németh Balázs</w:t>
      </w:r>
    </w:p>
    <w:p w:rsidR="004A0865" w:rsidRPr="00877E24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877E24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A0865" w:rsidRPr="00877E24" w:rsidSect="00096DA5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1134" w:bottom="680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92" w:rsidRDefault="00F03F92">
      <w:r>
        <w:separator/>
      </w:r>
    </w:p>
  </w:endnote>
  <w:endnote w:type="continuationSeparator" w:id="0">
    <w:p w:rsidR="00F03F92" w:rsidRDefault="00F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92" w:rsidRDefault="00F03F92">
      <w:r>
        <w:separator/>
      </w:r>
    </w:p>
  </w:footnote>
  <w:footnote w:type="continuationSeparator" w:id="0">
    <w:p w:rsidR="00F03F92" w:rsidRDefault="00F0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92" w:rsidRDefault="00F03F92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F92" w:rsidRDefault="00F03F92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92" w:rsidRDefault="00F03F92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4B30">
      <w:rPr>
        <w:rStyle w:val="Oldalszm"/>
        <w:noProof/>
      </w:rPr>
      <w:t>2</w:t>
    </w:r>
    <w:r>
      <w:rPr>
        <w:rStyle w:val="Oldalszm"/>
      </w:rPr>
      <w:fldChar w:fldCharType="end"/>
    </w:r>
  </w:p>
  <w:p w:rsidR="00F03F92" w:rsidRPr="00253458" w:rsidRDefault="00F03F92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234FA"/>
    <w:multiLevelType w:val="multilevel"/>
    <w:tmpl w:val="694612E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4F23"/>
    <w:multiLevelType w:val="hybridMultilevel"/>
    <w:tmpl w:val="1C926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9D04374"/>
    <w:multiLevelType w:val="hybridMultilevel"/>
    <w:tmpl w:val="A02E8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81A5E"/>
    <w:multiLevelType w:val="hybridMultilevel"/>
    <w:tmpl w:val="582E5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71F7"/>
    <w:multiLevelType w:val="hybridMultilevel"/>
    <w:tmpl w:val="D91EC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173C4"/>
    <w:multiLevelType w:val="hybridMultilevel"/>
    <w:tmpl w:val="694612E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C5164"/>
    <w:multiLevelType w:val="hybridMultilevel"/>
    <w:tmpl w:val="63A4FA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B71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45049"/>
    <w:multiLevelType w:val="multilevel"/>
    <w:tmpl w:val="D91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0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6"/>
  </w:num>
  <w:num w:numId="7">
    <w:abstractNumId w:val="25"/>
  </w:num>
  <w:num w:numId="8">
    <w:abstractNumId w:val="17"/>
  </w:num>
  <w:num w:numId="9">
    <w:abstractNumId w:val="5"/>
  </w:num>
  <w:num w:numId="10">
    <w:abstractNumId w:val="20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9"/>
  </w:num>
  <w:num w:numId="16">
    <w:abstractNumId w:val="24"/>
  </w:num>
  <w:num w:numId="17">
    <w:abstractNumId w:val="10"/>
  </w:num>
  <w:num w:numId="18">
    <w:abstractNumId w:val="13"/>
  </w:num>
  <w:num w:numId="19">
    <w:abstractNumId w:val="28"/>
  </w:num>
  <w:num w:numId="20">
    <w:abstractNumId w:val="30"/>
  </w:num>
  <w:num w:numId="21">
    <w:abstractNumId w:val="15"/>
  </w:num>
  <w:num w:numId="22">
    <w:abstractNumId w:val="23"/>
  </w:num>
  <w:num w:numId="23">
    <w:abstractNumId w:val="18"/>
  </w:num>
  <w:num w:numId="24">
    <w:abstractNumId w:val="21"/>
  </w:num>
  <w:num w:numId="25">
    <w:abstractNumId w:val="12"/>
  </w:num>
  <w:num w:numId="26">
    <w:abstractNumId w:val="6"/>
  </w:num>
  <w:num w:numId="27">
    <w:abstractNumId w:val="4"/>
  </w:num>
  <w:num w:numId="28">
    <w:abstractNumId w:val="26"/>
  </w:num>
  <w:num w:numId="29">
    <w:abstractNumId w:val="22"/>
  </w:num>
  <w:num w:numId="30">
    <w:abstractNumId w:val="11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2AA8"/>
    <w:rsid w:val="0000374A"/>
    <w:rsid w:val="00003857"/>
    <w:rsid w:val="00004183"/>
    <w:rsid w:val="0000418B"/>
    <w:rsid w:val="0000419C"/>
    <w:rsid w:val="0000433B"/>
    <w:rsid w:val="000047CE"/>
    <w:rsid w:val="0000542B"/>
    <w:rsid w:val="00005A3C"/>
    <w:rsid w:val="00005A7F"/>
    <w:rsid w:val="000073E5"/>
    <w:rsid w:val="000079FB"/>
    <w:rsid w:val="00011056"/>
    <w:rsid w:val="00011276"/>
    <w:rsid w:val="00011323"/>
    <w:rsid w:val="00011609"/>
    <w:rsid w:val="00011F2D"/>
    <w:rsid w:val="000121FD"/>
    <w:rsid w:val="00012E6E"/>
    <w:rsid w:val="00013324"/>
    <w:rsid w:val="000135E9"/>
    <w:rsid w:val="000140BE"/>
    <w:rsid w:val="0001456D"/>
    <w:rsid w:val="000146D9"/>
    <w:rsid w:val="000151FD"/>
    <w:rsid w:val="0001665B"/>
    <w:rsid w:val="00020478"/>
    <w:rsid w:val="0002068B"/>
    <w:rsid w:val="00021D98"/>
    <w:rsid w:val="00022644"/>
    <w:rsid w:val="00023694"/>
    <w:rsid w:val="0002393E"/>
    <w:rsid w:val="00023C8B"/>
    <w:rsid w:val="00023E3C"/>
    <w:rsid w:val="00025A2F"/>
    <w:rsid w:val="00025A7F"/>
    <w:rsid w:val="00025C6B"/>
    <w:rsid w:val="000264CF"/>
    <w:rsid w:val="00027297"/>
    <w:rsid w:val="000272CE"/>
    <w:rsid w:val="00027916"/>
    <w:rsid w:val="00027B37"/>
    <w:rsid w:val="000309B0"/>
    <w:rsid w:val="00032798"/>
    <w:rsid w:val="00032902"/>
    <w:rsid w:val="0003333D"/>
    <w:rsid w:val="0003362E"/>
    <w:rsid w:val="00033C52"/>
    <w:rsid w:val="00033D5E"/>
    <w:rsid w:val="00033FEA"/>
    <w:rsid w:val="000343C8"/>
    <w:rsid w:val="00034D51"/>
    <w:rsid w:val="00034E4C"/>
    <w:rsid w:val="00035021"/>
    <w:rsid w:val="000353D7"/>
    <w:rsid w:val="000356D1"/>
    <w:rsid w:val="000363B8"/>
    <w:rsid w:val="000368BB"/>
    <w:rsid w:val="000376B9"/>
    <w:rsid w:val="00037E7C"/>
    <w:rsid w:val="000405B4"/>
    <w:rsid w:val="000419B2"/>
    <w:rsid w:val="00041F79"/>
    <w:rsid w:val="00041FA4"/>
    <w:rsid w:val="00042748"/>
    <w:rsid w:val="00043D88"/>
    <w:rsid w:val="00044F90"/>
    <w:rsid w:val="0004571E"/>
    <w:rsid w:val="00045CA4"/>
    <w:rsid w:val="00045E26"/>
    <w:rsid w:val="000460EA"/>
    <w:rsid w:val="0004765A"/>
    <w:rsid w:val="00050114"/>
    <w:rsid w:val="000504A3"/>
    <w:rsid w:val="000505C1"/>
    <w:rsid w:val="00050D76"/>
    <w:rsid w:val="00052BCF"/>
    <w:rsid w:val="000536AA"/>
    <w:rsid w:val="00054732"/>
    <w:rsid w:val="00054A41"/>
    <w:rsid w:val="00055C17"/>
    <w:rsid w:val="00056619"/>
    <w:rsid w:val="0005705C"/>
    <w:rsid w:val="0005741A"/>
    <w:rsid w:val="0005791A"/>
    <w:rsid w:val="00057DD6"/>
    <w:rsid w:val="00060C96"/>
    <w:rsid w:val="00060CFB"/>
    <w:rsid w:val="000612F3"/>
    <w:rsid w:val="0006137B"/>
    <w:rsid w:val="00061480"/>
    <w:rsid w:val="00061582"/>
    <w:rsid w:val="00061C5C"/>
    <w:rsid w:val="00062A20"/>
    <w:rsid w:val="00062B4F"/>
    <w:rsid w:val="00062DEF"/>
    <w:rsid w:val="00063017"/>
    <w:rsid w:val="00063738"/>
    <w:rsid w:val="00065F98"/>
    <w:rsid w:val="00066C20"/>
    <w:rsid w:val="00066D34"/>
    <w:rsid w:val="000673E6"/>
    <w:rsid w:val="000678D9"/>
    <w:rsid w:val="0007065A"/>
    <w:rsid w:val="00070821"/>
    <w:rsid w:val="00070A68"/>
    <w:rsid w:val="00070B3D"/>
    <w:rsid w:val="00070FDD"/>
    <w:rsid w:val="00071103"/>
    <w:rsid w:val="00071575"/>
    <w:rsid w:val="000718AA"/>
    <w:rsid w:val="00071DBF"/>
    <w:rsid w:val="000720BA"/>
    <w:rsid w:val="000729A1"/>
    <w:rsid w:val="000733BB"/>
    <w:rsid w:val="00074495"/>
    <w:rsid w:val="0007521F"/>
    <w:rsid w:val="00075979"/>
    <w:rsid w:val="00075EE8"/>
    <w:rsid w:val="0007635F"/>
    <w:rsid w:val="0007685E"/>
    <w:rsid w:val="00076AE3"/>
    <w:rsid w:val="0007748A"/>
    <w:rsid w:val="000779F9"/>
    <w:rsid w:val="0008030B"/>
    <w:rsid w:val="0008074E"/>
    <w:rsid w:val="00080C8D"/>
    <w:rsid w:val="00080E73"/>
    <w:rsid w:val="00080E7A"/>
    <w:rsid w:val="000810EA"/>
    <w:rsid w:val="0008127F"/>
    <w:rsid w:val="000812F5"/>
    <w:rsid w:val="00081608"/>
    <w:rsid w:val="0008236A"/>
    <w:rsid w:val="000824F6"/>
    <w:rsid w:val="0008259B"/>
    <w:rsid w:val="0008283C"/>
    <w:rsid w:val="00085BFE"/>
    <w:rsid w:val="00085F3F"/>
    <w:rsid w:val="000864D4"/>
    <w:rsid w:val="000865FE"/>
    <w:rsid w:val="00086CD5"/>
    <w:rsid w:val="00086E40"/>
    <w:rsid w:val="000875CB"/>
    <w:rsid w:val="000875D1"/>
    <w:rsid w:val="00087622"/>
    <w:rsid w:val="000879E7"/>
    <w:rsid w:val="00087EB8"/>
    <w:rsid w:val="00087FED"/>
    <w:rsid w:val="00090886"/>
    <w:rsid w:val="00090BCA"/>
    <w:rsid w:val="0009195A"/>
    <w:rsid w:val="000928DE"/>
    <w:rsid w:val="00092C3C"/>
    <w:rsid w:val="000934E5"/>
    <w:rsid w:val="00093881"/>
    <w:rsid w:val="00094090"/>
    <w:rsid w:val="0009446D"/>
    <w:rsid w:val="00094A11"/>
    <w:rsid w:val="00094F52"/>
    <w:rsid w:val="000952B0"/>
    <w:rsid w:val="00095760"/>
    <w:rsid w:val="00095F68"/>
    <w:rsid w:val="00096189"/>
    <w:rsid w:val="00096470"/>
    <w:rsid w:val="00096DA5"/>
    <w:rsid w:val="000978FE"/>
    <w:rsid w:val="00097970"/>
    <w:rsid w:val="00097AA0"/>
    <w:rsid w:val="00097C00"/>
    <w:rsid w:val="000A0327"/>
    <w:rsid w:val="000A12F5"/>
    <w:rsid w:val="000A1F16"/>
    <w:rsid w:val="000A36A9"/>
    <w:rsid w:val="000A3B74"/>
    <w:rsid w:val="000A419F"/>
    <w:rsid w:val="000A49F4"/>
    <w:rsid w:val="000A4A5C"/>
    <w:rsid w:val="000A543A"/>
    <w:rsid w:val="000A556A"/>
    <w:rsid w:val="000A5D88"/>
    <w:rsid w:val="000B06C4"/>
    <w:rsid w:val="000B0C51"/>
    <w:rsid w:val="000B0F5C"/>
    <w:rsid w:val="000B2935"/>
    <w:rsid w:val="000B336C"/>
    <w:rsid w:val="000B3E5D"/>
    <w:rsid w:val="000B53CD"/>
    <w:rsid w:val="000B6146"/>
    <w:rsid w:val="000B690D"/>
    <w:rsid w:val="000B7B21"/>
    <w:rsid w:val="000B7C4C"/>
    <w:rsid w:val="000C05C2"/>
    <w:rsid w:val="000C093C"/>
    <w:rsid w:val="000C0D32"/>
    <w:rsid w:val="000C1A71"/>
    <w:rsid w:val="000C1FE8"/>
    <w:rsid w:val="000C22A4"/>
    <w:rsid w:val="000C2463"/>
    <w:rsid w:val="000C29ED"/>
    <w:rsid w:val="000C2A64"/>
    <w:rsid w:val="000C3666"/>
    <w:rsid w:val="000C409D"/>
    <w:rsid w:val="000C4D4C"/>
    <w:rsid w:val="000C4F8B"/>
    <w:rsid w:val="000C63CA"/>
    <w:rsid w:val="000C6574"/>
    <w:rsid w:val="000C6A45"/>
    <w:rsid w:val="000C7093"/>
    <w:rsid w:val="000C7251"/>
    <w:rsid w:val="000C737F"/>
    <w:rsid w:val="000C77B7"/>
    <w:rsid w:val="000D0198"/>
    <w:rsid w:val="000D023A"/>
    <w:rsid w:val="000D0B39"/>
    <w:rsid w:val="000D139C"/>
    <w:rsid w:val="000D1466"/>
    <w:rsid w:val="000D1A34"/>
    <w:rsid w:val="000D1DF6"/>
    <w:rsid w:val="000D246C"/>
    <w:rsid w:val="000D2E9F"/>
    <w:rsid w:val="000D3209"/>
    <w:rsid w:val="000D490D"/>
    <w:rsid w:val="000D4B1F"/>
    <w:rsid w:val="000D5736"/>
    <w:rsid w:val="000D5A42"/>
    <w:rsid w:val="000D65D2"/>
    <w:rsid w:val="000D6DA4"/>
    <w:rsid w:val="000D758A"/>
    <w:rsid w:val="000D76EB"/>
    <w:rsid w:val="000D7A95"/>
    <w:rsid w:val="000D7C33"/>
    <w:rsid w:val="000E0440"/>
    <w:rsid w:val="000E04D0"/>
    <w:rsid w:val="000E09F6"/>
    <w:rsid w:val="000E18BE"/>
    <w:rsid w:val="000E18D0"/>
    <w:rsid w:val="000E21BA"/>
    <w:rsid w:val="000E2AC3"/>
    <w:rsid w:val="000E363B"/>
    <w:rsid w:val="000E47C5"/>
    <w:rsid w:val="000E4905"/>
    <w:rsid w:val="000E4F17"/>
    <w:rsid w:val="000E60DC"/>
    <w:rsid w:val="000E6CAD"/>
    <w:rsid w:val="000E7303"/>
    <w:rsid w:val="000F035F"/>
    <w:rsid w:val="000F03F8"/>
    <w:rsid w:val="000F0730"/>
    <w:rsid w:val="000F0C87"/>
    <w:rsid w:val="000F149D"/>
    <w:rsid w:val="000F1D0B"/>
    <w:rsid w:val="000F316C"/>
    <w:rsid w:val="000F3208"/>
    <w:rsid w:val="000F39D2"/>
    <w:rsid w:val="000F49A6"/>
    <w:rsid w:val="000F4A87"/>
    <w:rsid w:val="000F57F5"/>
    <w:rsid w:val="000F60E0"/>
    <w:rsid w:val="000F6286"/>
    <w:rsid w:val="000F6411"/>
    <w:rsid w:val="000F68F1"/>
    <w:rsid w:val="000F6B5F"/>
    <w:rsid w:val="00100036"/>
    <w:rsid w:val="00100097"/>
    <w:rsid w:val="00100EB1"/>
    <w:rsid w:val="0010179E"/>
    <w:rsid w:val="00101A9B"/>
    <w:rsid w:val="00101C97"/>
    <w:rsid w:val="00102023"/>
    <w:rsid w:val="00102393"/>
    <w:rsid w:val="00102643"/>
    <w:rsid w:val="00102C47"/>
    <w:rsid w:val="00103AD5"/>
    <w:rsid w:val="001044C4"/>
    <w:rsid w:val="001051E6"/>
    <w:rsid w:val="00105ADB"/>
    <w:rsid w:val="00107BD8"/>
    <w:rsid w:val="001106AF"/>
    <w:rsid w:val="00110937"/>
    <w:rsid w:val="001129EC"/>
    <w:rsid w:val="00112A99"/>
    <w:rsid w:val="00112D6A"/>
    <w:rsid w:val="00113EE7"/>
    <w:rsid w:val="001147C5"/>
    <w:rsid w:val="00114E62"/>
    <w:rsid w:val="00115082"/>
    <w:rsid w:val="001150FC"/>
    <w:rsid w:val="001157C8"/>
    <w:rsid w:val="0011599D"/>
    <w:rsid w:val="00116056"/>
    <w:rsid w:val="00116676"/>
    <w:rsid w:val="00116792"/>
    <w:rsid w:val="00117280"/>
    <w:rsid w:val="00117AB0"/>
    <w:rsid w:val="0012171D"/>
    <w:rsid w:val="001217CB"/>
    <w:rsid w:val="0012182A"/>
    <w:rsid w:val="00121AC0"/>
    <w:rsid w:val="00121C7F"/>
    <w:rsid w:val="00121CA4"/>
    <w:rsid w:val="00122DC3"/>
    <w:rsid w:val="00122F3E"/>
    <w:rsid w:val="001231B1"/>
    <w:rsid w:val="0012348C"/>
    <w:rsid w:val="0012362F"/>
    <w:rsid w:val="0012545A"/>
    <w:rsid w:val="00126036"/>
    <w:rsid w:val="001264AA"/>
    <w:rsid w:val="00126AA5"/>
    <w:rsid w:val="00126E68"/>
    <w:rsid w:val="00127B1C"/>
    <w:rsid w:val="00127C3F"/>
    <w:rsid w:val="00127CF0"/>
    <w:rsid w:val="00130689"/>
    <w:rsid w:val="001316CF"/>
    <w:rsid w:val="001326FB"/>
    <w:rsid w:val="00132818"/>
    <w:rsid w:val="00132928"/>
    <w:rsid w:val="00133056"/>
    <w:rsid w:val="001333E6"/>
    <w:rsid w:val="00133532"/>
    <w:rsid w:val="001342F1"/>
    <w:rsid w:val="0013476C"/>
    <w:rsid w:val="00134FC3"/>
    <w:rsid w:val="00135980"/>
    <w:rsid w:val="00135E9D"/>
    <w:rsid w:val="00136131"/>
    <w:rsid w:val="00136157"/>
    <w:rsid w:val="00136493"/>
    <w:rsid w:val="001368A8"/>
    <w:rsid w:val="00136C94"/>
    <w:rsid w:val="00137571"/>
    <w:rsid w:val="001377B4"/>
    <w:rsid w:val="00137E5C"/>
    <w:rsid w:val="001404F2"/>
    <w:rsid w:val="00140637"/>
    <w:rsid w:val="001410F3"/>
    <w:rsid w:val="0014213A"/>
    <w:rsid w:val="00143014"/>
    <w:rsid w:val="001434FC"/>
    <w:rsid w:val="001435C4"/>
    <w:rsid w:val="00144A44"/>
    <w:rsid w:val="001458F4"/>
    <w:rsid w:val="00145EA8"/>
    <w:rsid w:val="00145F73"/>
    <w:rsid w:val="00146655"/>
    <w:rsid w:val="0014714F"/>
    <w:rsid w:val="00147FB9"/>
    <w:rsid w:val="0015045A"/>
    <w:rsid w:val="001505BA"/>
    <w:rsid w:val="00150655"/>
    <w:rsid w:val="00150AEE"/>
    <w:rsid w:val="0015101C"/>
    <w:rsid w:val="00151344"/>
    <w:rsid w:val="00151462"/>
    <w:rsid w:val="0015229A"/>
    <w:rsid w:val="001522AD"/>
    <w:rsid w:val="001541A8"/>
    <w:rsid w:val="001548A8"/>
    <w:rsid w:val="00154B7F"/>
    <w:rsid w:val="001553BF"/>
    <w:rsid w:val="00155F03"/>
    <w:rsid w:val="001573F2"/>
    <w:rsid w:val="00157AC3"/>
    <w:rsid w:val="001605AC"/>
    <w:rsid w:val="001612D2"/>
    <w:rsid w:val="00161FFC"/>
    <w:rsid w:val="00162DDA"/>
    <w:rsid w:val="00163826"/>
    <w:rsid w:val="00164331"/>
    <w:rsid w:val="00164AB9"/>
    <w:rsid w:val="00164CE1"/>
    <w:rsid w:val="00165421"/>
    <w:rsid w:val="00165AD7"/>
    <w:rsid w:val="00165B60"/>
    <w:rsid w:val="001668B6"/>
    <w:rsid w:val="00167307"/>
    <w:rsid w:val="00170AA6"/>
    <w:rsid w:val="00170CD1"/>
    <w:rsid w:val="00171001"/>
    <w:rsid w:val="001712C4"/>
    <w:rsid w:val="00171336"/>
    <w:rsid w:val="0017134F"/>
    <w:rsid w:val="00171744"/>
    <w:rsid w:val="00171AA9"/>
    <w:rsid w:val="00171CDF"/>
    <w:rsid w:val="001725B5"/>
    <w:rsid w:val="001728E0"/>
    <w:rsid w:val="00173247"/>
    <w:rsid w:val="0017386B"/>
    <w:rsid w:val="001738F1"/>
    <w:rsid w:val="00173D55"/>
    <w:rsid w:val="00175974"/>
    <w:rsid w:val="00176009"/>
    <w:rsid w:val="00176510"/>
    <w:rsid w:val="00176617"/>
    <w:rsid w:val="00176E59"/>
    <w:rsid w:val="001776A6"/>
    <w:rsid w:val="00177A51"/>
    <w:rsid w:val="00177F0C"/>
    <w:rsid w:val="00180081"/>
    <w:rsid w:val="001804C3"/>
    <w:rsid w:val="001822AC"/>
    <w:rsid w:val="00182805"/>
    <w:rsid w:val="00182A76"/>
    <w:rsid w:val="001833A3"/>
    <w:rsid w:val="001834BD"/>
    <w:rsid w:val="00183CD6"/>
    <w:rsid w:val="00183DBB"/>
    <w:rsid w:val="0018438F"/>
    <w:rsid w:val="001846EE"/>
    <w:rsid w:val="00184901"/>
    <w:rsid w:val="00184E1D"/>
    <w:rsid w:val="00185ABB"/>
    <w:rsid w:val="001865C9"/>
    <w:rsid w:val="00186B36"/>
    <w:rsid w:val="00187008"/>
    <w:rsid w:val="001871DF"/>
    <w:rsid w:val="0019014A"/>
    <w:rsid w:val="0019175B"/>
    <w:rsid w:val="00191967"/>
    <w:rsid w:val="00191DD9"/>
    <w:rsid w:val="00192091"/>
    <w:rsid w:val="0019356F"/>
    <w:rsid w:val="00193799"/>
    <w:rsid w:val="00193FE8"/>
    <w:rsid w:val="001941D7"/>
    <w:rsid w:val="001942F3"/>
    <w:rsid w:val="00194ED0"/>
    <w:rsid w:val="001956D9"/>
    <w:rsid w:val="00195812"/>
    <w:rsid w:val="00195DA7"/>
    <w:rsid w:val="0019640A"/>
    <w:rsid w:val="0019657E"/>
    <w:rsid w:val="00196B96"/>
    <w:rsid w:val="00196D80"/>
    <w:rsid w:val="0019708B"/>
    <w:rsid w:val="00197A42"/>
    <w:rsid w:val="001A0379"/>
    <w:rsid w:val="001A122A"/>
    <w:rsid w:val="001A129E"/>
    <w:rsid w:val="001A177C"/>
    <w:rsid w:val="001A183F"/>
    <w:rsid w:val="001A1943"/>
    <w:rsid w:val="001A1D00"/>
    <w:rsid w:val="001A3A3B"/>
    <w:rsid w:val="001A3CE9"/>
    <w:rsid w:val="001A4B7C"/>
    <w:rsid w:val="001A4B97"/>
    <w:rsid w:val="001A5840"/>
    <w:rsid w:val="001A6102"/>
    <w:rsid w:val="001A642D"/>
    <w:rsid w:val="001A6BE5"/>
    <w:rsid w:val="001A7047"/>
    <w:rsid w:val="001A706A"/>
    <w:rsid w:val="001A7588"/>
    <w:rsid w:val="001A799A"/>
    <w:rsid w:val="001B0982"/>
    <w:rsid w:val="001B1AA4"/>
    <w:rsid w:val="001B25F3"/>
    <w:rsid w:val="001B3B90"/>
    <w:rsid w:val="001B4CE4"/>
    <w:rsid w:val="001B4CF2"/>
    <w:rsid w:val="001B5630"/>
    <w:rsid w:val="001B5840"/>
    <w:rsid w:val="001B7C47"/>
    <w:rsid w:val="001B7E33"/>
    <w:rsid w:val="001C0653"/>
    <w:rsid w:val="001C0C20"/>
    <w:rsid w:val="001C0EA2"/>
    <w:rsid w:val="001C1628"/>
    <w:rsid w:val="001C1649"/>
    <w:rsid w:val="001C1775"/>
    <w:rsid w:val="001C1AF6"/>
    <w:rsid w:val="001C1CCA"/>
    <w:rsid w:val="001C1E05"/>
    <w:rsid w:val="001C2264"/>
    <w:rsid w:val="001C2FC1"/>
    <w:rsid w:val="001C4512"/>
    <w:rsid w:val="001C4EFF"/>
    <w:rsid w:val="001C529B"/>
    <w:rsid w:val="001C6380"/>
    <w:rsid w:val="001C6B6F"/>
    <w:rsid w:val="001C6C5E"/>
    <w:rsid w:val="001C701D"/>
    <w:rsid w:val="001C7339"/>
    <w:rsid w:val="001D053E"/>
    <w:rsid w:val="001D14A1"/>
    <w:rsid w:val="001D1837"/>
    <w:rsid w:val="001D1B18"/>
    <w:rsid w:val="001D1E0F"/>
    <w:rsid w:val="001D294E"/>
    <w:rsid w:val="001D3C61"/>
    <w:rsid w:val="001D4781"/>
    <w:rsid w:val="001D4AEF"/>
    <w:rsid w:val="001D4DD6"/>
    <w:rsid w:val="001D5671"/>
    <w:rsid w:val="001D5A6D"/>
    <w:rsid w:val="001D5ABF"/>
    <w:rsid w:val="001D5F7F"/>
    <w:rsid w:val="001D64BB"/>
    <w:rsid w:val="001D680D"/>
    <w:rsid w:val="001D6EF3"/>
    <w:rsid w:val="001D6F0C"/>
    <w:rsid w:val="001D7D1B"/>
    <w:rsid w:val="001E0363"/>
    <w:rsid w:val="001E1CF3"/>
    <w:rsid w:val="001E20E2"/>
    <w:rsid w:val="001E26C9"/>
    <w:rsid w:val="001E2778"/>
    <w:rsid w:val="001E409E"/>
    <w:rsid w:val="001E4413"/>
    <w:rsid w:val="001E5463"/>
    <w:rsid w:val="001E5678"/>
    <w:rsid w:val="001E58D8"/>
    <w:rsid w:val="001E5989"/>
    <w:rsid w:val="001E5C38"/>
    <w:rsid w:val="001E67B8"/>
    <w:rsid w:val="001E70F1"/>
    <w:rsid w:val="001E710E"/>
    <w:rsid w:val="001E7E61"/>
    <w:rsid w:val="001F0496"/>
    <w:rsid w:val="001F05EB"/>
    <w:rsid w:val="001F0D2F"/>
    <w:rsid w:val="001F19CC"/>
    <w:rsid w:val="001F1F57"/>
    <w:rsid w:val="001F2053"/>
    <w:rsid w:val="001F20A2"/>
    <w:rsid w:val="001F2243"/>
    <w:rsid w:val="001F26C5"/>
    <w:rsid w:val="001F2CCB"/>
    <w:rsid w:val="001F2EE6"/>
    <w:rsid w:val="001F3462"/>
    <w:rsid w:val="001F3AE5"/>
    <w:rsid w:val="001F4039"/>
    <w:rsid w:val="001F41A1"/>
    <w:rsid w:val="001F4200"/>
    <w:rsid w:val="001F434C"/>
    <w:rsid w:val="001F4490"/>
    <w:rsid w:val="001F516E"/>
    <w:rsid w:val="001F5CEC"/>
    <w:rsid w:val="001F63BD"/>
    <w:rsid w:val="001F74A8"/>
    <w:rsid w:val="001F7A50"/>
    <w:rsid w:val="002000CC"/>
    <w:rsid w:val="00200213"/>
    <w:rsid w:val="0020083A"/>
    <w:rsid w:val="00200B34"/>
    <w:rsid w:val="00201A05"/>
    <w:rsid w:val="00201AE8"/>
    <w:rsid w:val="00201F50"/>
    <w:rsid w:val="0020229C"/>
    <w:rsid w:val="002025B3"/>
    <w:rsid w:val="002026D6"/>
    <w:rsid w:val="00203665"/>
    <w:rsid w:val="00203CA3"/>
    <w:rsid w:val="0020418B"/>
    <w:rsid w:val="0020485D"/>
    <w:rsid w:val="00204B33"/>
    <w:rsid w:val="00204F7E"/>
    <w:rsid w:val="00205742"/>
    <w:rsid w:val="0020596F"/>
    <w:rsid w:val="00206399"/>
    <w:rsid w:val="002064F0"/>
    <w:rsid w:val="002067C5"/>
    <w:rsid w:val="002069F2"/>
    <w:rsid w:val="00207244"/>
    <w:rsid w:val="00207441"/>
    <w:rsid w:val="00207C36"/>
    <w:rsid w:val="00210355"/>
    <w:rsid w:val="002105D1"/>
    <w:rsid w:val="00210816"/>
    <w:rsid w:val="00210D85"/>
    <w:rsid w:val="00210EB8"/>
    <w:rsid w:val="002117C8"/>
    <w:rsid w:val="00212161"/>
    <w:rsid w:val="0021239A"/>
    <w:rsid w:val="00213286"/>
    <w:rsid w:val="00213386"/>
    <w:rsid w:val="00214D33"/>
    <w:rsid w:val="002151D4"/>
    <w:rsid w:val="00215276"/>
    <w:rsid w:val="0021547D"/>
    <w:rsid w:val="002155C7"/>
    <w:rsid w:val="002159E5"/>
    <w:rsid w:val="002163D5"/>
    <w:rsid w:val="00216B56"/>
    <w:rsid w:val="002178EA"/>
    <w:rsid w:val="00217925"/>
    <w:rsid w:val="00217AF0"/>
    <w:rsid w:val="00217C3C"/>
    <w:rsid w:val="00217F60"/>
    <w:rsid w:val="002202A1"/>
    <w:rsid w:val="00221643"/>
    <w:rsid w:val="00221AF2"/>
    <w:rsid w:val="00221B6E"/>
    <w:rsid w:val="00222792"/>
    <w:rsid w:val="00222A75"/>
    <w:rsid w:val="00222EC0"/>
    <w:rsid w:val="0022310E"/>
    <w:rsid w:val="002232C6"/>
    <w:rsid w:val="00223489"/>
    <w:rsid w:val="00223758"/>
    <w:rsid w:val="00223779"/>
    <w:rsid w:val="00223F0C"/>
    <w:rsid w:val="0022414D"/>
    <w:rsid w:val="002245EC"/>
    <w:rsid w:val="002247DF"/>
    <w:rsid w:val="00224B99"/>
    <w:rsid w:val="00224FF1"/>
    <w:rsid w:val="002259B2"/>
    <w:rsid w:val="00225EC2"/>
    <w:rsid w:val="00227851"/>
    <w:rsid w:val="002279BA"/>
    <w:rsid w:val="00230180"/>
    <w:rsid w:val="002305B1"/>
    <w:rsid w:val="002323F8"/>
    <w:rsid w:val="002336BD"/>
    <w:rsid w:val="002338FC"/>
    <w:rsid w:val="00233A96"/>
    <w:rsid w:val="00234735"/>
    <w:rsid w:val="00235178"/>
    <w:rsid w:val="002364FA"/>
    <w:rsid w:val="002367EB"/>
    <w:rsid w:val="00236EB1"/>
    <w:rsid w:val="0023721E"/>
    <w:rsid w:val="002372D6"/>
    <w:rsid w:val="0023742C"/>
    <w:rsid w:val="00240427"/>
    <w:rsid w:val="00240855"/>
    <w:rsid w:val="00241C4E"/>
    <w:rsid w:val="002422D2"/>
    <w:rsid w:val="00243BF0"/>
    <w:rsid w:val="0024404C"/>
    <w:rsid w:val="00244244"/>
    <w:rsid w:val="00244680"/>
    <w:rsid w:val="00244E50"/>
    <w:rsid w:val="00245062"/>
    <w:rsid w:val="00245232"/>
    <w:rsid w:val="002456B4"/>
    <w:rsid w:val="00245C90"/>
    <w:rsid w:val="00246138"/>
    <w:rsid w:val="002462A7"/>
    <w:rsid w:val="002463A7"/>
    <w:rsid w:val="00246E74"/>
    <w:rsid w:val="0024713C"/>
    <w:rsid w:val="00247385"/>
    <w:rsid w:val="00247492"/>
    <w:rsid w:val="002479AB"/>
    <w:rsid w:val="00247CCC"/>
    <w:rsid w:val="00247F66"/>
    <w:rsid w:val="00250BC9"/>
    <w:rsid w:val="00251045"/>
    <w:rsid w:val="00253458"/>
    <w:rsid w:val="00253619"/>
    <w:rsid w:val="00253B90"/>
    <w:rsid w:val="00254386"/>
    <w:rsid w:val="00255F6E"/>
    <w:rsid w:val="0025673D"/>
    <w:rsid w:val="00256BF7"/>
    <w:rsid w:val="00256CB2"/>
    <w:rsid w:val="00256E38"/>
    <w:rsid w:val="002573DE"/>
    <w:rsid w:val="00257A8D"/>
    <w:rsid w:val="00257BD8"/>
    <w:rsid w:val="00257C2B"/>
    <w:rsid w:val="0026013A"/>
    <w:rsid w:val="0026083D"/>
    <w:rsid w:val="00262319"/>
    <w:rsid w:val="00262332"/>
    <w:rsid w:val="002627A4"/>
    <w:rsid w:val="002635A0"/>
    <w:rsid w:val="002636FD"/>
    <w:rsid w:val="00263B9C"/>
    <w:rsid w:val="00264881"/>
    <w:rsid w:val="00264C08"/>
    <w:rsid w:val="002651A1"/>
    <w:rsid w:val="0026543E"/>
    <w:rsid w:val="002659AD"/>
    <w:rsid w:val="00265AE3"/>
    <w:rsid w:val="00265BA1"/>
    <w:rsid w:val="00265D96"/>
    <w:rsid w:val="00266880"/>
    <w:rsid w:val="0026697B"/>
    <w:rsid w:val="00270591"/>
    <w:rsid w:val="0027124C"/>
    <w:rsid w:val="00271590"/>
    <w:rsid w:val="00271670"/>
    <w:rsid w:val="00271CED"/>
    <w:rsid w:val="00272863"/>
    <w:rsid w:val="002736F1"/>
    <w:rsid w:val="0027377A"/>
    <w:rsid w:val="00273A80"/>
    <w:rsid w:val="00273A9A"/>
    <w:rsid w:val="00274518"/>
    <w:rsid w:val="00274A3A"/>
    <w:rsid w:val="0027504D"/>
    <w:rsid w:val="002759BB"/>
    <w:rsid w:val="00275DD4"/>
    <w:rsid w:val="0027699B"/>
    <w:rsid w:val="00276BF2"/>
    <w:rsid w:val="00277A11"/>
    <w:rsid w:val="00281FDC"/>
    <w:rsid w:val="00282839"/>
    <w:rsid w:val="00282D3B"/>
    <w:rsid w:val="00283244"/>
    <w:rsid w:val="002832AA"/>
    <w:rsid w:val="00283F46"/>
    <w:rsid w:val="002844EB"/>
    <w:rsid w:val="00284F68"/>
    <w:rsid w:val="00285D62"/>
    <w:rsid w:val="00285F74"/>
    <w:rsid w:val="002860A1"/>
    <w:rsid w:val="002861CD"/>
    <w:rsid w:val="00286FCD"/>
    <w:rsid w:val="00287264"/>
    <w:rsid w:val="0029029E"/>
    <w:rsid w:val="00290AA6"/>
    <w:rsid w:val="00290B42"/>
    <w:rsid w:val="00291308"/>
    <w:rsid w:val="00291AB4"/>
    <w:rsid w:val="00292405"/>
    <w:rsid w:val="0029286E"/>
    <w:rsid w:val="0029322A"/>
    <w:rsid w:val="0029362C"/>
    <w:rsid w:val="00293955"/>
    <w:rsid w:val="00293DC1"/>
    <w:rsid w:val="00293DCF"/>
    <w:rsid w:val="002949DF"/>
    <w:rsid w:val="00295AE5"/>
    <w:rsid w:val="002962C1"/>
    <w:rsid w:val="00296A7B"/>
    <w:rsid w:val="00297E4D"/>
    <w:rsid w:val="002A0474"/>
    <w:rsid w:val="002A12ED"/>
    <w:rsid w:val="002A16C6"/>
    <w:rsid w:val="002A2B69"/>
    <w:rsid w:val="002A2B70"/>
    <w:rsid w:val="002A2C38"/>
    <w:rsid w:val="002A2C70"/>
    <w:rsid w:val="002A2EF2"/>
    <w:rsid w:val="002A3DC1"/>
    <w:rsid w:val="002A3EBF"/>
    <w:rsid w:val="002A4233"/>
    <w:rsid w:val="002A5A08"/>
    <w:rsid w:val="002A5B61"/>
    <w:rsid w:val="002A6760"/>
    <w:rsid w:val="002A6A36"/>
    <w:rsid w:val="002A7463"/>
    <w:rsid w:val="002B00F0"/>
    <w:rsid w:val="002B069D"/>
    <w:rsid w:val="002B0812"/>
    <w:rsid w:val="002B1AF4"/>
    <w:rsid w:val="002B1B87"/>
    <w:rsid w:val="002B1E0D"/>
    <w:rsid w:val="002B1E9C"/>
    <w:rsid w:val="002B23D1"/>
    <w:rsid w:val="002B32A4"/>
    <w:rsid w:val="002B3EF0"/>
    <w:rsid w:val="002B3FDC"/>
    <w:rsid w:val="002B4616"/>
    <w:rsid w:val="002B465A"/>
    <w:rsid w:val="002B4ABB"/>
    <w:rsid w:val="002B4D88"/>
    <w:rsid w:val="002B549A"/>
    <w:rsid w:val="002B56B6"/>
    <w:rsid w:val="002B71F2"/>
    <w:rsid w:val="002B7AC3"/>
    <w:rsid w:val="002C0232"/>
    <w:rsid w:val="002C0770"/>
    <w:rsid w:val="002C0886"/>
    <w:rsid w:val="002C0A1F"/>
    <w:rsid w:val="002C0D5E"/>
    <w:rsid w:val="002C0FA5"/>
    <w:rsid w:val="002C11AF"/>
    <w:rsid w:val="002C2193"/>
    <w:rsid w:val="002C27AB"/>
    <w:rsid w:val="002C368D"/>
    <w:rsid w:val="002C3F6B"/>
    <w:rsid w:val="002C4764"/>
    <w:rsid w:val="002C4A68"/>
    <w:rsid w:val="002C4B03"/>
    <w:rsid w:val="002C4CE8"/>
    <w:rsid w:val="002C5267"/>
    <w:rsid w:val="002C5441"/>
    <w:rsid w:val="002C55CD"/>
    <w:rsid w:val="002C61D2"/>
    <w:rsid w:val="002C665E"/>
    <w:rsid w:val="002C6CF0"/>
    <w:rsid w:val="002C76E1"/>
    <w:rsid w:val="002C77F6"/>
    <w:rsid w:val="002C7951"/>
    <w:rsid w:val="002C7D45"/>
    <w:rsid w:val="002D07BF"/>
    <w:rsid w:val="002D165A"/>
    <w:rsid w:val="002D1826"/>
    <w:rsid w:val="002D193F"/>
    <w:rsid w:val="002D1ADA"/>
    <w:rsid w:val="002D1B98"/>
    <w:rsid w:val="002D1BC5"/>
    <w:rsid w:val="002D1C0A"/>
    <w:rsid w:val="002D1CC6"/>
    <w:rsid w:val="002D1F83"/>
    <w:rsid w:val="002D3474"/>
    <w:rsid w:val="002D3528"/>
    <w:rsid w:val="002D3575"/>
    <w:rsid w:val="002D3653"/>
    <w:rsid w:val="002D390F"/>
    <w:rsid w:val="002D45CF"/>
    <w:rsid w:val="002D491F"/>
    <w:rsid w:val="002D4957"/>
    <w:rsid w:val="002D65D3"/>
    <w:rsid w:val="002D6678"/>
    <w:rsid w:val="002D6A4B"/>
    <w:rsid w:val="002D6BB0"/>
    <w:rsid w:val="002D7600"/>
    <w:rsid w:val="002D776A"/>
    <w:rsid w:val="002D7C0F"/>
    <w:rsid w:val="002E0484"/>
    <w:rsid w:val="002E09F8"/>
    <w:rsid w:val="002E1530"/>
    <w:rsid w:val="002E32C7"/>
    <w:rsid w:val="002E3A52"/>
    <w:rsid w:val="002E5420"/>
    <w:rsid w:val="002E554B"/>
    <w:rsid w:val="002E5C15"/>
    <w:rsid w:val="002E6057"/>
    <w:rsid w:val="002E64A1"/>
    <w:rsid w:val="002F0008"/>
    <w:rsid w:val="002F0411"/>
    <w:rsid w:val="002F07DB"/>
    <w:rsid w:val="002F10A6"/>
    <w:rsid w:val="002F10BF"/>
    <w:rsid w:val="002F2CF8"/>
    <w:rsid w:val="002F30E3"/>
    <w:rsid w:val="002F32CF"/>
    <w:rsid w:val="002F4895"/>
    <w:rsid w:val="002F495D"/>
    <w:rsid w:val="002F4B28"/>
    <w:rsid w:val="002F5349"/>
    <w:rsid w:val="002F5D3E"/>
    <w:rsid w:val="002F6250"/>
    <w:rsid w:val="002F62DB"/>
    <w:rsid w:val="002F6A4D"/>
    <w:rsid w:val="002F7380"/>
    <w:rsid w:val="002F73C8"/>
    <w:rsid w:val="0030072A"/>
    <w:rsid w:val="00300D93"/>
    <w:rsid w:val="00300DDC"/>
    <w:rsid w:val="00301F00"/>
    <w:rsid w:val="00301F05"/>
    <w:rsid w:val="0030217F"/>
    <w:rsid w:val="003026DA"/>
    <w:rsid w:val="003033ED"/>
    <w:rsid w:val="003038D9"/>
    <w:rsid w:val="003039E4"/>
    <w:rsid w:val="003042CB"/>
    <w:rsid w:val="003046D7"/>
    <w:rsid w:val="00304BCE"/>
    <w:rsid w:val="0030562F"/>
    <w:rsid w:val="00306067"/>
    <w:rsid w:val="003060DC"/>
    <w:rsid w:val="003062A4"/>
    <w:rsid w:val="00306F6D"/>
    <w:rsid w:val="00306FD2"/>
    <w:rsid w:val="003070D0"/>
    <w:rsid w:val="00307612"/>
    <w:rsid w:val="00307816"/>
    <w:rsid w:val="003111A0"/>
    <w:rsid w:val="00312360"/>
    <w:rsid w:val="003123B8"/>
    <w:rsid w:val="0031289D"/>
    <w:rsid w:val="0031354A"/>
    <w:rsid w:val="003136BF"/>
    <w:rsid w:val="003146BC"/>
    <w:rsid w:val="003147DC"/>
    <w:rsid w:val="0031520E"/>
    <w:rsid w:val="00315349"/>
    <w:rsid w:val="00316B1A"/>
    <w:rsid w:val="00317155"/>
    <w:rsid w:val="0031762A"/>
    <w:rsid w:val="0031789F"/>
    <w:rsid w:val="00321286"/>
    <w:rsid w:val="003212D3"/>
    <w:rsid w:val="00321EEA"/>
    <w:rsid w:val="00322690"/>
    <w:rsid w:val="00323BFA"/>
    <w:rsid w:val="00323CC3"/>
    <w:rsid w:val="00323F8C"/>
    <w:rsid w:val="0032416D"/>
    <w:rsid w:val="00324327"/>
    <w:rsid w:val="00324B4A"/>
    <w:rsid w:val="00324C1B"/>
    <w:rsid w:val="003252AD"/>
    <w:rsid w:val="003271AE"/>
    <w:rsid w:val="003302CE"/>
    <w:rsid w:val="00330789"/>
    <w:rsid w:val="003309FA"/>
    <w:rsid w:val="00331C66"/>
    <w:rsid w:val="00331E27"/>
    <w:rsid w:val="003327CC"/>
    <w:rsid w:val="00332C33"/>
    <w:rsid w:val="00332CC2"/>
    <w:rsid w:val="00332D02"/>
    <w:rsid w:val="00333D10"/>
    <w:rsid w:val="0033453C"/>
    <w:rsid w:val="0033455A"/>
    <w:rsid w:val="003349C2"/>
    <w:rsid w:val="00334D80"/>
    <w:rsid w:val="00335B9D"/>
    <w:rsid w:val="00335E86"/>
    <w:rsid w:val="00336181"/>
    <w:rsid w:val="0033708A"/>
    <w:rsid w:val="0033743F"/>
    <w:rsid w:val="003379B3"/>
    <w:rsid w:val="00337B14"/>
    <w:rsid w:val="00337B53"/>
    <w:rsid w:val="0034133C"/>
    <w:rsid w:val="003413F1"/>
    <w:rsid w:val="003423C0"/>
    <w:rsid w:val="003428A9"/>
    <w:rsid w:val="00343771"/>
    <w:rsid w:val="00344140"/>
    <w:rsid w:val="00344425"/>
    <w:rsid w:val="0034500B"/>
    <w:rsid w:val="0034603D"/>
    <w:rsid w:val="0034616E"/>
    <w:rsid w:val="00346695"/>
    <w:rsid w:val="00346815"/>
    <w:rsid w:val="00346859"/>
    <w:rsid w:val="00346CDA"/>
    <w:rsid w:val="00346F7F"/>
    <w:rsid w:val="00347027"/>
    <w:rsid w:val="0034799F"/>
    <w:rsid w:val="00347C2E"/>
    <w:rsid w:val="00347C5C"/>
    <w:rsid w:val="00350148"/>
    <w:rsid w:val="003509AC"/>
    <w:rsid w:val="003510B0"/>
    <w:rsid w:val="003518BA"/>
    <w:rsid w:val="00351DBF"/>
    <w:rsid w:val="00352B75"/>
    <w:rsid w:val="00352D95"/>
    <w:rsid w:val="003530EB"/>
    <w:rsid w:val="00353EC3"/>
    <w:rsid w:val="0035434D"/>
    <w:rsid w:val="003546B3"/>
    <w:rsid w:val="00354E96"/>
    <w:rsid w:val="00355273"/>
    <w:rsid w:val="00355980"/>
    <w:rsid w:val="00356F93"/>
    <w:rsid w:val="003570EF"/>
    <w:rsid w:val="0035732E"/>
    <w:rsid w:val="003573A7"/>
    <w:rsid w:val="00360148"/>
    <w:rsid w:val="0036059C"/>
    <w:rsid w:val="003607BF"/>
    <w:rsid w:val="003608E3"/>
    <w:rsid w:val="00360996"/>
    <w:rsid w:val="00360C44"/>
    <w:rsid w:val="0036139D"/>
    <w:rsid w:val="00361444"/>
    <w:rsid w:val="00361BA5"/>
    <w:rsid w:val="00361D3C"/>
    <w:rsid w:val="003620E3"/>
    <w:rsid w:val="0036216A"/>
    <w:rsid w:val="00362305"/>
    <w:rsid w:val="00362BE1"/>
    <w:rsid w:val="00362FCD"/>
    <w:rsid w:val="003636C4"/>
    <w:rsid w:val="00364522"/>
    <w:rsid w:val="00364A52"/>
    <w:rsid w:val="00364A90"/>
    <w:rsid w:val="00366B7C"/>
    <w:rsid w:val="00367396"/>
    <w:rsid w:val="00370196"/>
    <w:rsid w:val="003711F3"/>
    <w:rsid w:val="00371691"/>
    <w:rsid w:val="00371868"/>
    <w:rsid w:val="003718F2"/>
    <w:rsid w:val="00371CBF"/>
    <w:rsid w:val="00373BF2"/>
    <w:rsid w:val="00374B6B"/>
    <w:rsid w:val="003756CF"/>
    <w:rsid w:val="00375DC6"/>
    <w:rsid w:val="00375DCE"/>
    <w:rsid w:val="00376219"/>
    <w:rsid w:val="00376392"/>
    <w:rsid w:val="00376D91"/>
    <w:rsid w:val="003770F7"/>
    <w:rsid w:val="0037787C"/>
    <w:rsid w:val="00377DF3"/>
    <w:rsid w:val="00380033"/>
    <w:rsid w:val="00383D33"/>
    <w:rsid w:val="00384D6B"/>
    <w:rsid w:val="00385E75"/>
    <w:rsid w:val="003864DB"/>
    <w:rsid w:val="003870E2"/>
    <w:rsid w:val="003879DD"/>
    <w:rsid w:val="00387C49"/>
    <w:rsid w:val="00387CCD"/>
    <w:rsid w:val="0039004D"/>
    <w:rsid w:val="00390051"/>
    <w:rsid w:val="00390467"/>
    <w:rsid w:val="00390B2E"/>
    <w:rsid w:val="00390DE4"/>
    <w:rsid w:val="00391062"/>
    <w:rsid w:val="003926D9"/>
    <w:rsid w:val="00392A4D"/>
    <w:rsid w:val="003935E4"/>
    <w:rsid w:val="00393973"/>
    <w:rsid w:val="003940DA"/>
    <w:rsid w:val="003946C2"/>
    <w:rsid w:val="00394B4F"/>
    <w:rsid w:val="00394FEB"/>
    <w:rsid w:val="00395D7D"/>
    <w:rsid w:val="003962CE"/>
    <w:rsid w:val="0039654E"/>
    <w:rsid w:val="003967EF"/>
    <w:rsid w:val="00396B44"/>
    <w:rsid w:val="003973A4"/>
    <w:rsid w:val="00397528"/>
    <w:rsid w:val="00397C6B"/>
    <w:rsid w:val="003A03BC"/>
    <w:rsid w:val="003A050D"/>
    <w:rsid w:val="003A0641"/>
    <w:rsid w:val="003A0665"/>
    <w:rsid w:val="003A1ADC"/>
    <w:rsid w:val="003A1F1E"/>
    <w:rsid w:val="003A2076"/>
    <w:rsid w:val="003A2475"/>
    <w:rsid w:val="003A2D85"/>
    <w:rsid w:val="003A43FE"/>
    <w:rsid w:val="003A4C1A"/>
    <w:rsid w:val="003A52E0"/>
    <w:rsid w:val="003A5901"/>
    <w:rsid w:val="003A5A53"/>
    <w:rsid w:val="003A711D"/>
    <w:rsid w:val="003A72B7"/>
    <w:rsid w:val="003A76B8"/>
    <w:rsid w:val="003A7B79"/>
    <w:rsid w:val="003A7FFE"/>
    <w:rsid w:val="003B0001"/>
    <w:rsid w:val="003B0123"/>
    <w:rsid w:val="003B0C95"/>
    <w:rsid w:val="003B134C"/>
    <w:rsid w:val="003B2887"/>
    <w:rsid w:val="003B308B"/>
    <w:rsid w:val="003B391A"/>
    <w:rsid w:val="003B5ABB"/>
    <w:rsid w:val="003B613D"/>
    <w:rsid w:val="003B6D01"/>
    <w:rsid w:val="003B6F0B"/>
    <w:rsid w:val="003B7890"/>
    <w:rsid w:val="003C055D"/>
    <w:rsid w:val="003C0E58"/>
    <w:rsid w:val="003C102B"/>
    <w:rsid w:val="003C196F"/>
    <w:rsid w:val="003C270B"/>
    <w:rsid w:val="003C3FE4"/>
    <w:rsid w:val="003C4EC6"/>
    <w:rsid w:val="003C54C2"/>
    <w:rsid w:val="003C670E"/>
    <w:rsid w:val="003C6A5D"/>
    <w:rsid w:val="003C7650"/>
    <w:rsid w:val="003D06C6"/>
    <w:rsid w:val="003D0F06"/>
    <w:rsid w:val="003D1C27"/>
    <w:rsid w:val="003D1F3D"/>
    <w:rsid w:val="003D2087"/>
    <w:rsid w:val="003D227C"/>
    <w:rsid w:val="003D31DB"/>
    <w:rsid w:val="003D324D"/>
    <w:rsid w:val="003D4185"/>
    <w:rsid w:val="003D4F04"/>
    <w:rsid w:val="003D52AC"/>
    <w:rsid w:val="003D634C"/>
    <w:rsid w:val="003D6D68"/>
    <w:rsid w:val="003D7131"/>
    <w:rsid w:val="003D72C7"/>
    <w:rsid w:val="003D7344"/>
    <w:rsid w:val="003D78E1"/>
    <w:rsid w:val="003D7AE7"/>
    <w:rsid w:val="003D7D8D"/>
    <w:rsid w:val="003D7F9C"/>
    <w:rsid w:val="003E00C9"/>
    <w:rsid w:val="003E0379"/>
    <w:rsid w:val="003E0908"/>
    <w:rsid w:val="003E129C"/>
    <w:rsid w:val="003E13C1"/>
    <w:rsid w:val="003E17EE"/>
    <w:rsid w:val="003E2980"/>
    <w:rsid w:val="003E2B85"/>
    <w:rsid w:val="003E2BA6"/>
    <w:rsid w:val="003E2CA1"/>
    <w:rsid w:val="003E32C4"/>
    <w:rsid w:val="003E336B"/>
    <w:rsid w:val="003E35C6"/>
    <w:rsid w:val="003E3CF2"/>
    <w:rsid w:val="003E3DF1"/>
    <w:rsid w:val="003E425B"/>
    <w:rsid w:val="003E451F"/>
    <w:rsid w:val="003E4E3C"/>
    <w:rsid w:val="003E5025"/>
    <w:rsid w:val="003E5598"/>
    <w:rsid w:val="003E61C1"/>
    <w:rsid w:val="003F07C6"/>
    <w:rsid w:val="003F07D0"/>
    <w:rsid w:val="003F0855"/>
    <w:rsid w:val="003F116F"/>
    <w:rsid w:val="003F23F8"/>
    <w:rsid w:val="003F292C"/>
    <w:rsid w:val="003F2BF3"/>
    <w:rsid w:val="003F305D"/>
    <w:rsid w:val="003F46D5"/>
    <w:rsid w:val="003F4E8B"/>
    <w:rsid w:val="003F521D"/>
    <w:rsid w:val="003F52C9"/>
    <w:rsid w:val="003F55FF"/>
    <w:rsid w:val="003F5938"/>
    <w:rsid w:val="003F5F10"/>
    <w:rsid w:val="003F62F2"/>
    <w:rsid w:val="003F6ECF"/>
    <w:rsid w:val="003F7586"/>
    <w:rsid w:val="00400523"/>
    <w:rsid w:val="00403D1B"/>
    <w:rsid w:val="0040461B"/>
    <w:rsid w:val="0040483A"/>
    <w:rsid w:val="00404AB9"/>
    <w:rsid w:val="004056C3"/>
    <w:rsid w:val="00405E47"/>
    <w:rsid w:val="00406B4D"/>
    <w:rsid w:val="00407065"/>
    <w:rsid w:val="00407EAD"/>
    <w:rsid w:val="00411CCB"/>
    <w:rsid w:val="00412C8C"/>
    <w:rsid w:val="00412E0F"/>
    <w:rsid w:val="0041328D"/>
    <w:rsid w:val="004145AB"/>
    <w:rsid w:val="00414EB1"/>
    <w:rsid w:val="004153E3"/>
    <w:rsid w:val="00415896"/>
    <w:rsid w:val="004158C5"/>
    <w:rsid w:val="00415B0E"/>
    <w:rsid w:val="00416C4C"/>
    <w:rsid w:val="004170DC"/>
    <w:rsid w:val="00417253"/>
    <w:rsid w:val="0041771F"/>
    <w:rsid w:val="004179BB"/>
    <w:rsid w:val="0042089C"/>
    <w:rsid w:val="00420B47"/>
    <w:rsid w:val="00421013"/>
    <w:rsid w:val="004213EE"/>
    <w:rsid w:val="00421474"/>
    <w:rsid w:val="00421689"/>
    <w:rsid w:val="00421ADD"/>
    <w:rsid w:val="004249CB"/>
    <w:rsid w:val="004254D6"/>
    <w:rsid w:val="00425842"/>
    <w:rsid w:val="0042664C"/>
    <w:rsid w:val="0042687A"/>
    <w:rsid w:val="00427480"/>
    <w:rsid w:val="004279C8"/>
    <w:rsid w:val="00427AA6"/>
    <w:rsid w:val="00427F6E"/>
    <w:rsid w:val="00430064"/>
    <w:rsid w:val="00430C28"/>
    <w:rsid w:val="00431667"/>
    <w:rsid w:val="00431E9A"/>
    <w:rsid w:val="00432011"/>
    <w:rsid w:val="004327FB"/>
    <w:rsid w:val="004331BE"/>
    <w:rsid w:val="004334AF"/>
    <w:rsid w:val="0043354A"/>
    <w:rsid w:val="00433E2D"/>
    <w:rsid w:val="004344D5"/>
    <w:rsid w:val="00434855"/>
    <w:rsid w:val="004356C8"/>
    <w:rsid w:val="00436260"/>
    <w:rsid w:val="00436EC2"/>
    <w:rsid w:val="004370A4"/>
    <w:rsid w:val="00440283"/>
    <w:rsid w:val="00440536"/>
    <w:rsid w:val="004405E0"/>
    <w:rsid w:val="00440632"/>
    <w:rsid w:val="0044124D"/>
    <w:rsid w:val="004412F5"/>
    <w:rsid w:val="0044141A"/>
    <w:rsid w:val="004418BD"/>
    <w:rsid w:val="00441A57"/>
    <w:rsid w:val="0044214C"/>
    <w:rsid w:val="0044327D"/>
    <w:rsid w:val="00443B6F"/>
    <w:rsid w:val="004443DA"/>
    <w:rsid w:val="00444C26"/>
    <w:rsid w:val="00444DE3"/>
    <w:rsid w:val="00445139"/>
    <w:rsid w:val="00445DB0"/>
    <w:rsid w:val="0044628A"/>
    <w:rsid w:val="004463D4"/>
    <w:rsid w:val="00446A5E"/>
    <w:rsid w:val="00446D73"/>
    <w:rsid w:val="00447457"/>
    <w:rsid w:val="004503A6"/>
    <w:rsid w:val="00450695"/>
    <w:rsid w:val="00450AE8"/>
    <w:rsid w:val="00450D7A"/>
    <w:rsid w:val="004511FA"/>
    <w:rsid w:val="00451923"/>
    <w:rsid w:val="00451FAE"/>
    <w:rsid w:val="00453C97"/>
    <w:rsid w:val="00454238"/>
    <w:rsid w:val="004545A6"/>
    <w:rsid w:val="00454668"/>
    <w:rsid w:val="0045498B"/>
    <w:rsid w:val="00454DC8"/>
    <w:rsid w:val="00456762"/>
    <w:rsid w:val="00456C56"/>
    <w:rsid w:val="0045726E"/>
    <w:rsid w:val="0046065D"/>
    <w:rsid w:val="004609F0"/>
    <w:rsid w:val="00461C4F"/>
    <w:rsid w:val="00461D97"/>
    <w:rsid w:val="004622B7"/>
    <w:rsid w:val="004623A7"/>
    <w:rsid w:val="00462543"/>
    <w:rsid w:val="004631CA"/>
    <w:rsid w:val="00463AB7"/>
    <w:rsid w:val="00463B23"/>
    <w:rsid w:val="004643B0"/>
    <w:rsid w:val="00464A39"/>
    <w:rsid w:val="00464D80"/>
    <w:rsid w:val="00464E29"/>
    <w:rsid w:val="00464F5B"/>
    <w:rsid w:val="00465605"/>
    <w:rsid w:val="00465BF6"/>
    <w:rsid w:val="00466485"/>
    <w:rsid w:val="0046728B"/>
    <w:rsid w:val="004701E9"/>
    <w:rsid w:val="00471998"/>
    <w:rsid w:val="004719FA"/>
    <w:rsid w:val="00471DA2"/>
    <w:rsid w:val="00472444"/>
    <w:rsid w:val="00472516"/>
    <w:rsid w:val="00472BB8"/>
    <w:rsid w:val="0047318D"/>
    <w:rsid w:val="004731D3"/>
    <w:rsid w:val="00473C25"/>
    <w:rsid w:val="0047476B"/>
    <w:rsid w:val="00475800"/>
    <w:rsid w:val="00475976"/>
    <w:rsid w:val="00475F21"/>
    <w:rsid w:val="0047639B"/>
    <w:rsid w:val="004764F8"/>
    <w:rsid w:val="0047664C"/>
    <w:rsid w:val="00476FF1"/>
    <w:rsid w:val="00477154"/>
    <w:rsid w:val="004807FF"/>
    <w:rsid w:val="004809EA"/>
    <w:rsid w:val="00480A5B"/>
    <w:rsid w:val="004838CA"/>
    <w:rsid w:val="00483CA9"/>
    <w:rsid w:val="00485AF0"/>
    <w:rsid w:val="00485CF3"/>
    <w:rsid w:val="00486557"/>
    <w:rsid w:val="004868BD"/>
    <w:rsid w:val="00486A96"/>
    <w:rsid w:val="0048723B"/>
    <w:rsid w:val="00487C20"/>
    <w:rsid w:val="0049006A"/>
    <w:rsid w:val="004900FD"/>
    <w:rsid w:val="00490917"/>
    <w:rsid w:val="00490C2A"/>
    <w:rsid w:val="004910A4"/>
    <w:rsid w:val="0049163C"/>
    <w:rsid w:val="00491AF1"/>
    <w:rsid w:val="0049253C"/>
    <w:rsid w:val="00492CC6"/>
    <w:rsid w:val="004932E0"/>
    <w:rsid w:val="0049352D"/>
    <w:rsid w:val="004938BD"/>
    <w:rsid w:val="00493C54"/>
    <w:rsid w:val="00493EA6"/>
    <w:rsid w:val="00493EB0"/>
    <w:rsid w:val="00494CAB"/>
    <w:rsid w:val="00494E36"/>
    <w:rsid w:val="00494FBA"/>
    <w:rsid w:val="00495294"/>
    <w:rsid w:val="00495B8D"/>
    <w:rsid w:val="0049619E"/>
    <w:rsid w:val="004961B6"/>
    <w:rsid w:val="00496589"/>
    <w:rsid w:val="00496FAD"/>
    <w:rsid w:val="00497AA3"/>
    <w:rsid w:val="00497CDC"/>
    <w:rsid w:val="004A04DA"/>
    <w:rsid w:val="004A0865"/>
    <w:rsid w:val="004A1305"/>
    <w:rsid w:val="004A1A66"/>
    <w:rsid w:val="004A2BAE"/>
    <w:rsid w:val="004A37E0"/>
    <w:rsid w:val="004A404C"/>
    <w:rsid w:val="004A44C1"/>
    <w:rsid w:val="004A44CE"/>
    <w:rsid w:val="004A58F1"/>
    <w:rsid w:val="004A5ABA"/>
    <w:rsid w:val="004A61C1"/>
    <w:rsid w:val="004A653F"/>
    <w:rsid w:val="004A6A3B"/>
    <w:rsid w:val="004A7F77"/>
    <w:rsid w:val="004B035C"/>
    <w:rsid w:val="004B0683"/>
    <w:rsid w:val="004B0729"/>
    <w:rsid w:val="004B0BF2"/>
    <w:rsid w:val="004B0EB7"/>
    <w:rsid w:val="004B2388"/>
    <w:rsid w:val="004B282B"/>
    <w:rsid w:val="004B29A6"/>
    <w:rsid w:val="004B2AF3"/>
    <w:rsid w:val="004B40F9"/>
    <w:rsid w:val="004B4141"/>
    <w:rsid w:val="004B5333"/>
    <w:rsid w:val="004B6244"/>
    <w:rsid w:val="004B6C4C"/>
    <w:rsid w:val="004B7254"/>
    <w:rsid w:val="004C0F77"/>
    <w:rsid w:val="004C1A0C"/>
    <w:rsid w:val="004C2E8B"/>
    <w:rsid w:val="004C3EF9"/>
    <w:rsid w:val="004C4B29"/>
    <w:rsid w:val="004C5591"/>
    <w:rsid w:val="004C55EC"/>
    <w:rsid w:val="004C59AD"/>
    <w:rsid w:val="004C7243"/>
    <w:rsid w:val="004C73BA"/>
    <w:rsid w:val="004C7414"/>
    <w:rsid w:val="004D0808"/>
    <w:rsid w:val="004D0A94"/>
    <w:rsid w:val="004D160C"/>
    <w:rsid w:val="004D18A7"/>
    <w:rsid w:val="004D1EE7"/>
    <w:rsid w:val="004D1FB0"/>
    <w:rsid w:val="004D20BC"/>
    <w:rsid w:val="004D25D8"/>
    <w:rsid w:val="004D4B93"/>
    <w:rsid w:val="004D6AC9"/>
    <w:rsid w:val="004D709A"/>
    <w:rsid w:val="004D73BA"/>
    <w:rsid w:val="004D7542"/>
    <w:rsid w:val="004D767B"/>
    <w:rsid w:val="004D7DF8"/>
    <w:rsid w:val="004E0017"/>
    <w:rsid w:val="004E14D3"/>
    <w:rsid w:val="004E200F"/>
    <w:rsid w:val="004E2CF5"/>
    <w:rsid w:val="004E30E2"/>
    <w:rsid w:val="004E344F"/>
    <w:rsid w:val="004E45BF"/>
    <w:rsid w:val="004E4B07"/>
    <w:rsid w:val="004E5A46"/>
    <w:rsid w:val="004E6077"/>
    <w:rsid w:val="004E652D"/>
    <w:rsid w:val="004E6CFD"/>
    <w:rsid w:val="004E6DE6"/>
    <w:rsid w:val="004E7184"/>
    <w:rsid w:val="004E7E9F"/>
    <w:rsid w:val="004F0467"/>
    <w:rsid w:val="004F0968"/>
    <w:rsid w:val="004F13E1"/>
    <w:rsid w:val="004F1425"/>
    <w:rsid w:val="004F2321"/>
    <w:rsid w:val="004F4224"/>
    <w:rsid w:val="004F42E1"/>
    <w:rsid w:val="004F4558"/>
    <w:rsid w:val="004F4ED3"/>
    <w:rsid w:val="004F5A93"/>
    <w:rsid w:val="004F5EA3"/>
    <w:rsid w:val="004F6536"/>
    <w:rsid w:val="004F6838"/>
    <w:rsid w:val="004F6B77"/>
    <w:rsid w:val="004F758A"/>
    <w:rsid w:val="005002DC"/>
    <w:rsid w:val="00500916"/>
    <w:rsid w:val="005010BB"/>
    <w:rsid w:val="005010CF"/>
    <w:rsid w:val="0050121E"/>
    <w:rsid w:val="005013EE"/>
    <w:rsid w:val="00501878"/>
    <w:rsid w:val="005028A3"/>
    <w:rsid w:val="005030A0"/>
    <w:rsid w:val="005030E7"/>
    <w:rsid w:val="005034B8"/>
    <w:rsid w:val="00503880"/>
    <w:rsid w:val="0050473E"/>
    <w:rsid w:val="00504789"/>
    <w:rsid w:val="005047C9"/>
    <w:rsid w:val="005060DB"/>
    <w:rsid w:val="005063C7"/>
    <w:rsid w:val="0050746F"/>
    <w:rsid w:val="00510C18"/>
    <w:rsid w:val="005114D1"/>
    <w:rsid w:val="00511F1E"/>
    <w:rsid w:val="00513184"/>
    <w:rsid w:val="00513646"/>
    <w:rsid w:val="0051436A"/>
    <w:rsid w:val="00514BDB"/>
    <w:rsid w:val="00515EE1"/>
    <w:rsid w:val="005163A5"/>
    <w:rsid w:val="00517178"/>
    <w:rsid w:val="005174C1"/>
    <w:rsid w:val="00520C5D"/>
    <w:rsid w:val="0052105B"/>
    <w:rsid w:val="0052197C"/>
    <w:rsid w:val="005225A3"/>
    <w:rsid w:val="005227B1"/>
    <w:rsid w:val="005228C5"/>
    <w:rsid w:val="00524922"/>
    <w:rsid w:val="00524B13"/>
    <w:rsid w:val="00525009"/>
    <w:rsid w:val="00525308"/>
    <w:rsid w:val="00525C78"/>
    <w:rsid w:val="00526336"/>
    <w:rsid w:val="00526D02"/>
    <w:rsid w:val="00526F4C"/>
    <w:rsid w:val="00527295"/>
    <w:rsid w:val="0052758A"/>
    <w:rsid w:val="005276D3"/>
    <w:rsid w:val="00530005"/>
    <w:rsid w:val="0053046C"/>
    <w:rsid w:val="00530F38"/>
    <w:rsid w:val="00531262"/>
    <w:rsid w:val="00531418"/>
    <w:rsid w:val="0053154B"/>
    <w:rsid w:val="005319CF"/>
    <w:rsid w:val="00531FE8"/>
    <w:rsid w:val="005322A3"/>
    <w:rsid w:val="00532639"/>
    <w:rsid w:val="00532EC8"/>
    <w:rsid w:val="005334DF"/>
    <w:rsid w:val="005339CA"/>
    <w:rsid w:val="005347F8"/>
    <w:rsid w:val="005354E0"/>
    <w:rsid w:val="0053580E"/>
    <w:rsid w:val="00535D55"/>
    <w:rsid w:val="0053632A"/>
    <w:rsid w:val="00536EAB"/>
    <w:rsid w:val="00537100"/>
    <w:rsid w:val="005374F0"/>
    <w:rsid w:val="005374FC"/>
    <w:rsid w:val="005375D9"/>
    <w:rsid w:val="00537A2E"/>
    <w:rsid w:val="0054016B"/>
    <w:rsid w:val="00540BDF"/>
    <w:rsid w:val="00541762"/>
    <w:rsid w:val="00542372"/>
    <w:rsid w:val="005424F4"/>
    <w:rsid w:val="00542EFA"/>
    <w:rsid w:val="0054355F"/>
    <w:rsid w:val="00543680"/>
    <w:rsid w:val="005436E8"/>
    <w:rsid w:val="00543743"/>
    <w:rsid w:val="005452D5"/>
    <w:rsid w:val="005455DA"/>
    <w:rsid w:val="0054566B"/>
    <w:rsid w:val="00545AB6"/>
    <w:rsid w:val="00545C29"/>
    <w:rsid w:val="0054657F"/>
    <w:rsid w:val="00546908"/>
    <w:rsid w:val="00547027"/>
    <w:rsid w:val="00547C6A"/>
    <w:rsid w:val="00551D14"/>
    <w:rsid w:val="00553112"/>
    <w:rsid w:val="00553201"/>
    <w:rsid w:val="00554109"/>
    <w:rsid w:val="005542E8"/>
    <w:rsid w:val="005544FD"/>
    <w:rsid w:val="00554F4D"/>
    <w:rsid w:val="005558F0"/>
    <w:rsid w:val="005559C5"/>
    <w:rsid w:val="0055611A"/>
    <w:rsid w:val="00556152"/>
    <w:rsid w:val="00556E48"/>
    <w:rsid w:val="00557288"/>
    <w:rsid w:val="00557856"/>
    <w:rsid w:val="0055798E"/>
    <w:rsid w:val="00557F82"/>
    <w:rsid w:val="005608D4"/>
    <w:rsid w:val="0056265C"/>
    <w:rsid w:val="005628DD"/>
    <w:rsid w:val="005628ED"/>
    <w:rsid w:val="00562D45"/>
    <w:rsid w:val="00562E35"/>
    <w:rsid w:val="005633DD"/>
    <w:rsid w:val="00564422"/>
    <w:rsid w:val="005645B9"/>
    <w:rsid w:val="00564ECC"/>
    <w:rsid w:val="005673AB"/>
    <w:rsid w:val="005708A5"/>
    <w:rsid w:val="005718EA"/>
    <w:rsid w:val="0057204C"/>
    <w:rsid w:val="005738C4"/>
    <w:rsid w:val="0057390C"/>
    <w:rsid w:val="00573B9A"/>
    <w:rsid w:val="00573C00"/>
    <w:rsid w:val="005740CF"/>
    <w:rsid w:val="005744D0"/>
    <w:rsid w:val="00574976"/>
    <w:rsid w:val="00575B72"/>
    <w:rsid w:val="00575E76"/>
    <w:rsid w:val="0057651E"/>
    <w:rsid w:val="00577862"/>
    <w:rsid w:val="00577C65"/>
    <w:rsid w:val="00580908"/>
    <w:rsid w:val="0058118F"/>
    <w:rsid w:val="00581423"/>
    <w:rsid w:val="0058163E"/>
    <w:rsid w:val="0058164C"/>
    <w:rsid w:val="00581756"/>
    <w:rsid w:val="00581CD1"/>
    <w:rsid w:val="005826F4"/>
    <w:rsid w:val="00582F35"/>
    <w:rsid w:val="0058303D"/>
    <w:rsid w:val="00583212"/>
    <w:rsid w:val="00583F71"/>
    <w:rsid w:val="00584A04"/>
    <w:rsid w:val="00585220"/>
    <w:rsid w:val="0058617A"/>
    <w:rsid w:val="00586A9A"/>
    <w:rsid w:val="005875DF"/>
    <w:rsid w:val="00587BB5"/>
    <w:rsid w:val="00587D3A"/>
    <w:rsid w:val="00587E59"/>
    <w:rsid w:val="00590412"/>
    <w:rsid w:val="0059046C"/>
    <w:rsid w:val="00590AAE"/>
    <w:rsid w:val="00591AF0"/>
    <w:rsid w:val="00592EBF"/>
    <w:rsid w:val="005935B0"/>
    <w:rsid w:val="00593754"/>
    <w:rsid w:val="00593A59"/>
    <w:rsid w:val="005943F9"/>
    <w:rsid w:val="0059460A"/>
    <w:rsid w:val="00594693"/>
    <w:rsid w:val="005950BD"/>
    <w:rsid w:val="005952C4"/>
    <w:rsid w:val="00595367"/>
    <w:rsid w:val="0059575D"/>
    <w:rsid w:val="0059643E"/>
    <w:rsid w:val="00596730"/>
    <w:rsid w:val="00596A52"/>
    <w:rsid w:val="00596EC5"/>
    <w:rsid w:val="0059793F"/>
    <w:rsid w:val="00597B4A"/>
    <w:rsid w:val="005A0230"/>
    <w:rsid w:val="005A0B18"/>
    <w:rsid w:val="005A0BDA"/>
    <w:rsid w:val="005A14C2"/>
    <w:rsid w:val="005A3206"/>
    <w:rsid w:val="005A338C"/>
    <w:rsid w:val="005A38DC"/>
    <w:rsid w:val="005A4209"/>
    <w:rsid w:val="005A4A7A"/>
    <w:rsid w:val="005A5002"/>
    <w:rsid w:val="005A5084"/>
    <w:rsid w:val="005A5E06"/>
    <w:rsid w:val="005A68EB"/>
    <w:rsid w:val="005A748F"/>
    <w:rsid w:val="005A788C"/>
    <w:rsid w:val="005B0047"/>
    <w:rsid w:val="005B0425"/>
    <w:rsid w:val="005B095D"/>
    <w:rsid w:val="005B0FF6"/>
    <w:rsid w:val="005B13ED"/>
    <w:rsid w:val="005B14F2"/>
    <w:rsid w:val="005B1777"/>
    <w:rsid w:val="005B1C5A"/>
    <w:rsid w:val="005B27AB"/>
    <w:rsid w:val="005B2D29"/>
    <w:rsid w:val="005B38F2"/>
    <w:rsid w:val="005B3F2F"/>
    <w:rsid w:val="005B45D4"/>
    <w:rsid w:val="005B4737"/>
    <w:rsid w:val="005B47FB"/>
    <w:rsid w:val="005B5479"/>
    <w:rsid w:val="005B554A"/>
    <w:rsid w:val="005B5874"/>
    <w:rsid w:val="005B645F"/>
    <w:rsid w:val="005B6792"/>
    <w:rsid w:val="005B6CCD"/>
    <w:rsid w:val="005B709D"/>
    <w:rsid w:val="005B739F"/>
    <w:rsid w:val="005C36A1"/>
    <w:rsid w:val="005C3E2F"/>
    <w:rsid w:val="005C514F"/>
    <w:rsid w:val="005C5B10"/>
    <w:rsid w:val="005C6302"/>
    <w:rsid w:val="005C68D8"/>
    <w:rsid w:val="005C739E"/>
    <w:rsid w:val="005C7BAF"/>
    <w:rsid w:val="005C7BC4"/>
    <w:rsid w:val="005D07A9"/>
    <w:rsid w:val="005D07E0"/>
    <w:rsid w:val="005D082E"/>
    <w:rsid w:val="005D0889"/>
    <w:rsid w:val="005D0A2F"/>
    <w:rsid w:val="005D0C1B"/>
    <w:rsid w:val="005D0DFB"/>
    <w:rsid w:val="005D0EE0"/>
    <w:rsid w:val="005D2097"/>
    <w:rsid w:val="005D2703"/>
    <w:rsid w:val="005D2AB5"/>
    <w:rsid w:val="005D3283"/>
    <w:rsid w:val="005D37EA"/>
    <w:rsid w:val="005D3A53"/>
    <w:rsid w:val="005D3B61"/>
    <w:rsid w:val="005D453B"/>
    <w:rsid w:val="005D4E5D"/>
    <w:rsid w:val="005D55D4"/>
    <w:rsid w:val="005D6135"/>
    <w:rsid w:val="005D6157"/>
    <w:rsid w:val="005D6AC0"/>
    <w:rsid w:val="005D6B5C"/>
    <w:rsid w:val="005D6C18"/>
    <w:rsid w:val="005D71A9"/>
    <w:rsid w:val="005D73C7"/>
    <w:rsid w:val="005D771C"/>
    <w:rsid w:val="005D7C28"/>
    <w:rsid w:val="005D7C59"/>
    <w:rsid w:val="005E1070"/>
    <w:rsid w:val="005E1CE7"/>
    <w:rsid w:val="005E29EB"/>
    <w:rsid w:val="005E3326"/>
    <w:rsid w:val="005E34BD"/>
    <w:rsid w:val="005E3939"/>
    <w:rsid w:val="005E3E79"/>
    <w:rsid w:val="005E47B8"/>
    <w:rsid w:val="005E4F68"/>
    <w:rsid w:val="005E6483"/>
    <w:rsid w:val="005E7D55"/>
    <w:rsid w:val="005E7DAD"/>
    <w:rsid w:val="005F11DB"/>
    <w:rsid w:val="005F1942"/>
    <w:rsid w:val="005F1A74"/>
    <w:rsid w:val="005F25E5"/>
    <w:rsid w:val="005F2989"/>
    <w:rsid w:val="005F4271"/>
    <w:rsid w:val="005F4A20"/>
    <w:rsid w:val="005F55BB"/>
    <w:rsid w:val="005F5A24"/>
    <w:rsid w:val="005F79FB"/>
    <w:rsid w:val="006006BE"/>
    <w:rsid w:val="006009BF"/>
    <w:rsid w:val="00600DFC"/>
    <w:rsid w:val="006012F9"/>
    <w:rsid w:val="00601533"/>
    <w:rsid w:val="006025D9"/>
    <w:rsid w:val="00603287"/>
    <w:rsid w:val="00603B2F"/>
    <w:rsid w:val="00603CE7"/>
    <w:rsid w:val="00603D69"/>
    <w:rsid w:val="00603EB8"/>
    <w:rsid w:val="00604543"/>
    <w:rsid w:val="00605177"/>
    <w:rsid w:val="006057F7"/>
    <w:rsid w:val="00605889"/>
    <w:rsid w:val="006059E4"/>
    <w:rsid w:val="00605E24"/>
    <w:rsid w:val="006062B7"/>
    <w:rsid w:val="006063BC"/>
    <w:rsid w:val="00606A1D"/>
    <w:rsid w:val="00607209"/>
    <w:rsid w:val="0060749D"/>
    <w:rsid w:val="006077C5"/>
    <w:rsid w:val="006078BF"/>
    <w:rsid w:val="0060792E"/>
    <w:rsid w:val="00610906"/>
    <w:rsid w:val="006116B9"/>
    <w:rsid w:val="0061257E"/>
    <w:rsid w:val="00612FD2"/>
    <w:rsid w:val="006132EB"/>
    <w:rsid w:val="00613857"/>
    <w:rsid w:val="00614FA4"/>
    <w:rsid w:val="00614FC1"/>
    <w:rsid w:val="00615867"/>
    <w:rsid w:val="00616E52"/>
    <w:rsid w:val="00617ACC"/>
    <w:rsid w:val="00620327"/>
    <w:rsid w:val="00620A87"/>
    <w:rsid w:val="00620AC9"/>
    <w:rsid w:val="006211B5"/>
    <w:rsid w:val="006213B0"/>
    <w:rsid w:val="00621A06"/>
    <w:rsid w:val="00621C03"/>
    <w:rsid w:val="0062324E"/>
    <w:rsid w:val="006234AA"/>
    <w:rsid w:val="00623638"/>
    <w:rsid w:val="006239E4"/>
    <w:rsid w:val="00623A10"/>
    <w:rsid w:val="006242EA"/>
    <w:rsid w:val="006250A5"/>
    <w:rsid w:val="00625BC3"/>
    <w:rsid w:val="00626234"/>
    <w:rsid w:val="00626F15"/>
    <w:rsid w:val="0062799E"/>
    <w:rsid w:val="00627A6A"/>
    <w:rsid w:val="00627B73"/>
    <w:rsid w:val="006302D9"/>
    <w:rsid w:val="00630AE2"/>
    <w:rsid w:val="00630D48"/>
    <w:rsid w:val="00631603"/>
    <w:rsid w:val="0063197E"/>
    <w:rsid w:val="00632BDC"/>
    <w:rsid w:val="00632F57"/>
    <w:rsid w:val="0063350C"/>
    <w:rsid w:val="00634CFC"/>
    <w:rsid w:val="0063580D"/>
    <w:rsid w:val="00636956"/>
    <w:rsid w:val="00636C6D"/>
    <w:rsid w:val="006375BE"/>
    <w:rsid w:val="00640523"/>
    <w:rsid w:val="0064054D"/>
    <w:rsid w:val="0064077C"/>
    <w:rsid w:val="0064081A"/>
    <w:rsid w:val="00640DF2"/>
    <w:rsid w:val="00641221"/>
    <w:rsid w:val="006418BE"/>
    <w:rsid w:val="006426DB"/>
    <w:rsid w:val="00642A26"/>
    <w:rsid w:val="00643CA8"/>
    <w:rsid w:val="00643EB6"/>
    <w:rsid w:val="00644328"/>
    <w:rsid w:val="00644AE6"/>
    <w:rsid w:val="006450F6"/>
    <w:rsid w:val="00645373"/>
    <w:rsid w:val="00645EA8"/>
    <w:rsid w:val="0064602D"/>
    <w:rsid w:val="00647190"/>
    <w:rsid w:val="0065083A"/>
    <w:rsid w:val="0065111D"/>
    <w:rsid w:val="006511D1"/>
    <w:rsid w:val="00651844"/>
    <w:rsid w:val="006518DE"/>
    <w:rsid w:val="00652323"/>
    <w:rsid w:val="006527A8"/>
    <w:rsid w:val="00652B9C"/>
    <w:rsid w:val="00653106"/>
    <w:rsid w:val="00653207"/>
    <w:rsid w:val="006535D0"/>
    <w:rsid w:val="0065391A"/>
    <w:rsid w:val="00653AE5"/>
    <w:rsid w:val="006540A2"/>
    <w:rsid w:val="0065429A"/>
    <w:rsid w:val="00654437"/>
    <w:rsid w:val="00654C6C"/>
    <w:rsid w:val="00654CDA"/>
    <w:rsid w:val="00654D51"/>
    <w:rsid w:val="006560A4"/>
    <w:rsid w:val="00656DCC"/>
    <w:rsid w:val="006576B0"/>
    <w:rsid w:val="006608DE"/>
    <w:rsid w:val="006615B7"/>
    <w:rsid w:val="00661F82"/>
    <w:rsid w:val="0066269C"/>
    <w:rsid w:val="00662E62"/>
    <w:rsid w:val="00663CDB"/>
    <w:rsid w:val="00664738"/>
    <w:rsid w:val="00664B30"/>
    <w:rsid w:val="00664C3F"/>
    <w:rsid w:val="00665217"/>
    <w:rsid w:val="00666590"/>
    <w:rsid w:val="00666CD5"/>
    <w:rsid w:val="00667421"/>
    <w:rsid w:val="006676B6"/>
    <w:rsid w:val="00670172"/>
    <w:rsid w:val="00670DD8"/>
    <w:rsid w:val="00670E5A"/>
    <w:rsid w:val="006718D8"/>
    <w:rsid w:val="00671F35"/>
    <w:rsid w:val="006726D5"/>
    <w:rsid w:val="006727FA"/>
    <w:rsid w:val="006742DE"/>
    <w:rsid w:val="00674AA4"/>
    <w:rsid w:val="00674CFB"/>
    <w:rsid w:val="00674E2F"/>
    <w:rsid w:val="006763C1"/>
    <w:rsid w:val="0067696F"/>
    <w:rsid w:val="00676DAD"/>
    <w:rsid w:val="006770F4"/>
    <w:rsid w:val="006776B3"/>
    <w:rsid w:val="00677ACE"/>
    <w:rsid w:val="00680094"/>
    <w:rsid w:val="006803D4"/>
    <w:rsid w:val="00680B99"/>
    <w:rsid w:val="00680F7F"/>
    <w:rsid w:val="00680FB8"/>
    <w:rsid w:val="0068136C"/>
    <w:rsid w:val="00681F5E"/>
    <w:rsid w:val="0068208E"/>
    <w:rsid w:val="006822D3"/>
    <w:rsid w:val="006824BA"/>
    <w:rsid w:val="00682BB2"/>
    <w:rsid w:val="00682CE9"/>
    <w:rsid w:val="00683B26"/>
    <w:rsid w:val="00683C04"/>
    <w:rsid w:val="00684856"/>
    <w:rsid w:val="00684925"/>
    <w:rsid w:val="00684937"/>
    <w:rsid w:val="00684CB6"/>
    <w:rsid w:val="00684F6A"/>
    <w:rsid w:val="00685343"/>
    <w:rsid w:val="00685C4B"/>
    <w:rsid w:val="00686987"/>
    <w:rsid w:val="00686FE0"/>
    <w:rsid w:val="0069160B"/>
    <w:rsid w:val="00691756"/>
    <w:rsid w:val="006926AB"/>
    <w:rsid w:val="006932B7"/>
    <w:rsid w:val="00693661"/>
    <w:rsid w:val="00694D2F"/>
    <w:rsid w:val="00694F37"/>
    <w:rsid w:val="00694F57"/>
    <w:rsid w:val="006952A8"/>
    <w:rsid w:val="0069531A"/>
    <w:rsid w:val="00695410"/>
    <w:rsid w:val="0069601E"/>
    <w:rsid w:val="006960D6"/>
    <w:rsid w:val="006A0616"/>
    <w:rsid w:val="006A06F1"/>
    <w:rsid w:val="006A0717"/>
    <w:rsid w:val="006A07EB"/>
    <w:rsid w:val="006A0D90"/>
    <w:rsid w:val="006A156C"/>
    <w:rsid w:val="006A1589"/>
    <w:rsid w:val="006A1601"/>
    <w:rsid w:val="006A2231"/>
    <w:rsid w:val="006A3546"/>
    <w:rsid w:val="006A3B74"/>
    <w:rsid w:val="006A4613"/>
    <w:rsid w:val="006A4823"/>
    <w:rsid w:val="006A4BDF"/>
    <w:rsid w:val="006A5497"/>
    <w:rsid w:val="006A55E8"/>
    <w:rsid w:val="006A5C53"/>
    <w:rsid w:val="006A612C"/>
    <w:rsid w:val="006A645E"/>
    <w:rsid w:val="006A67CC"/>
    <w:rsid w:val="006A6894"/>
    <w:rsid w:val="006A7038"/>
    <w:rsid w:val="006B127C"/>
    <w:rsid w:val="006B152F"/>
    <w:rsid w:val="006B17F5"/>
    <w:rsid w:val="006B1B3C"/>
    <w:rsid w:val="006B28DE"/>
    <w:rsid w:val="006B36D0"/>
    <w:rsid w:val="006B3E56"/>
    <w:rsid w:val="006B4348"/>
    <w:rsid w:val="006B49F6"/>
    <w:rsid w:val="006B4B5D"/>
    <w:rsid w:val="006B5285"/>
    <w:rsid w:val="006B559D"/>
    <w:rsid w:val="006B5A3D"/>
    <w:rsid w:val="006B5D12"/>
    <w:rsid w:val="006B5E36"/>
    <w:rsid w:val="006B6829"/>
    <w:rsid w:val="006B6D6C"/>
    <w:rsid w:val="006B7BCE"/>
    <w:rsid w:val="006C01CB"/>
    <w:rsid w:val="006C0651"/>
    <w:rsid w:val="006C0751"/>
    <w:rsid w:val="006C1344"/>
    <w:rsid w:val="006C1E72"/>
    <w:rsid w:val="006C2489"/>
    <w:rsid w:val="006C27AD"/>
    <w:rsid w:val="006C2D7E"/>
    <w:rsid w:val="006C3737"/>
    <w:rsid w:val="006C37A1"/>
    <w:rsid w:val="006C3AD6"/>
    <w:rsid w:val="006C411D"/>
    <w:rsid w:val="006C4156"/>
    <w:rsid w:val="006C4A72"/>
    <w:rsid w:val="006C4FD8"/>
    <w:rsid w:val="006C597F"/>
    <w:rsid w:val="006C5D5A"/>
    <w:rsid w:val="006C6026"/>
    <w:rsid w:val="006C64D7"/>
    <w:rsid w:val="006C6F9A"/>
    <w:rsid w:val="006C73A9"/>
    <w:rsid w:val="006D0109"/>
    <w:rsid w:val="006D06F8"/>
    <w:rsid w:val="006D13A5"/>
    <w:rsid w:val="006D2519"/>
    <w:rsid w:val="006D286A"/>
    <w:rsid w:val="006D2B0A"/>
    <w:rsid w:val="006D2CA2"/>
    <w:rsid w:val="006D2CC8"/>
    <w:rsid w:val="006D2F58"/>
    <w:rsid w:val="006D32AA"/>
    <w:rsid w:val="006D3514"/>
    <w:rsid w:val="006D4299"/>
    <w:rsid w:val="006D6712"/>
    <w:rsid w:val="006D6D5C"/>
    <w:rsid w:val="006D6E5C"/>
    <w:rsid w:val="006D75B6"/>
    <w:rsid w:val="006D78E7"/>
    <w:rsid w:val="006E0680"/>
    <w:rsid w:val="006E0B69"/>
    <w:rsid w:val="006E1EC3"/>
    <w:rsid w:val="006E222D"/>
    <w:rsid w:val="006E27E2"/>
    <w:rsid w:val="006E3230"/>
    <w:rsid w:val="006E3250"/>
    <w:rsid w:val="006E3737"/>
    <w:rsid w:val="006E38CD"/>
    <w:rsid w:val="006E3BA2"/>
    <w:rsid w:val="006E459A"/>
    <w:rsid w:val="006E5E37"/>
    <w:rsid w:val="006E634B"/>
    <w:rsid w:val="006E680F"/>
    <w:rsid w:val="006E6B2A"/>
    <w:rsid w:val="006E7BF3"/>
    <w:rsid w:val="006E7DAA"/>
    <w:rsid w:val="006F00E1"/>
    <w:rsid w:val="006F05FE"/>
    <w:rsid w:val="006F06C6"/>
    <w:rsid w:val="006F120C"/>
    <w:rsid w:val="006F1584"/>
    <w:rsid w:val="006F15AE"/>
    <w:rsid w:val="006F1797"/>
    <w:rsid w:val="006F2718"/>
    <w:rsid w:val="006F3520"/>
    <w:rsid w:val="006F41D9"/>
    <w:rsid w:val="006F4363"/>
    <w:rsid w:val="006F7447"/>
    <w:rsid w:val="006F7F52"/>
    <w:rsid w:val="00700004"/>
    <w:rsid w:val="0070018E"/>
    <w:rsid w:val="0070116E"/>
    <w:rsid w:val="00702A9F"/>
    <w:rsid w:val="00703698"/>
    <w:rsid w:val="00703DB6"/>
    <w:rsid w:val="0070407C"/>
    <w:rsid w:val="00704E72"/>
    <w:rsid w:val="00704F5C"/>
    <w:rsid w:val="00706157"/>
    <w:rsid w:val="007075C3"/>
    <w:rsid w:val="00707DAC"/>
    <w:rsid w:val="0071093D"/>
    <w:rsid w:val="007110D2"/>
    <w:rsid w:val="0071137D"/>
    <w:rsid w:val="007113E1"/>
    <w:rsid w:val="007115F4"/>
    <w:rsid w:val="00711C2A"/>
    <w:rsid w:val="0071302A"/>
    <w:rsid w:val="007132BE"/>
    <w:rsid w:val="0071371E"/>
    <w:rsid w:val="00713740"/>
    <w:rsid w:val="007145AD"/>
    <w:rsid w:val="00714963"/>
    <w:rsid w:val="00714CF1"/>
    <w:rsid w:val="00715E4A"/>
    <w:rsid w:val="007169E6"/>
    <w:rsid w:val="00717D32"/>
    <w:rsid w:val="007206B3"/>
    <w:rsid w:val="00722583"/>
    <w:rsid w:val="00722BC6"/>
    <w:rsid w:val="007233F6"/>
    <w:rsid w:val="0072469E"/>
    <w:rsid w:val="007249B8"/>
    <w:rsid w:val="00724FB5"/>
    <w:rsid w:val="007253A9"/>
    <w:rsid w:val="00725848"/>
    <w:rsid w:val="0072640D"/>
    <w:rsid w:val="0072715F"/>
    <w:rsid w:val="00727480"/>
    <w:rsid w:val="00727897"/>
    <w:rsid w:val="0073061A"/>
    <w:rsid w:val="00730C3D"/>
    <w:rsid w:val="00730F5D"/>
    <w:rsid w:val="00731075"/>
    <w:rsid w:val="00731664"/>
    <w:rsid w:val="00731AAC"/>
    <w:rsid w:val="007321CF"/>
    <w:rsid w:val="0073239A"/>
    <w:rsid w:val="00732844"/>
    <w:rsid w:val="00733612"/>
    <w:rsid w:val="00733E23"/>
    <w:rsid w:val="0073456D"/>
    <w:rsid w:val="00734EC8"/>
    <w:rsid w:val="00735047"/>
    <w:rsid w:val="00735625"/>
    <w:rsid w:val="00735C00"/>
    <w:rsid w:val="00736628"/>
    <w:rsid w:val="00737645"/>
    <w:rsid w:val="00737EEC"/>
    <w:rsid w:val="00740C64"/>
    <w:rsid w:val="007417DE"/>
    <w:rsid w:val="00741E81"/>
    <w:rsid w:val="007430B1"/>
    <w:rsid w:val="0074311F"/>
    <w:rsid w:val="0074409F"/>
    <w:rsid w:val="0074575C"/>
    <w:rsid w:val="007458A4"/>
    <w:rsid w:val="007460BB"/>
    <w:rsid w:val="00746719"/>
    <w:rsid w:val="00746957"/>
    <w:rsid w:val="0074787C"/>
    <w:rsid w:val="0075088E"/>
    <w:rsid w:val="00750ADB"/>
    <w:rsid w:val="00751021"/>
    <w:rsid w:val="00751328"/>
    <w:rsid w:val="007514C8"/>
    <w:rsid w:val="00752577"/>
    <w:rsid w:val="00752776"/>
    <w:rsid w:val="007527B4"/>
    <w:rsid w:val="00753261"/>
    <w:rsid w:val="00753741"/>
    <w:rsid w:val="007546EF"/>
    <w:rsid w:val="0075525B"/>
    <w:rsid w:val="00755DEF"/>
    <w:rsid w:val="0075649D"/>
    <w:rsid w:val="0075653D"/>
    <w:rsid w:val="00756B2B"/>
    <w:rsid w:val="0075712E"/>
    <w:rsid w:val="00757842"/>
    <w:rsid w:val="00761E49"/>
    <w:rsid w:val="00762A42"/>
    <w:rsid w:val="00762E13"/>
    <w:rsid w:val="0076305B"/>
    <w:rsid w:val="00764E90"/>
    <w:rsid w:val="00765AD8"/>
    <w:rsid w:val="00765D5E"/>
    <w:rsid w:val="007664FC"/>
    <w:rsid w:val="00766B25"/>
    <w:rsid w:val="00767110"/>
    <w:rsid w:val="007675F9"/>
    <w:rsid w:val="0076792E"/>
    <w:rsid w:val="00767AD5"/>
    <w:rsid w:val="00770391"/>
    <w:rsid w:val="0077070E"/>
    <w:rsid w:val="00770901"/>
    <w:rsid w:val="0077179F"/>
    <w:rsid w:val="00771DA2"/>
    <w:rsid w:val="00772877"/>
    <w:rsid w:val="0077358D"/>
    <w:rsid w:val="00773AAF"/>
    <w:rsid w:val="00774911"/>
    <w:rsid w:val="00775171"/>
    <w:rsid w:val="00775817"/>
    <w:rsid w:val="00775B55"/>
    <w:rsid w:val="00775DA9"/>
    <w:rsid w:val="00775F93"/>
    <w:rsid w:val="00776076"/>
    <w:rsid w:val="007762DC"/>
    <w:rsid w:val="0077783B"/>
    <w:rsid w:val="00780170"/>
    <w:rsid w:val="0078023C"/>
    <w:rsid w:val="00780F29"/>
    <w:rsid w:val="007815C5"/>
    <w:rsid w:val="00781E24"/>
    <w:rsid w:val="00782377"/>
    <w:rsid w:val="007825A2"/>
    <w:rsid w:val="007829DF"/>
    <w:rsid w:val="00783F78"/>
    <w:rsid w:val="0078409A"/>
    <w:rsid w:val="007845A4"/>
    <w:rsid w:val="00784708"/>
    <w:rsid w:val="00785DDE"/>
    <w:rsid w:val="007865B6"/>
    <w:rsid w:val="00790FF1"/>
    <w:rsid w:val="00791756"/>
    <w:rsid w:val="00791C57"/>
    <w:rsid w:val="00792821"/>
    <w:rsid w:val="00792C98"/>
    <w:rsid w:val="00792EEE"/>
    <w:rsid w:val="00792F3E"/>
    <w:rsid w:val="007930D7"/>
    <w:rsid w:val="007938D4"/>
    <w:rsid w:val="007939FF"/>
    <w:rsid w:val="00796642"/>
    <w:rsid w:val="00796827"/>
    <w:rsid w:val="007968E3"/>
    <w:rsid w:val="00797532"/>
    <w:rsid w:val="00797B56"/>
    <w:rsid w:val="00797CC6"/>
    <w:rsid w:val="00797F33"/>
    <w:rsid w:val="00797F83"/>
    <w:rsid w:val="007A0266"/>
    <w:rsid w:val="007A05F5"/>
    <w:rsid w:val="007A0840"/>
    <w:rsid w:val="007A0A2A"/>
    <w:rsid w:val="007A3181"/>
    <w:rsid w:val="007A3430"/>
    <w:rsid w:val="007A3490"/>
    <w:rsid w:val="007A3AFD"/>
    <w:rsid w:val="007A3EBF"/>
    <w:rsid w:val="007A58A3"/>
    <w:rsid w:val="007A5965"/>
    <w:rsid w:val="007A5C77"/>
    <w:rsid w:val="007A639F"/>
    <w:rsid w:val="007A63B6"/>
    <w:rsid w:val="007A6944"/>
    <w:rsid w:val="007B0181"/>
    <w:rsid w:val="007B16A3"/>
    <w:rsid w:val="007B1BC0"/>
    <w:rsid w:val="007B1C1B"/>
    <w:rsid w:val="007B25CF"/>
    <w:rsid w:val="007B39BC"/>
    <w:rsid w:val="007B5309"/>
    <w:rsid w:val="007B5F5B"/>
    <w:rsid w:val="007B7247"/>
    <w:rsid w:val="007B7918"/>
    <w:rsid w:val="007B7F97"/>
    <w:rsid w:val="007C0111"/>
    <w:rsid w:val="007C0916"/>
    <w:rsid w:val="007C0B64"/>
    <w:rsid w:val="007C0BF7"/>
    <w:rsid w:val="007C164D"/>
    <w:rsid w:val="007C1964"/>
    <w:rsid w:val="007C1A8E"/>
    <w:rsid w:val="007C2110"/>
    <w:rsid w:val="007C2710"/>
    <w:rsid w:val="007C3087"/>
    <w:rsid w:val="007C3187"/>
    <w:rsid w:val="007C4365"/>
    <w:rsid w:val="007C43C4"/>
    <w:rsid w:val="007C52B4"/>
    <w:rsid w:val="007C56A7"/>
    <w:rsid w:val="007C56C0"/>
    <w:rsid w:val="007C7775"/>
    <w:rsid w:val="007C7BEB"/>
    <w:rsid w:val="007D0BBB"/>
    <w:rsid w:val="007D0FAF"/>
    <w:rsid w:val="007D13EC"/>
    <w:rsid w:val="007D1CC8"/>
    <w:rsid w:val="007D20A6"/>
    <w:rsid w:val="007D24DD"/>
    <w:rsid w:val="007D2551"/>
    <w:rsid w:val="007D2765"/>
    <w:rsid w:val="007D27FF"/>
    <w:rsid w:val="007D314F"/>
    <w:rsid w:val="007D3F82"/>
    <w:rsid w:val="007D44D6"/>
    <w:rsid w:val="007D4DE0"/>
    <w:rsid w:val="007D56C3"/>
    <w:rsid w:val="007D62D6"/>
    <w:rsid w:val="007D70DE"/>
    <w:rsid w:val="007D75FE"/>
    <w:rsid w:val="007D785C"/>
    <w:rsid w:val="007E008F"/>
    <w:rsid w:val="007E042B"/>
    <w:rsid w:val="007E0FC4"/>
    <w:rsid w:val="007E1F48"/>
    <w:rsid w:val="007E244F"/>
    <w:rsid w:val="007E45BB"/>
    <w:rsid w:val="007E46CC"/>
    <w:rsid w:val="007E47E8"/>
    <w:rsid w:val="007E5834"/>
    <w:rsid w:val="007E5B6A"/>
    <w:rsid w:val="007E6345"/>
    <w:rsid w:val="007E736F"/>
    <w:rsid w:val="007F04D0"/>
    <w:rsid w:val="007F0D4C"/>
    <w:rsid w:val="007F103A"/>
    <w:rsid w:val="007F157F"/>
    <w:rsid w:val="007F1EDF"/>
    <w:rsid w:val="007F2331"/>
    <w:rsid w:val="007F27B9"/>
    <w:rsid w:val="007F5159"/>
    <w:rsid w:val="007F57D9"/>
    <w:rsid w:val="007F6D8D"/>
    <w:rsid w:val="007F728F"/>
    <w:rsid w:val="007F7962"/>
    <w:rsid w:val="008000B9"/>
    <w:rsid w:val="008009B2"/>
    <w:rsid w:val="00800B56"/>
    <w:rsid w:val="00800C16"/>
    <w:rsid w:val="008020AC"/>
    <w:rsid w:val="008021D3"/>
    <w:rsid w:val="008025F9"/>
    <w:rsid w:val="008027B6"/>
    <w:rsid w:val="0080283B"/>
    <w:rsid w:val="00804516"/>
    <w:rsid w:val="00804810"/>
    <w:rsid w:val="00806D12"/>
    <w:rsid w:val="00807A07"/>
    <w:rsid w:val="00807B07"/>
    <w:rsid w:val="008103C1"/>
    <w:rsid w:val="00810598"/>
    <w:rsid w:val="00810AA3"/>
    <w:rsid w:val="00810E3A"/>
    <w:rsid w:val="008113AD"/>
    <w:rsid w:val="00811536"/>
    <w:rsid w:val="008115D3"/>
    <w:rsid w:val="00811761"/>
    <w:rsid w:val="00811BCB"/>
    <w:rsid w:val="00812947"/>
    <w:rsid w:val="00812A7C"/>
    <w:rsid w:val="00812D5D"/>
    <w:rsid w:val="00813A03"/>
    <w:rsid w:val="00813A20"/>
    <w:rsid w:val="00813D14"/>
    <w:rsid w:val="00814053"/>
    <w:rsid w:val="008143E9"/>
    <w:rsid w:val="008155F7"/>
    <w:rsid w:val="008157A2"/>
    <w:rsid w:val="00815B9E"/>
    <w:rsid w:val="00815F4F"/>
    <w:rsid w:val="00816BA7"/>
    <w:rsid w:val="00817576"/>
    <w:rsid w:val="00817979"/>
    <w:rsid w:val="0082006A"/>
    <w:rsid w:val="008203C5"/>
    <w:rsid w:val="00821786"/>
    <w:rsid w:val="00822DE0"/>
    <w:rsid w:val="008231A3"/>
    <w:rsid w:val="00823435"/>
    <w:rsid w:val="0082358D"/>
    <w:rsid w:val="00823AF7"/>
    <w:rsid w:val="00823F97"/>
    <w:rsid w:val="00824305"/>
    <w:rsid w:val="00824392"/>
    <w:rsid w:val="008247AA"/>
    <w:rsid w:val="00824868"/>
    <w:rsid w:val="00825119"/>
    <w:rsid w:val="0082583C"/>
    <w:rsid w:val="008258F7"/>
    <w:rsid w:val="00825CC0"/>
    <w:rsid w:val="00826406"/>
    <w:rsid w:val="00826D31"/>
    <w:rsid w:val="00826EB3"/>
    <w:rsid w:val="00827C0F"/>
    <w:rsid w:val="00827CC4"/>
    <w:rsid w:val="008301F9"/>
    <w:rsid w:val="00830997"/>
    <w:rsid w:val="00830C8D"/>
    <w:rsid w:val="00830E9E"/>
    <w:rsid w:val="00832CE9"/>
    <w:rsid w:val="0083405F"/>
    <w:rsid w:val="008350AC"/>
    <w:rsid w:val="00835A44"/>
    <w:rsid w:val="00836170"/>
    <w:rsid w:val="00836419"/>
    <w:rsid w:val="008366FE"/>
    <w:rsid w:val="00836AC9"/>
    <w:rsid w:val="00837C25"/>
    <w:rsid w:val="00837D93"/>
    <w:rsid w:val="008410B7"/>
    <w:rsid w:val="00841443"/>
    <w:rsid w:val="00841E9D"/>
    <w:rsid w:val="008425B5"/>
    <w:rsid w:val="00843D55"/>
    <w:rsid w:val="00844B78"/>
    <w:rsid w:val="0084570C"/>
    <w:rsid w:val="0084734A"/>
    <w:rsid w:val="008474F5"/>
    <w:rsid w:val="00847C30"/>
    <w:rsid w:val="00847DAB"/>
    <w:rsid w:val="00850DA4"/>
    <w:rsid w:val="00850F77"/>
    <w:rsid w:val="00851DDF"/>
    <w:rsid w:val="00851FB6"/>
    <w:rsid w:val="008520A5"/>
    <w:rsid w:val="00852C8C"/>
    <w:rsid w:val="00853A78"/>
    <w:rsid w:val="00853C66"/>
    <w:rsid w:val="00855172"/>
    <w:rsid w:val="00855CE4"/>
    <w:rsid w:val="00856221"/>
    <w:rsid w:val="00856324"/>
    <w:rsid w:val="00856334"/>
    <w:rsid w:val="008565B1"/>
    <w:rsid w:val="00856BE0"/>
    <w:rsid w:val="00856C7C"/>
    <w:rsid w:val="00856EB4"/>
    <w:rsid w:val="00857F0E"/>
    <w:rsid w:val="00861620"/>
    <w:rsid w:val="008618DF"/>
    <w:rsid w:val="00861EFC"/>
    <w:rsid w:val="0086247F"/>
    <w:rsid w:val="008625AF"/>
    <w:rsid w:val="00863B7F"/>
    <w:rsid w:val="00863F8A"/>
    <w:rsid w:val="00864233"/>
    <w:rsid w:val="0086431D"/>
    <w:rsid w:val="00864460"/>
    <w:rsid w:val="00864664"/>
    <w:rsid w:val="00864EB4"/>
    <w:rsid w:val="0086537A"/>
    <w:rsid w:val="0086582D"/>
    <w:rsid w:val="00865907"/>
    <w:rsid w:val="008666BA"/>
    <w:rsid w:val="00866E9C"/>
    <w:rsid w:val="00867301"/>
    <w:rsid w:val="008676E5"/>
    <w:rsid w:val="00870058"/>
    <w:rsid w:val="008703DC"/>
    <w:rsid w:val="00870429"/>
    <w:rsid w:val="00870BEE"/>
    <w:rsid w:val="00870FBE"/>
    <w:rsid w:val="0087126D"/>
    <w:rsid w:val="00871396"/>
    <w:rsid w:val="008727B2"/>
    <w:rsid w:val="00872C65"/>
    <w:rsid w:val="00873010"/>
    <w:rsid w:val="008736B7"/>
    <w:rsid w:val="00873A27"/>
    <w:rsid w:val="00873C57"/>
    <w:rsid w:val="00873F1B"/>
    <w:rsid w:val="00875827"/>
    <w:rsid w:val="00875B04"/>
    <w:rsid w:val="0087653D"/>
    <w:rsid w:val="00876784"/>
    <w:rsid w:val="00877904"/>
    <w:rsid w:val="00877E24"/>
    <w:rsid w:val="008800C7"/>
    <w:rsid w:val="00880EAA"/>
    <w:rsid w:val="00881066"/>
    <w:rsid w:val="00881219"/>
    <w:rsid w:val="00881725"/>
    <w:rsid w:val="00881C2D"/>
    <w:rsid w:val="0088298D"/>
    <w:rsid w:val="00882A89"/>
    <w:rsid w:val="00882F94"/>
    <w:rsid w:val="008830F2"/>
    <w:rsid w:val="0088314F"/>
    <w:rsid w:val="00883251"/>
    <w:rsid w:val="008834B1"/>
    <w:rsid w:val="00883D4E"/>
    <w:rsid w:val="00883E6E"/>
    <w:rsid w:val="008845E2"/>
    <w:rsid w:val="00884D1F"/>
    <w:rsid w:val="00884DBE"/>
    <w:rsid w:val="00885859"/>
    <w:rsid w:val="008858F1"/>
    <w:rsid w:val="00885DCC"/>
    <w:rsid w:val="0088683D"/>
    <w:rsid w:val="00886CF6"/>
    <w:rsid w:val="00886F84"/>
    <w:rsid w:val="00886FF9"/>
    <w:rsid w:val="00887231"/>
    <w:rsid w:val="0088755A"/>
    <w:rsid w:val="00887981"/>
    <w:rsid w:val="00890BFF"/>
    <w:rsid w:val="00890CBF"/>
    <w:rsid w:val="008917AE"/>
    <w:rsid w:val="00891ED5"/>
    <w:rsid w:val="00892609"/>
    <w:rsid w:val="00894727"/>
    <w:rsid w:val="0089577F"/>
    <w:rsid w:val="00896004"/>
    <w:rsid w:val="00896FC5"/>
    <w:rsid w:val="008971E6"/>
    <w:rsid w:val="008972F8"/>
    <w:rsid w:val="00897863"/>
    <w:rsid w:val="00897A46"/>
    <w:rsid w:val="008A03AD"/>
    <w:rsid w:val="008A08C9"/>
    <w:rsid w:val="008A0D63"/>
    <w:rsid w:val="008A0E92"/>
    <w:rsid w:val="008A3251"/>
    <w:rsid w:val="008A4D49"/>
    <w:rsid w:val="008A541F"/>
    <w:rsid w:val="008A5922"/>
    <w:rsid w:val="008A6A89"/>
    <w:rsid w:val="008A6F40"/>
    <w:rsid w:val="008A74BB"/>
    <w:rsid w:val="008A76A4"/>
    <w:rsid w:val="008A7B0E"/>
    <w:rsid w:val="008A7B1D"/>
    <w:rsid w:val="008A7B20"/>
    <w:rsid w:val="008B0919"/>
    <w:rsid w:val="008B0F42"/>
    <w:rsid w:val="008B176B"/>
    <w:rsid w:val="008B298B"/>
    <w:rsid w:val="008B3922"/>
    <w:rsid w:val="008B4ADC"/>
    <w:rsid w:val="008B4CD9"/>
    <w:rsid w:val="008B6A25"/>
    <w:rsid w:val="008B6DE9"/>
    <w:rsid w:val="008B6F28"/>
    <w:rsid w:val="008B6F61"/>
    <w:rsid w:val="008B7292"/>
    <w:rsid w:val="008C0637"/>
    <w:rsid w:val="008C0D8B"/>
    <w:rsid w:val="008C0E99"/>
    <w:rsid w:val="008C0FD9"/>
    <w:rsid w:val="008C13A6"/>
    <w:rsid w:val="008C19FE"/>
    <w:rsid w:val="008C1BE9"/>
    <w:rsid w:val="008C1FA3"/>
    <w:rsid w:val="008C21F5"/>
    <w:rsid w:val="008C2ADC"/>
    <w:rsid w:val="008C2CD8"/>
    <w:rsid w:val="008C2D5F"/>
    <w:rsid w:val="008C2F09"/>
    <w:rsid w:val="008C30D4"/>
    <w:rsid w:val="008C4544"/>
    <w:rsid w:val="008C484C"/>
    <w:rsid w:val="008C5E44"/>
    <w:rsid w:val="008C5FBD"/>
    <w:rsid w:val="008C61A7"/>
    <w:rsid w:val="008C63A7"/>
    <w:rsid w:val="008C6855"/>
    <w:rsid w:val="008C7031"/>
    <w:rsid w:val="008C781B"/>
    <w:rsid w:val="008D1783"/>
    <w:rsid w:val="008D1AEF"/>
    <w:rsid w:val="008D1E20"/>
    <w:rsid w:val="008D2594"/>
    <w:rsid w:val="008D28E8"/>
    <w:rsid w:val="008D2983"/>
    <w:rsid w:val="008D2AA7"/>
    <w:rsid w:val="008D31A3"/>
    <w:rsid w:val="008D3975"/>
    <w:rsid w:val="008D41D9"/>
    <w:rsid w:val="008D451D"/>
    <w:rsid w:val="008D64EB"/>
    <w:rsid w:val="008D6870"/>
    <w:rsid w:val="008D6A39"/>
    <w:rsid w:val="008D751D"/>
    <w:rsid w:val="008E038A"/>
    <w:rsid w:val="008E056A"/>
    <w:rsid w:val="008E081F"/>
    <w:rsid w:val="008E0B04"/>
    <w:rsid w:val="008E0CEF"/>
    <w:rsid w:val="008E0D62"/>
    <w:rsid w:val="008E0F65"/>
    <w:rsid w:val="008E134D"/>
    <w:rsid w:val="008E141C"/>
    <w:rsid w:val="008E16D3"/>
    <w:rsid w:val="008E1B54"/>
    <w:rsid w:val="008E2765"/>
    <w:rsid w:val="008E3BD8"/>
    <w:rsid w:val="008E3C10"/>
    <w:rsid w:val="008E3E2E"/>
    <w:rsid w:val="008E44BD"/>
    <w:rsid w:val="008E44EF"/>
    <w:rsid w:val="008E502C"/>
    <w:rsid w:val="008E5033"/>
    <w:rsid w:val="008E56A6"/>
    <w:rsid w:val="008E5F4D"/>
    <w:rsid w:val="008E6535"/>
    <w:rsid w:val="008E685F"/>
    <w:rsid w:val="008E6DB6"/>
    <w:rsid w:val="008E70FB"/>
    <w:rsid w:val="008E71BA"/>
    <w:rsid w:val="008E731E"/>
    <w:rsid w:val="008E75D6"/>
    <w:rsid w:val="008E7AE2"/>
    <w:rsid w:val="008F014A"/>
    <w:rsid w:val="008F07FE"/>
    <w:rsid w:val="008F0C78"/>
    <w:rsid w:val="008F0D00"/>
    <w:rsid w:val="008F123E"/>
    <w:rsid w:val="008F1657"/>
    <w:rsid w:val="008F1CB9"/>
    <w:rsid w:val="008F291D"/>
    <w:rsid w:val="008F3556"/>
    <w:rsid w:val="008F3866"/>
    <w:rsid w:val="008F3965"/>
    <w:rsid w:val="008F3A3B"/>
    <w:rsid w:val="008F48D1"/>
    <w:rsid w:val="008F5317"/>
    <w:rsid w:val="008F53C9"/>
    <w:rsid w:val="008F57A9"/>
    <w:rsid w:val="008F6061"/>
    <w:rsid w:val="008F610D"/>
    <w:rsid w:val="008F68F8"/>
    <w:rsid w:val="008F6A8F"/>
    <w:rsid w:val="008F7271"/>
    <w:rsid w:val="00900016"/>
    <w:rsid w:val="0090014B"/>
    <w:rsid w:val="0090050F"/>
    <w:rsid w:val="009009E9"/>
    <w:rsid w:val="009009F2"/>
    <w:rsid w:val="0090112E"/>
    <w:rsid w:val="009012F7"/>
    <w:rsid w:val="0090211E"/>
    <w:rsid w:val="009025C6"/>
    <w:rsid w:val="00902A34"/>
    <w:rsid w:val="00902D48"/>
    <w:rsid w:val="00902EE3"/>
    <w:rsid w:val="0090323A"/>
    <w:rsid w:val="009033D3"/>
    <w:rsid w:val="00904FAC"/>
    <w:rsid w:val="00904FBE"/>
    <w:rsid w:val="009064E4"/>
    <w:rsid w:val="009066AE"/>
    <w:rsid w:val="00907A0B"/>
    <w:rsid w:val="00907A51"/>
    <w:rsid w:val="009101BD"/>
    <w:rsid w:val="00910279"/>
    <w:rsid w:val="00910310"/>
    <w:rsid w:val="009103F9"/>
    <w:rsid w:val="00911FCD"/>
    <w:rsid w:val="009120DB"/>
    <w:rsid w:val="00912947"/>
    <w:rsid w:val="00912D78"/>
    <w:rsid w:val="00913993"/>
    <w:rsid w:val="00913BC4"/>
    <w:rsid w:val="00914938"/>
    <w:rsid w:val="009149BC"/>
    <w:rsid w:val="00915141"/>
    <w:rsid w:val="00915B84"/>
    <w:rsid w:val="009166DE"/>
    <w:rsid w:val="00916FF9"/>
    <w:rsid w:val="0091706F"/>
    <w:rsid w:val="00917AFF"/>
    <w:rsid w:val="00917B4E"/>
    <w:rsid w:val="00917DFF"/>
    <w:rsid w:val="00920DE9"/>
    <w:rsid w:val="0092134F"/>
    <w:rsid w:val="009214C3"/>
    <w:rsid w:val="00921F88"/>
    <w:rsid w:val="009227C0"/>
    <w:rsid w:val="00922F08"/>
    <w:rsid w:val="009232E2"/>
    <w:rsid w:val="00923734"/>
    <w:rsid w:val="00923E2D"/>
    <w:rsid w:val="00923FCF"/>
    <w:rsid w:val="00924757"/>
    <w:rsid w:val="00924993"/>
    <w:rsid w:val="00924CEF"/>
    <w:rsid w:val="00924FB2"/>
    <w:rsid w:val="00926110"/>
    <w:rsid w:val="00926230"/>
    <w:rsid w:val="0092681C"/>
    <w:rsid w:val="00926FD2"/>
    <w:rsid w:val="00927875"/>
    <w:rsid w:val="0093069C"/>
    <w:rsid w:val="00930B8F"/>
    <w:rsid w:val="00930BF7"/>
    <w:rsid w:val="009311A8"/>
    <w:rsid w:val="009317A9"/>
    <w:rsid w:val="00931A15"/>
    <w:rsid w:val="0093203A"/>
    <w:rsid w:val="009323D5"/>
    <w:rsid w:val="0093279D"/>
    <w:rsid w:val="00933177"/>
    <w:rsid w:val="00933461"/>
    <w:rsid w:val="00934199"/>
    <w:rsid w:val="009356A4"/>
    <w:rsid w:val="00937629"/>
    <w:rsid w:val="00940073"/>
    <w:rsid w:val="00940208"/>
    <w:rsid w:val="00941555"/>
    <w:rsid w:val="009419C1"/>
    <w:rsid w:val="00941FFE"/>
    <w:rsid w:val="009420CE"/>
    <w:rsid w:val="00942376"/>
    <w:rsid w:val="00942AAE"/>
    <w:rsid w:val="00942C4A"/>
    <w:rsid w:val="0094308D"/>
    <w:rsid w:val="0094324C"/>
    <w:rsid w:val="009434A9"/>
    <w:rsid w:val="00943616"/>
    <w:rsid w:val="00943AB4"/>
    <w:rsid w:val="00943C21"/>
    <w:rsid w:val="00944332"/>
    <w:rsid w:val="00944397"/>
    <w:rsid w:val="0094453B"/>
    <w:rsid w:val="00944721"/>
    <w:rsid w:val="00944B0F"/>
    <w:rsid w:val="00946616"/>
    <w:rsid w:val="009471C0"/>
    <w:rsid w:val="0094779B"/>
    <w:rsid w:val="00947E97"/>
    <w:rsid w:val="0095050B"/>
    <w:rsid w:val="00951146"/>
    <w:rsid w:val="009521EE"/>
    <w:rsid w:val="0095277B"/>
    <w:rsid w:val="00952F59"/>
    <w:rsid w:val="00952F8C"/>
    <w:rsid w:val="009532A6"/>
    <w:rsid w:val="00953760"/>
    <w:rsid w:val="00953E66"/>
    <w:rsid w:val="009546A8"/>
    <w:rsid w:val="00955067"/>
    <w:rsid w:val="0095519B"/>
    <w:rsid w:val="00956119"/>
    <w:rsid w:val="00956E6A"/>
    <w:rsid w:val="009576EB"/>
    <w:rsid w:val="0096027B"/>
    <w:rsid w:val="009608AB"/>
    <w:rsid w:val="00960AEE"/>
    <w:rsid w:val="00960B26"/>
    <w:rsid w:val="00960F57"/>
    <w:rsid w:val="00961314"/>
    <w:rsid w:val="009618B5"/>
    <w:rsid w:val="00962116"/>
    <w:rsid w:val="00962537"/>
    <w:rsid w:val="00962B0E"/>
    <w:rsid w:val="0096364E"/>
    <w:rsid w:val="00963B96"/>
    <w:rsid w:val="00963D9A"/>
    <w:rsid w:val="009646F1"/>
    <w:rsid w:val="00964CBF"/>
    <w:rsid w:val="00964DC2"/>
    <w:rsid w:val="00965BB6"/>
    <w:rsid w:val="009662E8"/>
    <w:rsid w:val="009671F2"/>
    <w:rsid w:val="009674C2"/>
    <w:rsid w:val="0097033A"/>
    <w:rsid w:val="0097156F"/>
    <w:rsid w:val="00971739"/>
    <w:rsid w:val="00972571"/>
    <w:rsid w:val="0097291D"/>
    <w:rsid w:val="00973C21"/>
    <w:rsid w:val="0097454E"/>
    <w:rsid w:val="00974921"/>
    <w:rsid w:val="00974E48"/>
    <w:rsid w:val="00974E79"/>
    <w:rsid w:val="00974EE0"/>
    <w:rsid w:val="009752B4"/>
    <w:rsid w:val="009758EC"/>
    <w:rsid w:val="00975961"/>
    <w:rsid w:val="00975CD9"/>
    <w:rsid w:val="00977D7E"/>
    <w:rsid w:val="009806EE"/>
    <w:rsid w:val="00980C9B"/>
    <w:rsid w:val="00981391"/>
    <w:rsid w:val="0098182D"/>
    <w:rsid w:val="00982777"/>
    <w:rsid w:val="00983042"/>
    <w:rsid w:val="009834CB"/>
    <w:rsid w:val="00983ADE"/>
    <w:rsid w:val="00983DC7"/>
    <w:rsid w:val="00983F42"/>
    <w:rsid w:val="009842D1"/>
    <w:rsid w:val="00984DED"/>
    <w:rsid w:val="009851A9"/>
    <w:rsid w:val="00985A3F"/>
    <w:rsid w:val="00985D4D"/>
    <w:rsid w:val="009864AA"/>
    <w:rsid w:val="00986AB3"/>
    <w:rsid w:val="00987E8F"/>
    <w:rsid w:val="0099071B"/>
    <w:rsid w:val="009909B6"/>
    <w:rsid w:val="0099170E"/>
    <w:rsid w:val="009918D7"/>
    <w:rsid w:val="00991B3F"/>
    <w:rsid w:val="00992647"/>
    <w:rsid w:val="0099279E"/>
    <w:rsid w:val="0099323D"/>
    <w:rsid w:val="009937DA"/>
    <w:rsid w:val="009939FD"/>
    <w:rsid w:val="00993B5F"/>
    <w:rsid w:val="009945C7"/>
    <w:rsid w:val="00994A0C"/>
    <w:rsid w:val="00994FCF"/>
    <w:rsid w:val="0099799D"/>
    <w:rsid w:val="009A0CAF"/>
    <w:rsid w:val="009A107A"/>
    <w:rsid w:val="009A1220"/>
    <w:rsid w:val="009A152A"/>
    <w:rsid w:val="009A1797"/>
    <w:rsid w:val="009A1C65"/>
    <w:rsid w:val="009A2EED"/>
    <w:rsid w:val="009A2FF7"/>
    <w:rsid w:val="009A3628"/>
    <w:rsid w:val="009A4242"/>
    <w:rsid w:val="009A47D0"/>
    <w:rsid w:val="009A482E"/>
    <w:rsid w:val="009A4B1B"/>
    <w:rsid w:val="009A4CF1"/>
    <w:rsid w:val="009A4EBB"/>
    <w:rsid w:val="009A5352"/>
    <w:rsid w:val="009A595F"/>
    <w:rsid w:val="009A5B4F"/>
    <w:rsid w:val="009A5CE7"/>
    <w:rsid w:val="009A5D15"/>
    <w:rsid w:val="009A6645"/>
    <w:rsid w:val="009A6B99"/>
    <w:rsid w:val="009A6BE7"/>
    <w:rsid w:val="009A70E2"/>
    <w:rsid w:val="009A7630"/>
    <w:rsid w:val="009B044C"/>
    <w:rsid w:val="009B0493"/>
    <w:rsid w:val="009B0568"/>
    <w:rsid w:val="009B06C5"/>
    <w:rsid w:val="009B08AC"/>
    <w:rsid w:val="009B155B"/>
    <w:rsid w:val="009B282C"/>
    <w:rsid w:val="009B3338"/>
    <w:rsid w:val="009B3B8A"/>
    <w:rsid w:val="009B3DAF"/>
    <w:rsid w:val="009B47B8"/>
    <w:rsid w:val="009B5618"/>
    <w:rsid w:val="009B63B2"/>
    <w:rsid w:val="009B66CA"/>
    <w:rsid w:val="009B6817"/>
    <w:rsid w:val="009B6DBD"/>
    <w:rsid w:val="009B791C"/>
    <w:rsid w:val="009C0637"/>
    <w:rsid w:val="009C0664"/>
    <w:rsid w:val="009C0C61"/>
    <w:rsid w:val="009C117B"/>
    <w:rsid w:val="009C11CE"/>
    <w:rsid w:val="009C163D"/>
    <w:rsid w:val="009C22E9"/>
    <w:rsid w:val="009C27D9"/>
    <w:rsid w:val="009C2E28"/>
    <w:rsid w:val="009C3343"/>
    <w:rsid w:val="009C3D48"/>
    <w:rsid w:val="009C3E9F"/>
    <w:rsid w:val="009C4112"/>
    <w:rsid w:val="009C4936"/>
    <w:rsid w:val="009C4C37"/>
    <w:rsid w:val="009C5131"/>
    <w:rsid w:val="009C5978"/>
    <w:rsid w:val="009C5B7C"/>
    <w:rsid w:val="009C5DB8"/>
    <w:rsid w:val="009C5E99"/>
    <w:rsid w:val="009C639C"/>
    <w:rsid w:val="009C67BE"/>
    <w:rsid w:val="009C68D5"/>
    <w:rsid w:val="009C6EC2"/>
    <w:rsid w:val="009C71AB"/>
    <w:rsid w:val="009C71D6"/>
    <w:rsid w:val="009C7F03"/>
    <w:rsid w:val="009D1D49"/>
    <w:rsid w:val="009D1D75"/>
    <w:rsid w:val="009D2608"/>
    <w:rsid w:val="009D3A10"/>
    <w:rsid w:val="009D3C39"/>
    <w:rsid w:val="009D3F5C"/>
    <w:rsid w:val="009D43C2"/>
    <w:rsid w:val="009D458D"/>
    <w:rsid w:val="009D459E"/>
    <w:rsid w:val="009D4EF3"/>
    <w:rsid w:val="009D4F91"/>
    <w:rsid w:val="009D53E6"/>
    <w:rsid w:val="009D580D"/>
    <w:rsid w:val="009D5A5B"/>
    <w:rsid w:val="009D6169"/>
    <w:rsid w:val="009D6EC6"/>
    <w:rsid w:val="009E1447"/>
    <w:rsid w:val="009E1529"/>
    <w:rsid w:val="009E1B5E"/>
    <w:rsid w:val="009E31E2"/>
    <w:rsid w:val="009E4804"/>
    <w:rsid w:val="009E4F46"/>
    <w:rsid w:val="009E5057"/>
    <w:rsid w:val="009E5141"/>
    <w:rsid w:val="009E51E7"/>
    <w:rsid w:val="009E5F83"/>
    <w:rsid w:val="009E6006"/>
    <w:rsid w:val="009E647A"/>
    <w:rsid w:val="009E67F1"/>
    <w:rsid w:val="009E6954"/>
    <w:rsid w:val="009E73C7"/>
    <w:rsid w:val="009E7B2C"/>
    <w:rsid w:val="009E7D8C"/>
    <w:rsid w:val="009F060E"/>
    <w:rsid w:val="009F26C1"/>
    <w:rsid w:val="009F4C27"/>
    <w:rsid w:val="009F5214"/>
    <w:rsid w:val="009F599A"/>
    <w:rsid w:val="009F5CAE"/>
    <w:rsid w:val="009F667B"/>
    <w:rsid w:val="009F7B4A"/>
    <w:rsid w:val="00A00C58"/>
    <w:rsid w:val="00A017FF"/>
    <w:rsid w:val="00A02A8D"/>
    <w:rsid w:val="00A034E9"/>
    <w:rsid w:val="00A03643"/>
    <w:rsid w:val="00A03B15"/>
    <w:rsid w:val="00A04705"/>
    <w:rsid w:val="00A04CD8"/>
    <w:rsid w:val="00A053A6"/>
    <w:rsid w:val="00A05566"/>
    <w:rsid w:val="00A055A4"/>
    <w:rsid w:val="00A06088"/>
    <w:rsid w:val="00A06462"/>
    <w:rsid w:val="00A06C48"/>
    <w:rsid w:val="00A06E38"/>
    <w:rsid w:val="00A07195"/>
    <w:rsid w:val="00A07A98"/>
    <w:rsid w:val="00A10203"/>
    <w:rsid w:val="00A10A74"/>
    <w:rsid w:val="00A1153C"/>
    <w:rsid w:val="00A11738"/>
    <w:rsid w:val="00A12800"/>
    <w:rsid w:val="00A13239"/>
    <w:rsid w:val="00A13CE2"/>
    <w:rsid w:val="00A14F46"/>
    <w:rsid w:val="00A15585"/>
    <w:rsid w:val="00A159F6"/>
    <w:rsid w:val="00A161F0"/>
    <w:rsid w:val="00A1643C"/>
    <w:rsid w:val="00A17E70"/>
    <w:rsid w:val="00A20EF3"/>
    <w:rsid w:val="00A2124D"/>
    <w:rsid w:val="00A214BD"/>
    <w:rsid w:val="00A21A43"/>
    <w:rsid w:val="00A21B77"/>
    <w:rsid w:val="00A21CA7"/>
    <w:rsid w:val="00A21F67"/>
    <w:rsid w:val="00A23210"/>
    <w:rsid w:val="00A23320"/>
    <w:rsid w:val="00A238FB"/>
    <w:rsid w:val="00A23C04"/>
    <w:rsid w:val="00A2415F"/>
    <w:rsid w:val="00A2421E"/>
    <w:rsid w:val="00A272B8"/>
    <w:rsid w:val="00A3006E"/>
    <w:rsid w:val="00A30170"/>
    <w:rsid w:val="00A30BE1"/>
    <w:rsid w:val="00A31E23"/>
    <w:rsid w:val="00A31E5A"/>
    <w:rsid w:val="00A32033"/>
    <w:rsid w:val="00A32948"/>
    <w:rsid w:val="00A32CF2"/>
    <w:rsid w:val="00A32F93"/>
    <w:rsid w:val="00A33E5D"/>
    <w:rsid w:val="00A34BCB"/>
    <w:rsid w:val="00A34D70"/>
    <w:rsid w:val="00A35545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1370"/>
    <w:rsid w:val="00A42418"/>
    <w:rsid w:val="00A42545"/>
    <w:rsid w:val="00A427CB"/>
    <w:rsid w:val="00A427F4"/>
    <w:rsid w:val="00A42C7F"/>
    <w:rsid w:val="00A4346C"/>
    <w:rsid w:val="00A442F3"/>
    <w:rsid w:val="00A44C2A"/>
    <w:rsid w:val="00A44FCB"/>
    <w:rsid w:val="00A45B80"/>
    <w:rsid w:val="00A4645F"/>
    <w:rsid w:val="00A46D4C"/>
    <w:rsid w:val="00A470F9"/>
    <w:rsid w:val="00A47499"/>
    <w:rsid w:val="00A47DA3"/>
    <w:rsid w:val="00A50469"/>
    <w:rsid w:val="00A509E3"/>
    <w:rsid w:val="00A50BAB"/>
    <w:rsid w:val="00A51186"/>
    <w:rsid w:val="00A51360"/>
    <w:rsid w:val="00A520E7"/>
    <w:rsid w:val="00A52129"/>
    <w:rsid w:val="00A52768"/>
    <w:rsid w:val="00A52E36"/>
    <w:rsid w:val="00A5327C"/>
    <w:rsid w:val="00A53AF2"/>
    <w:rsid w:val="00A540A5"/>
    <w:rsid w:val="00A5424B"/>
    <w:rsid w:val="00A54709"/>
    <w:rsid w:val="00A54A91"/>
    <w:rsid w:val="00A55A6F"/>
    <w:rsid w:val="00A57146"/>
    <w:rsid w:val="00A57E4C"/>
    <w:rsid w:val="00A602EB"/>
    <w:rsid w:val="00A617A9"/>
    <w:rsid w:val="00A619A7"/>
    <w:rsid w:val="00A61B92"/>
    <w:rsid w:val="00A637E4"/>
    <w:rsid w:val="00A63B38"/>
    <w:rsid w:val="00A643E1"/>
    <w:rsid w:val="00A643ED"/>
    <w:rsid w:val="00A64B66"/>
    <w:rsid w:val="00A64E99"/>
    <w:rsid w:val="00A64FA4"/>
    <w:rsid w:val="00A65251"/>
    <w:rsid w:val="00A65A51"/>
    <w:rsid w:val="00A66624"/>
    <w:rsid w:val="00A66E37"/>
    <w:rsid w:val="00A66E8F"/>
    <w:rsid w:val="00A67B5A"/>
    <w:rsid w:val="00A67FC4"/>
    <w:rsid w:val="00A703A8"/>
    <w:rsid w:val="00A714C1"/>
    <w:rsid w:val="00A71B33"/>
    <w:rsid w:val="00A72D54"/>
    <w:rsid w:val="00A73846"/>
    <w:rsid w:val="00A73AEB"/>
    <w:rsid w:val="00A74E03"/>
    <w:rsid w:val="00A75FD7"/>
    <w:rsid w:val="00A76011"/>
    <w:rsid w:val="00A7676B"/>
    <w:rsid w:val="00A77C3A"/>
    <w:rsid w:val="00A8188A"/>
    <w:rsid w:val="00A81A5A"/>
    <w:rsid w:val="00A83264"/>
    <w:rsid w:val="00A83BFA"/>
    <w:rsid w:val="00A846BB"/>
    <w:rsid w:val="00A84A10"/>
    <w:rsid w:val="00A86441"/>
    <w:rsid w:val="00A86CF6"/>
    <w:rsid w:val="00A87582"/>
    <w:rsid w:val="00A87F79"/>
    <w:rsid w:val="00A9000F"/>
    <w:rsid w:val="00A905CC"/>
    <w:rsid w:val="00A9107E"/>
    <w:rsid w:val="00A9176D"/>
    <w:rsid w:val="00A91ABF"/>
    <w:rsid w:val="00A9208E"/>
    <w:rsid w:val="00A92B22"/>
    <w:rsid w:val="00A93628"/>
    <w:rsid w:val="00A93FA1"/>
    <w:rsid w:val="00A94BB6"/>
    <w:rsid w:val="00A94CB4"/>
    <w:rsid w:val="00A95136"/>
    <w:rsid w:val="00A9573A"/>
    <w:rsid w:val="00A95A14"/>
    <w:rsid w:val="00A9693E"/>
    <w:rsid w:val="00A96BA7"/>
    <w:rsid w:val="00A9702F"/>
    <w:rsid w:val="00A979AA"/>
    <w:rsid w:val="00A97EEC"/>
    <w:rsid w:val="00AA0BB7"/>
    <w:rsid w:val="00AA0CDF"/>
    <w:rsid w:val="00AA10F6"/>
    <w:rsid w:val="00AA14BE"/>
    <w:rsid w:val="00AA2C14"/>
    <w:rsid w:val="00AA375B"/>
    <w:rsid w:val="00AA3FAF"/>
    <w:rsid w:val="00AA4B1B"/>
    <w:rsid w:val="00AA5235"/>
    <w:rsid w:val="00AA6A09"/>
    <w:rsid w:val="00AA6E5D"/>
    <w:rsid w:val="00AA6F69"/>
    <w:rsid w:val="00AA7250"/>
    <w:rsid w:val="00AA7689"/>
    <w:rsid w:val="00AB0AEA"/>
    <w:rsid w:val="00AB0FEF"/>
    <w:rsid w:val="00AB18D2"/>
    <w:rsid w:val="00AB2AFD"/>
    <w:rsid w:val="00AB2FEB"/>
    <w:rsid w:val="00AB31DF"/>
    <w:rsid w:val="00AB45AA"/>
    <w:rsid w:val="00AB46BD"/>
    <w:rsid w:val="00AB49E9"/>
    <w:rsid w:val="00AB49F0"/>
    <w:rsid w:val="00AB4BA0"/>
    <w:rsid w:val="00AB5324"/>
    <w:rsid w:val="00AB5458"/>
    <w:rsid w:val="00AB5469"/>
    <w:rsid w:val="00AB594C"/>
    <w:rsid w:val="00AB6016"/>
    <w:rsid w:val="00AB62EB"/>
    <w:rsid w:val="00AB68B3"/>
    <w:rsid w:val="00AB69FD"/>
    <w:rsid w:val="00AB740A"/>
    <w:rsid w:val="00AC0AAE"/>
    <w:rsid w:val="00AC0D18"/>
    <w:rsid w:val="00AC2C14"/>
    <w:rsid w:val="00AC2F71"/>
    <w:rsid w:val="00AC30E1"/>
    <w:rsid w:val="00AC4342"/>
    <w:rsid w:val="00AC448D"/>
    <w:rsid w:val="00AC4DF6"/>
    <w:rsid w:val="00AC4FAE"/>
    <w:rsid w:val="00AC50DA"/>
    <w:rsid w:val="00AC635A"/>
    <w:rsid w:val="00AC6A0B"/>
    <w:rsid w:val="00AC7862"/>
    <w:rsid w:val="00AC78A5"/>
    <w:rsid w:val="00AC78FB"/>
    <w:rsid w:val="00AC7C66"/>
    <w:rsid w:val="00AD05E1"/>
    <w:rsid w:val="00AD0740"/>
    <w:rsid w:val="00AD1293"/>
    <w:rsid w:val="00AD138D"/>
    <w:rsid w:val="00AD227C"/>
    <w:rsid w:val="00AD2681"/>
    <w:rsid w:val="00AD2AF4"/>
    <w:rsid w:val="00AD3264"/>
    <w:rsid w:val="00AD39E0"/>
    <w:rsid w:val="00AD39F6"/>
    <w:rsid w:val="00AD485F"/>
    <w:rsid w:val="00AD4CE0"/>
    <w:rsid w:val="00AD524B"/>
    <w:rsid w:val="00AD670E"/>
    <w:rsid w:val="00AD691B"/>
    <w:rsid w:val="00AD6A7B"/>
    <w:rsid w:val="00AD6E91"/>
    <w:rsid w:val="00AD76BD"/>
    <w:rsid w:val="00AD7B8E"/>
    <w:rsid w:val="00AE043B"/>
    <w:rsid w:val="00AE076A"/>
    <w:rsid w:val="00AE1406"/>
    <w:rsid w:val="00AE1D5C"/>
    <w:rsid w:val="00AE1DD0"/>
    <w:rsid w:val="00AE2E5B"/>
    <w:rsid w:val="00AE370C"/>
    <w:rsid w:val="00AE37DA"/>
    <w:rsid w:val="00AE4689"/>
    <w:rsid w:val="00AE46C1"/>
    <w:rsid w:val="00AE505B"/>
    <w:rsid w:val="00AE51AC"/>
    <w:rsid w:val="00AE6608"/>
    <w:rsid w:val="00AE66E3"/>
    <w:rsid w:val="00AE6EE2"/>
    <w:rsid w:val="00AE7243"/>
    <w:rsid w:val="00AE7DDE"/>
    <w:rsid w:val="00AE7E36"/>
    <w:rsid w:val="00AE7EE5"/>
    <w:rsid w:val="00AF017C"/>
    <w:rsid w:val="00AF063B"/>
    <w:rsid w:val="00AF0988"/>
    <w:rsid w:val="00AF19D9"/>
    <w:rsid w:val="00AF1D85"/>
    <w:rsid w:val="00AF4E6D"/>
    <w:rsid w:val="00AF4F11"/>
    <w:rsid w:val="00AF5223"/>
    <w:rsid w:val="00AF5721"/>
    <w:rsid w:val="00AF6F9D"/>
    <w:rsid w:val="00AF7086"/>
    <w:rsid w:val="00AF7710"/>
    <w:rsid w:val="00AF7B7D"/>
    <w:rsid w:val="00AF7CC7"/>
    <w:rsid w:val="00B0006D"/>
    <w:rsid w:val="00B0157E"/>
    <w:rsid w:val="00B015C2"/>
    <w:rsid w:val="00B0191D"/>
    <w:rsid w:val="00B020AE"/>
    <w:rsid w:val="00B02418"/>
    <w:rsid w:val="00B02564"/>
    <w:rsid w:val="00B02A1D"/>
    <w:rsid w:val="00B02C13"/>
    <w:rsid w:val="00B03C76"/>
    <w:rsid w:val="00B03D1C"/>
    <w:rsid w:val="00B0644F"/>
    <w:rsid w:val="00B06A73"/>
    <w:rsid w:val="00B07E40"/>
    <w:rsid w:val="00B105F4"/>
    <w:rsid w:val="00B10731"/>
    <w:rsid w:val="00B10968"/>
    <w:rsid w:val="00B11031"/>
    <w:rsid w:val="00B11A71"/>
    <w:rsid w:val="00B11BCE"/>
    <w:rsid w:val="00B11C18"/>
    <w:rsid w:val="00B12164"/>
    <w:rsid w:val="00B12720"/>
    <w:rsid w:val="00B128A8"/>
    <w:rsid w:val="00B13A30"/>
    <w:rsid w:val="00B13AEB"/>
    <w:rsid w:val="00B13CFA"/>
    <w:rsid w:val="00B14E6F"/>
    <w:rsid w:val="00B155D5"/>
    <w:rsid w:val="00B16D96"/>
    <w:rsid w:val="00B17104"/>
    <w:rsid w:val="00B1795C"/>
    <w:rsid w:val="00B2051E"/>
    <w:rsid w:val="00B20662"/>
    <w:rsid w:val="00B20A3C"/>
    <w:rsid w:val="00B20B2A"/>
    <w:rsid w:val="00B20C5C"/>
    <w:rsid w:val="00B223B3"/>
    <w:rsid w:val="00B22661"/>
    <w:rsid w:val="00B228DA"/>
    <w:rsid w:val="00B22D1C"/>
    <w:rsid w:val="00B236E8"/>
    <w:rsid w:val="00B23D9F"/>
    <w:rsid w:val="00B2481F"/>
    <w:rsid w:val="00B24C39"/>
    <w:rsid w:val="00B25AEB"/>
    <w:rsid w:val="00B2607A"/>
    <w:rsid w:val="00B26207"/>
    <w:rsid w:val="00B262A9"/>
    <w:rsid w:val="00B26435"/>
    <w:rsid w:val="00B26BFA"/>
    <w:rsid w:val="00B26C06"/>
    <w:rsid w:val="00B270F6"/>
    <w:rsid w:val="00B27AD2"/>
    <w:rsid w:val="00B27C88"/>
    <w:rsid w:val="00B3027B"/>
    <w:rsid w:val="00B30289"/>
    <w:rsid w:val="00B312F3"/>
    <w:rsid w:val="00B31966"/>
    <w:rsid w:val="00B31AE9"/>
    <w:rsid w:val="00B31BF4"/>
    <w:rsid w:val="00B32D1E"/>
    <w:rsid w:val="00B32D99"/>
    <w:rsid w:val="00B33113"/>
    <w:rsid w:val="00B3384C"/>
    <w:rsid w:val="00B34AE1"/>
    <w:rsid w:val="00B35685"/>
    <w:rsid w:val="00B359D0"/>
    <w:rsid w:val="00B3782E"/>
    <w:rsid w:val="00B37CB1"/>
    <w:rsid w:val="00B412E1"/>
    <w:rsid w:val="00B4132C"/>
    <w:rsid w:val="00B415E7"/>
    <w:rsid w:val="00B416C4"/>
    <w:rsid w:val="00B429D7"/>
    <w:rsid w:val="00B430D4"/>
    <w:rsid w:val="00B43801"/>
    <w:rsid w:val="00B43CD1"/>
    <w:rsid w:val="00B4477C"/>
    <w:rsid w:val="00B44C36"/>
    <w:rsid w:val="00B4540C"/>
    <w:rsid w:val="00B45993"/>
    <w:rsid w:val="00B45B3F"/>
    <w:rsid w:val="00B45B61"/>
    <w:rsid w:val="00B45B6E"/>
    <w:rsid w:val="00B45BD7"/>
    <w:rsid w:val="00B47E2A"/>
    <w:rsid w:val="00B503FE"/>
    <w:rsid w:val="00B50A06"/>
    <w:rsid w:val="00B5134F"/>
    <w:rsid w:val="00B51767"/>
    <w:rsid w:val="00B51B2B"/>
    <w:rsid w:val="00B5252B"/>
    <w:rsid w:val="00B52545"/>
    <w:rsid w:val="00B5270F"/>
    <w:rsid w:val="00B535AF"/>
    <w:rsid w:val="00B53BFA"/>
    <w:rsid w:val="00B55B9F"/>
    <w:rsid w:val="00B55C4D"/>
    <w:rsid w:val="00B5609E"/>
    <w:rsid w:val="00B566D1"/>
    <w:rsid w:val="00B569E2"/>
    <w:rsid w:val="00B56B07"/>
    <w:rsid w:val="00B56D91"/>
    <w:rsid w:val="00B57D92"/>
    <w:rsid w:val="00B611A4"/>
    <w:rsid w:val="00B61609"/>
    <w:rsid w:val="00B6209D"/>
    <w:rsid w:val="00B62776"/>
    <w:rsid w:val="00B62786"/>
    <w:rsid w:val="00B62C26"/>
    <w:rsid w:val="00B62FF8"/>
    <w:rsid w:val="00B6386D"/>
    <w:rsid w:val="00B64A44"/>
    <w:rsid w:val="00B65105"/>
    <w:rsid w:val="00B65728"/>
    <w:rsid w:val="00B65B12"/>
    <w:rsid w:val="00B65B79"/>
    <w:rsid w:val="00B65E80"/>
    <w:rsid w:val="00B6621F"/>
    <w:rsid w:val="00B6785C"/>
    <w:rsid w:val="00B67A74"/>
    <w:rsid w:val="00B67E02"/>
    <w:rsid w:val="00B70279"/>
    <w:rsid w:val="00B703C3"/>
    <w:rsid w:val="00B70E1D"/>
    <w:rsid w:val="00B71DF4"/>
    <w:rsid w:val="00B71FE9"/>
    <w:rsid w:val="00B74960"/>
    <w:rsid w:val="00B74F54"/>
    <w:rsid w:val="00B753C9"/>
    <w:rsid w:val="00B766D9"/>
    <w:rsid w:val="00B7690F"/>
    <w:rsid w:val="00B76CC9"/>
    <w:rsid w:val="00B77484"/>
    <w:rsid w:val="00B774FF"/>
    <w:rsid w:val="00B80292"/>
    <w:rsid w:val="00B808FE"/>
    <w:rsid w:val="00B816CC"/>
    <w:rsid w:val="00B820F4"/>
    <w:rsid w:val="00B82375"/>
    <w:rsid w:val="00B82631"/>
    <w:rsid w:val="00B82B89"/>
    <w:rsid w:val="00B83B77"/>
    <w:rsid w:val="00B83D50"/>
    <w:rsid w:val="00B84990"/>
    <w:rsid w:val="00B84AE2"/>
    <w:rsid w:val="00B85AC0"/>
    <w:rsid w:val="00B85C88"/>
    <w:rsid w:val="00B85DE4"/>
    <w:rsid w:val="00B860CB"/>
    <w:rsid w:val="00B900F0"/>
    <w:rsid w:val="00B90711"/>
    <w:rsid w:val="00B90BA7"/>
    <w:rsid w:val="00B91304"/>
    <w:rsid w:val="00B91723"/>
    <w:rsid w:val="00B92450"/>
    <w:rsid w:val="00B92875"/>
    <w:rsid w:val="00B93538"/>
    <w:rsid w:val="00B937F1"/>
    <w:rsid w:val="00B93A48"/>
    <w:rsid w:val="00B940A5"/>
    <w:rsid w:val="00B9564B"/>
    <w:rsid w:val="00B959B3"/>
    <w:rsid w:val="00B95AFA"/>
    <w:rsid w:val="00B95B21"/>
    <w:rsid w:val="00B96417"/>
    <w:rsid w:val="00B9658D"/>
    <w:rsid w:val="00B975EB"/>
    <w:rsid w:val="00BA0392"/>
    <w:rsid w:val="00BA0FA2"/>
    <w:rsid w:val="00BA16C5"/>
    <w:rsid w:val="00BA2F34"/>
    <w:rsid w:val="00BA4571"/>
    <w:rsid w:val="00BA50DF"/>
    <w:rsid w:val="00BA529A"/>
    <w:rsid w:val="00BA5658"/>
    <w:rsid w:val="00BA6E31"/>
    <w:rsid w:val="00BA706D"/>
    <w:rsid w:val="00BA7447"/>
    <w:rsid w:val="00BA7623"/>
    <w:rsid w:val="00BA7A5E"/>
    <w:rsid w:val="00BB03EB"/>
    <w:rsid w:val="00BB046D"/>
    <w:rsid w:val="00BB0E77"/>
    <w:rsid w:val="00BB1CB6"/>
    <w:rsid w:val="00BB1E3B"/>
    <w:rsid w:val="00BB21AB"/>
    <w:rsid w:val="00BB269E"/>
    <w:rsid w:val="00BB3677"/>
    <w:rsid w:val="00BB3AB7"/>
    <w:rsid w:val="00BB43CB"/>
    <w:rsid w:val="00BB4548"/>
    <w:rsid w:val="00BB4864"/>
    <w:rsid w:val="00BB4C5A"/>
    <w:rsid w:val="00BB6D2E"/>
    <w:rsid w:val="00BB792F"/>
    <w:rsid w:val="00BB7B43"/>
    <w:rsid w:val="00BB7EF4"/>
    <w:rsid w:val="00BC07A5"/>
    <w:rsid w:val="00BC0B33"/>
    <w:rsid w:val="00BC1DBA"/>
    <w:rsid w:val="00BC225C"/>
    <w:rsid w:val="00BC24D4"/>
    <w:rsid w:val="00BC2F86"/>
    <w:rsid w:val="00BC31D7"/>
    <w:rsid w:val="00BC3C8D"/>
    <w:rsid w:val="00BC51D2"/>
    <w:rsid w:val="00BC5209"/>
    <w:rsid w:val="00BC71CA"/>
    <w:rsid w:val="00BC7900"/>
    <w:rsid w:val="00BD0486"/>
    <w:rsid w:val="00BD0D45"/>
    <w:rsid w:val="00BD10EC"/>
    <w:rsid w:val="00BD133B"/>
    <w:rsid w:val="00BD1BF8"/>
    <w:rsid w:val="00BD1D90"/>
    <w:rsid w:val="00BD1EAC"/>
    <w:rsid w:val="00BD2168"/>
    <w:rsid w:val="00BD2592"/>
    <w:rsid w:val="00BD2A7D"/>
    <w:rsid w:val="00BD2D76"/>
    <w:rsid w:val="00BD31A5"/>
    <w:rsid w:val="00BD3772"/>
    <w:rsid w:val="00BD3808"/>
    <w:rsid w:val="00BD3A27"/>
    <w:rsid w:val="00BD3F94"/>
    <w:rsid w:val="00BD4350"/>
    <w:rsid w:val="00BD4E56"/>
    <w:rsid w:val="00BD5F12"/>
    <w:rsid w:val="00BD5F62"/>
    <w:rsid w:val="00BD5FDE"/>
    <w:rsid w:val="00BD61BC"/>
    <w:rsid w:val="00BD64AF"/>
    <w:rsid w:val="00BD7140"/>
    <w:rsid w:val="00BD73CC"/>
    <w:rsid w:val="00BD75D3"/>
    <w:rsid w:val="00BE0101"/>
    <w:rsid w:val="00BE0AB6"/>
    <w:rsid w:val="00BE0ED2"/>
    <w:rsid w:val="00BE107A"/>
    <w:rsid w:val="00BE1550"/>
    <w:rsid w:val="00BE2609"/>
    <w:rsid w:val="00BE3250"/>
    <w:rsid w:val="00BE5644"/>
    <w:rsid w:val="00BE6044"/>
    <w:rsid w:val="00BE667C"/>
    <w:rsid w:val="00BE6680"/>
    <w:rsid w:val="00BE7AE9"/>
    <w:rsid w:val="00BE7C52"/>
    <w:rsid w:val="00BF09BD"/>
    <w:rsid w:val="00BF1032"/>
    <w:rsid w:val="00BF1828"/>
    <w:rsid w:val="00BF1A95"/>
    <w:rsid w:val="00BF1EE9"/>
    <w:rsid w:val="00BF20B4"/>
    <w:rsid w:val="00BF24B7"/>
    <w:rsid w:val="00BF2568"/>
    <w:rsid w:val="00BF28D0"/>
    <w:rsid w:val="00BF3238"/>
    <w:rsid w:val="00BF32A0"/>
    <w:rsid w:val="00BF3F0D"/>
    <w:rsid w:val="00BF426A"/>
    <w:rsid w:val="00BF46A6"/>
    <w:rsid w:val="00BF4EB8"/>
    <w:rsid w:val="00BF57AA"/>
    <w:rsid w:val="00BF7243"/>
    <w:rsid w:val="00BF74FE"/>
    <w:rsid w:val="00C0051F"/>
    <w:rsid w:val="00C01014"/>
    <w:rsid w:val="00C01D45"/>
    <w:rsid w:val="00C0200E"/>
    <w:rsid w:val="00C024C9"/>
    <w:rsid w:val="00C0258C"/>
    <w:rsid w:val="00C02FAB"/>
    <w:rsid w:val="00C03585"/>
    <w:rsid w:val="00C0365E"/>
    <w:rsid w:val="00C03919"/>
    <w:rsid w:val="00C05472"/>
    <w:rsid w:val="00C05825"/>
    <w:rsid w:val="00C0643A"/>
    <w:rsid w:val="00C101A8"/>
    <w:rsid w:val="00C103C7"/>
    <w:rsid w:val="00C10565"/>
    <w:rsid w:val="00C10994"/>
    <w:rsid w:val="00C1101F"/>
    <w:rsid w:val="00C1198E"/>
    <w:rsid w:val="00C11EB7"/>
    <w:rsid w:val="00C12338"/>
    <w:rsid w:val="00C127F2"/>
    <w:rsid w:val="00C12BCA"/>
    <w:rsid w:val="00C12CC0"/>
    <w:rsid w:val="00C130E5"/>
    <w:rsid w:val="00C1338D"/>
    <w:rsid w:val="00C135E3"/>
    <w:rsid w:val="00C1449B"/>
    <w:rsid w:val="00C14624"/>
    <w:rsid w:val="00C14FC4"/>
    <w:rsid w:val="00C156D3"/>
    <w:rsid w:val="00C1590F"/>
    <w:rsid w:val="00C166C3"/>
    <w:rsid w:val="00C167B8"/>
    <w:rsid w:val="00C16869"/>
    <w:rsid w:val="00C16E43"/>
    <w:rsid w:val="00C17017"/>
    <w:rsid w:val="00C17D07"/>
    <w:rsid w:val="00C17DCA"/>
    <w:rsid w:val="00C2011A"/>
    <w:rsid w:val="00C202AD"/>
    <w:rsid w:val="00C20917"/>
    <w:rsid w:val="00C20B78"/>
    <w:rsid w:val="00C21526"/>
    <w:rsid w:val="00C21837"/>
    <w:rsid w:val="00C22B70"/>
    <w:rsid w:val="00C23577"/>
    <w:rsid w:val="00C239F5"/>
    <w:rsid w:val="00C246EF"/>
    <w:rsid w:val="00C248AA"/>
    <w:rsid w:val="00C25319"/>
    <w:rsid w:val="00C275F7"/>
    <w:rsid w:val="00C276D0"/>
    <w:rsid w:val="00C30878"/>
    <w:rsid w:val="00C31869"/>
    <w:rsid w:val="00C31A71"/>
    <w:rsid w:val="00C334D6"/>
    <w:rsid w:val="00C33D9C"/>
    <w:rsid w:val="00C345C2"/>
    <w:rsid w:val="00C34FB1"/>
    <w:rsid w:val="00C35374"/>
    <w:rsid w:val="00C355BD"/>
    <w:rsid w:val="00C35C3E"/>
    <w:rsid w:val="00C36543"/>
    <w:rsid w:val="00C367D7"/>
    <w:rsid w:val="00C36D0D"/>
    <w:rsid w:val="00C373D3"/>
    <w:rsid w:val="00C37CBD"/>
    <w:rsid w:val="00C40442"/>
    <w:rsid w:val="00C4072E"/>
    <w:rsid w:val="00C40C15"/>
    <w:rsid w:val="00C41379"/>
    <w:rsid w:val="00C4144A"/>
    <w:rsid w:val="00C41A58"/>
    <w:rsid w:val="00C41C86"/>
    <w:rsid w:val="00C42508"/>
    <w:rsid w:val="00C43219"/>
    <w:rsid w:val="00C45223"/>
    <w:rsid w:val="00C469D7"/>
    <w:rsid w:val="00C46ECE"/>
    <w:rsid w:val="00C46F93"/>
    <w:rsid w:val="00C46FC6"/>
    <w:rsid w:val="00C5110E"/>
    <w:rsid w:val="00C51F91"/>
    <w:rsid w:val="00C5282A"/>
    <w:rsid w:val="00C528B0"/>
    <w:rsid w:val="00C53225"/>
    <w:rsid w:val="00C532CA"/>
    <w:rsid w:val="00C5392A"/>
    <w:rsid w:val="00C53985"/>
    <w:rsid w:val="00C53AC0"/>
    <w:rsid w:val="00C55334"/>
    <w:rsid w:val="00C55792"/>
    <w:rsid w:val="00C55E0F"/>
    <w:rsid w:val="00C55E93"/>
    <w:rsid w:val="00C5672C"/>
    <w:rsid w:val="00C56847"/>
    <w:rsid w:val="00C57210"/>
    <w:rsid w:val="00C5781B"/>
    <w:rsid w:val="00C57E65"/>
    <w:rsid w:val="00C60350"/>
    <w:rsid w:val="00C60510"/>
    <w:rsid w:val="00C611A7"/>
    <w:rsid w:val="00C61C18"/>
    <w:rsid w:val="00C62383"/>
    <w:rsid w:val="00C62F47"/>
    <w:rsid w:val="00C637E2"/>
    <w:rsid w:val="00C645DA"/>
    <w:rsid w:val="00C64A8F"/>
    <w:rsid w:val="00C64CAF"/>
    <w:rsid w:val="00C651C0"/>
    <w:rsid w:val="00C65570"/>
    <w:rsid w:val="00C655B8"/>
    <w:rsid w:val="00C66A66"/>
    <w:rsid w:val="00C66D75"/>
    <w:rsid w:val="00C67372"/>
    <w:rsid w:val="00C67A96"/>
    <w:rsid w:val="00C67DC6"/>
    <w:rsid w:val="00C7029D"/>
    <w:rsid w:val="00C71A1B"/>
    <w:rsid w:val="00C71EE2"/>
    <w:rsid w:val="00C722DD"/>
    <w:rsid w:val="00C7275F"/>
    <w:rsid w:val="00C729BC"/>
    <w:rsid w:val="00C7306D"/>
    <w:rsid w:val="00C73F54"/>
    <w:rsid w:val="00C7439D"/>
    <w:rsid w:val="00C74856"/>
    <w:rsid w:val="00C74BF6"/>
    <w:rsid w:val="00C75202"/>
    <w:rsid w:val="00C75467"/>
    <w:rsid w:val="00C7573D"/>
    <w:rsid w:val="00C77C34"/>
    <w:rsid w:val="00C77F5C"/>
    <w:rsid w:val="00C8032D"/>
    <w:rsid w:val="00C8080F"/>
    <w:rsid w:val="00C80E1C"/>
    <w:rsid w:val="00C812AC"/>
    <w:rsid w:val="00C81B37"/>
    <w:rsid w:val="00C82169"/>
    <w:rsid w:val="00C8241E"/>
    <w:rsid w:val="00C82938"/>
    <w:rsid w:val="00C82B1D"/>
    <w:rsid w:val="00C83A54"/>
    <w:rsid w:val="00C83A59"/>
    <w:rsid w:val="00C83BAD"/>
    <w:rsid w:val="00C83DF4"/>
    <w:rsid w:val="00C8478A"/>
    <w:rsid w:val="00C856F1"/>
    <w:rsid w:val="00C856FC"/>
    <w:rsid w:val="00C857FA"/>
    <w:rsid w:val="00C85FD5"/>
    <w:rsid w:val="00C86639"/>
    <w:rsid w:val="00C871A3"/>
    <w:rsid w:val="00C87DEC"/>
    <w:rsid w:val="00C87F0D"/>
    <w:rsid w:val="00C90634"/>
    <w:rsid w:val="00C90848"/>
    <w:rsid w:val="00C90D20"/>
    <w:rsid w:val="00C90D33"/>
    <w:rsid w:val="00C9252C"/>
    <w:rsid w:val="00C93BAF"/>
    <w:rsid w:val="00C93BF9"/>
    <w:rsid w:val="00C93C3E"/>
    <w:rsid w:val="00C93D9A"/>
    <w:rsid w:val="00C94100"/>
    <w:rsid w:val="00C9623D"/>
    <w:rsid w:val="00C966E5"/>
    <w:rsid w:val="00C97682"/>
    <w:rsid w:val="00C97779"/>
    <w:rsid w:val="00C97857"/>
    <w:rsid w:val="00CA0F0F"/>
    <w:rsid w:val="00CA1015"/>
    <w:rsid w:val="00CA1906"/>
    <w:rsid w:val="00CA33F5"/>
    <w:rsid w:val="00CA35E3"/>
    <w:rsid w:val="00CA365B"/>
    <w:rsid w:val="00CA3750"/>
    <w:rsid w:val="00CA45DE"/>
    <w:rsid w:val="00CA56C5"/>
    <w:rsid w:val="00CA56F8"/>
    <w:rsid w:val="00CA5A30"/>
    <w:rsid w:val="00CA5E9A"/>
    <w:rsid w:val="00CA6456"/>
    <w:rsid w:val="00CA64D4"/>
    <w:rsid w:val="00CA69B5"/>
    <w:rsid w:val="00CA712D"/>
    <w:rsid w:val="00CB0BEA"/>
    <w:rsid w:val="00CB0D9F"/>
    <w:rsid w:val="00CB1339"/>
    <w:rsid w:val="00CB1888"/>
    <w:rsid w:val="00CB1D9B"/>
    <w:rsid w:val="00CB3C3E"/>
    <w:rsid w:val="00CB3C75"/>
    <w:rsid w:val="00CB4685"/>
    <w:rsid w:val="00CB5148"/>
    <w:rsid w:val="00CB6485"/>
    <w:rsid w:val="00CB6F1E"/>
    <w:rsid w:val="00CB779E"/>
    <w:rsid w:val="00CB7E4C"/>
    <w:rsid w:val="00CC0EAC"/>
    <w:rsid w:val="00CC0F5C"/>
    <w:rsid w:val="00CC10EB"/>
    <w:rsid w:val="00CC11B6"/>
    <w:rsid w:val="00CC18BF"/>
    <w:rsid w:val="00CC234A"/>
    <w:rsid w:val="00CC252F"/>
    <w:rsid w:val="00CC278C"/>
    <w:rsid w:val="00CC3847"/>
    <w:rsid w:val="00CC41F5"/>
    <w:rsid w:val="00CC4E75"/>
    <w:rsid w:val="00CC5C88"/>
    <w:rsid w:val="00CC6345"/>
    <w:rsid w:val="00CD089A"/>
    <w:rsid w:val="00CD1684"/>
    <w:rsid w:val="00CD2707"/>
    <w:rsid w:val="00CD2918"/>
    <w:rsid w:val="00CD2B35"/>
    <w:rsid w:val="00CD2E6F"/>
    <w:rsid w:val="00CD2ECA"/>
    <w:rsid w:val="00CD4F31"/>
    <w:rsid w:val="00CD5621"/>
    <w:rsid w:val="00CD5D2A"/>
    <w:rsid w:val="00CD5E59"/>
    <w:rsid w:val="00CD650C"/>
    <w:rsid w:val="00CD656E"/>
    <w:rsid w:val="00CD7553"/>
    <w:rsid w:val="00CD7B46"/>
    <w:rsid w:val="00CE018B"/>
    <w:rsid w:val="00CE03D4"/>
    <w:rsid w:val="00CE08E6"/>
    <w:rsid w:val="00CE1379"/>
    <w:rsid w:val="00CE22EB"/>
    <w:rsid w:val="00CE4447"/>
    <w:rsid w:val="00CE4545"/>
    <w:rsid w:val="00CE4A94"/>
    <w:rsid w:val="00CE5347"/>
    <w:rsid w:val="00CE54F6"/>
    <w:rsid w:val="00CE6EFA"/>
    <w:rsid w:val="00CE741D"/>
    <w:rsid w:val="00CE7B7D"/>
    <w:rsid w:val="00CE7EC3"/>
    <w:rsid w:val="00CF0AB4"/>
    <w:rsid w:val="00CF0B1C"/>
    <w:rsid w:val="00CF1369"/>
    <w:rsid w:val="00CF14CA"/>
    <w:rsid w:val="00CF16D1"/>
    <w:rsid w:val="00CF20AE"/>
    <w:rsid w:val="00CF22F6"/>
    <w:rsid w:val="00CF337C"/>
    <w:rsid w:val="00CF3946"/>
    <w:rsid w:val="00CF3AA5"/>
    <w:rsid w:val="00CF3C0D"/>
    <w:rsid w:val="00CF49CE"/>
    <w:rsid w:val="00CF514F"/>
    <w:rsid w:val="00CF52E2"/>
    <w:rsid w:val="00CF54DC"/>
    <w:rsid w:val="00CF5B43"/>
    <w:rsid w:val="00CF5DF3"/>
    <w:rsid w:val="00CF60D0"/>
    <w:rsid w:val="00CF6AA1"/>
    <w:rsid w:val="00CF7340"/>
    <w:rsid w:val="00CF741B"/>
    <w:rsid w:val="00CF767A"/>
    <w:rsid w:val="00CF7A3D"/>
    <w:rsid w:val="00CF7A97"/>
    <w:rsid w:val="00CF7FC6"/>
    <w:rsid w:val="00D00457"/>
    <w:rsid w:val="00D00703"/>
    <w:rsid w:val="00D00B13"/>
    <w:rsid w:val="00D01B42"/>
    <w:rsid w:val="00D01B64"/>
    <w:rsid w:val="00D02EF1"/>
    <w:rsid w:val="00D03B20"/>
    <w:rsid w:val="00D0672B"/>
    <w:rsid w:val="00D105A1"/>
    <w:rsid w:val="00D10BE2"/>
    <w:rsid w:val="00D10FC3"/>
    <w:rsid w:val="00D11124"/>
    <w:rsid w:val="00D11778"/>
    <w:rsid w:val="00D1183F"/>
    <w:rsid w:val="00D1207E"/>
    <w:rsid w:val="00D12AD4"/>
    <w:rsid w:val="00D12CA6"/>
    <w:rsid w:val="00D134FC"/>
    <w:rsid w:val="00D13781"/>
    <w:rsid w:val="00D13858"/>
    <w:rsid w:val="00D13AE4"/>
    <w:rsid w:val="00D13E2D"/>
    <w:rsid w:val="00D148AF"/>
    <w:rsid w:val="00D14D69"/>
    <w:rsid w:val="00D152CC"/>
    <w:rsid w:val="00D153BB"/>
    <w:rsid w:val="00D168FA"/>
    <w:rsid w:val="00D17792"/>
    <w:rsid w:val="00D17B4A"/>
    <w:rsid w:val="00D2111C"/>
    <w:rsid w:val="00D2138C"/>
    <w:rsid w:val="00D21454"/>
    <w:rsid w:val="00D215E1"/>
    <w:rsid w:val="00D2201E"/>
    <w:rsid w:val="00D222B7"/>
    <w:rsid w:val="00D2245F"/>
    <w:rsid w:val="00D225BB"/>
    <w:rsid w:val="00D22908"/>
    <w:rsid w:val="00D22C4C"/>
    <w:rsid w:val="00D23A33"/>
    <w:rsid w:val="00D2400A"/>
    <w:rsid w:val="00D24F31"/>
    <w:rsid w:val="00D255A7"/>
    <w:rsid w:val="00D2574E"/>
    <w:rsid w:val="00D25BEE"/>
    <w:rsid w:val="00D276A6"/>
    <w:rsid w:val="00D276C6"/>
    <w:rsid w:val="00D27DFF"/>
    <w:rsid w:val="00D27F8E"/>
    <w:rsid w:val="00D30685"/>
    <w:rsid w:val="00D31040"/>
    <w:rsid w:val="00D31A65"/>
    <w:rsid w:val="00D31BFB"/>
    <w:rsid w:val="00D321A4"/>
    <w:rsid w:val="00D3235B"/>
    <w:rsid w:val="00D3280A"/>
    <w:rsid w:val="00D32989"/>
    <w:rsid w:val="00D329C4"/>
    <w:rsid w:val="00D32D00"/>
    <w:rsid w:val="00D33A56"/>
    <w:rsid w:val="00D346E2"/>
    <w:rsid w:val="00D3532A"/>
    <w:rsid w:val="00D360DB"/>
    <w:rsid w:val="00D36C17"/>
    <w:rsid w:val="00D36D30"/>
    <w:rsid w:val="00D3761B"/>
    <w:rsid w:val="00D37C83"/>
    <w:rsid w:val="00D37D9B"/>
    <w:rsid w:val="00D40994"/>
    <w:rsid w:val="00D410AF"/>
    <w:rsid w:val="00D416CF"/>
    <w:rsid w:val="00D419D0"/>
    <w:rsid w:val="00D4225E"/>
    <w:rsid w:val="00D42483"/>
    <w:rsid w:val="00D42C47"/>
    <w:rsid w:val="00D43257"/>
    <w:rsid w:val="00D43441"/>
    <w:rsid w:val="00D43995"/>
    <w:rsid w:val="00D4485F"/>
    <w:rsid w:val="00D44BCC"/>
    <w:rsid w:val="00D44F33"/>
    <w:rsid w:val="00D4510E"/>
    <w:rsid w:val="00D45914"/>
    <w:rsid w:val="00D4596B"/>
    <w:rsid w:val="00D45BD9"/>
    <w:rsid w:val="00D45CB0"/>
    <w:rsid w:val="00D46016"/>
    <w:rsid w:val="00D501F0"/>
    <w:rsid w:val="00D51020"/>
    <w:rsid w:val="00D51162"/>
    <w:rsid w:val="00D51921"/>
    <w:rsid w:val="00D52460"/>
    <w:rsid w:val="00D52DD6"/>
    <w:rsid w:val="00D53432"/>
    <w:rsid w:val="00D5489C"/>
    <w:rsid w:val="00D54DB4"/>
    <w:rsid w:val="00D54FD3"/>
    <w:rsid w:val="00D55C84"/>
    <w:rsid w:val="00D56B4B"/>
    <w:rsid w:val="00D56BC3"/>
    <w:rsid w:val="00D57025"/>
    <w:rsid w:val="00D5784E"/>
    <w:rsid w:val="00D6040F"/>
    <w:rsid w:val="00D608E9"/>
    <w:rsid w:val="00D60C08"/>
    <w:rsid w:val="00D60E88"/>
    <w:rsid w:val="00D61078"/>
    <w:rsid w:val="00D61FD9"/>
    <w:rsid w:val="00D62A58"/>
    <w:rsid w:val="00D633E9"/>
    <w:rsid w:val="00D63AE3"/>
    <w:rsid w:val="00D63C61"/>
    <w:rsid w:val="00D64BAB"/>
    <w:rsid w:val="00D6567F"/>
    <w:rsid w:val="00D65710"/>
    <w:rsid w:val="00D65D4C"/>
    <w:rsid w:val="00D65F7F"/>
    <w:rsid w:val="00D662EC"/>
    <w:rsid w:val="00D66432"/>
    <w:rsid w:val="00D66C3B"/>
    <w:rsid w:val="00D675AD"/>
    <w:rsid w:val="00D67C54"/>
    <w:rsid w:val="00D70041"/>
    <w:rsid w:val="00D70043"/>
    <w:rsid w:val="00D70248"/>
    <w:rsid w:val="00D70B56"/>
    <w:rsid w:val="00D71E54"/>
    <w:rsid w:val="00D72D9E"/>
    <w:rsid w:val="00D72F48"/>
    <w:rsid w:val="00D73F2B"/>
    <w:rsid w:val="00D74145"/>
    <w:rsid w:val="00D74211"/>
    <w:rsid w:val="00D7489F"/>
    <w:rsid w:val="00D76E4E"/>
    <w:rsid w:val="00D77360"/>
    <w:rsid w:val="00D77451"/>
    <w:rsid w:val="00D800F6"/>
    <w:rsid w:val="00D80144"/>
    <w:rsid w:val="00D80824"/>
    <w:rsid w:val="00D80829"/>
    <w:rsid w:val="00D80B61"/>
    <w:rsid w:val="00D811EA"/>
    <w:rsid w:val="00D8186A"/>
    <w:rsid w:val="00D82CA8"/>
    <w:rsid w:val="00D82D81"/>
    <w:rsid w:val="00D833C3"/>
    <w:rsid w:val="00D83E5D"/>
    <w:rsid w:val="00D8432D"/>
    <w:rsid w:val="00D84806"/>
    <w:rsid w:val="00D84985"/>
    <w:rsid w:val="00D84A26"/>
    <w:rsid w:val="00D84DB3"/>
    <w:rsid w:val="00D85A8D"/>
    <w:rsid w:val="00D86728"/>
    <w:rsid w:val="00D90474"/>
    <w:rsid w:val="00D91313"/>
    <w:rsid w:val="00D914BC"/>
    <w:rsid w:val="00D9191C"/>
    <w:rsid w:val="00D92259"/>
    <w:rsid w:val="00D9225F"/>
    <w:rsid w:val="00D92739"/>
    <w:rsid w:val="00D92C98"/>
    <w:rsid w:val="00D930D0"/>
    <w:rsid w:val="00D931D3"/>
    <w:rsid w:val="00D9382A"/>
    <w:rsid w:val="00D93C19"/>
    <w:rsid w:val="00D93E5B"/>
    <w:rsid w:val="00D96009"/>
    <w:rsid w:val="00D96B10"/>
    <w:rsid w:val="00D96D95"/>
    <w:rsid w:val="00D97259"/>
    <w:rsid w:val="00D97777"/>
    <w:rsid w:val="00DA0004"/>
    <w:rsid w:val="00DA001D"/>
    <w:rsid w:val="00DA028B"/>
    <w:rsid w:val="00DA0ACC"/>
    <w:rsid w:val="00DA1FE4"/>
    <w:rsid w:val="00DA2413"/>
    <w:rsid w:val="00DA32DD"/>
    <w:rsid w:val="00DA3B1B"/>
    <w:rsid w:val="00DA4058"/>
    <w:rsid w:val="00DA47A1"/>
    <w:rsid w:val="00DA493A"/>
    <w:rsid w:val="00DA57B5"/>
    <w:rsid w:val="00DA5AB1"/>
    <w:rsid w:val="00DA5CF1"/>
    <w:rsid w:val="00DA606D"/>
    <w:rsid w:val="00DA6152"/>
    <w:rsid w:val="00DA6F94"/>
    <w:rsid w:val="00DA73C8"/>
    <w:rsid w:val="00DB02A1"/>
    <w:rsid w:val="00DB08A7"/>
    <w:rsid w:val="00DB1134"/>
    <w:rsid w:val="00DB1CB6"/>
    <w:rsid w:val="00DB2A49"/>
    <w:rsid w:val="00DB2B2B"/>
    <w:rsid w:val="00DB334A"/>
    <w:rsid w:val="00DB3540"/>
    <w:rsid w:val="00DB3BE4"/>
    <w:rsid w:val="00DB4278"/>
    <w:rsid w:val="00DB51D2"/>
    <w:rsid w:val="00DB52EB"/>
    <w:rsid w:val="00DB57D4"/>
    <w:rsid w:val="00DB6751"/>
    <w:rsid w:val="00DB6F83"/>
    <w:rsid w:val="00DB701E"/>
    <w:rsid w:val="00DB719D"/>
    <w:rsid w:val="00DB71B6"/>
    <w:rsid w:val="00DB7F45"/>
    <w:rsid w:val="00DB7F58"/>
    <w:rsid w:val="00DC0F1F"/>
    <w:rsid w:val="00DC10AF"/>
    <w:rsid w:val="00DC142B"/>
    <w:rsid w:val="00DC1B1B"/>
    <w:rsid w:val="00DC1C85"/>
    <w:rsid w:val="00DC1F62"/>
    <w:rsid w:val="00DC2627"/>
    <w:rsid w:val="00DC3293"/>
    <w:rsid w:val="00DC3EF3"/>
    <w:rsid w:val="00DC4233"/>
    <w:rsid w:val="00DC4724"/>
    <w:rsid w:val="00DC4831"/>
    <w:rsid w:val="00DC49C6"/>
    <w:rsid w:val="00DC6933"/>
    <w:rsid w:val="00DC6AC4"/>
    <w:rsid w:val="00DC6B73"/>
    <w:rsid w:val="00DC6C3D"/>
    <w:rsid w:val="00DC6DB8"/>
    <w:rsid w:val="00DC6FD7"/>
    <w:rsid w:val="00DC700E"/>
    <w:rsid w:val="00DC701E"/>
    <w:rsid w:val="00DC725A"/>
    <w:rsid w:val="00DD03EB"/>
    <w:rsid w:val="00DD09C5"/>
    <w:rsid w:val="00DD0BDF"/>
    <w:rsid w:val="00DD0F1A"/>
    <w:rsid w:val="00DD1372"/>
    <w:rsid w:val="00DD2ABA"/>
    <w:rsid w:val="00DD35E3"/>
    <w:rsid w:val="00DD4444"/>
    <w:rsid w:val="00DD455D"/>
    <w:rsid w:val="00DD55F6"/>
    <w:rsid w:val="00DD6E6E"/>
    <w:rsid w:val="00DD75DC"/>
    <w:rsid w:val="00DD7C0D"/>
    <w:rsid w:val="00DE20D6"/>
    <w:rsid w:val="00DE22FA"/>
    <w:rsid w:val="00DE30DE"/>
    <w:rsid w:val="00DE339C"/>
    <w:rsid w:val="00DE3F19"/>
    <w:rsid w:val="00DE4773"/>
    <w:rsid w:val="00DE4A55"/>
    <w:rsid w:val="00DE4AF3"/>
    <w:rsid w:val="00DE6019"/>
    <w:rsid w:val="00DE634B"/>
    <w:rsid w:val="00DE63B0"/>
    <w:rsid w:val="00DE64FA"/>
    <w:rsid w:val="00DE6887"/>
    <w:rsid w:val="00DE6F8E"/>
    <w:rsid w:val="00DE758D"/>
    <w:rsid w:val="00DE7ED2"/>
    <w:rsid w:val="00DE7EEB"/>
    <w:rsid w:val="00DF037E"/>
    <w:rsid w:val="00DF204B"/>
    <w:rsid w:val="00DF2C52"/>
    <w:rsid w:val="00DF3266"/>
    <w:rsid w:val="00DF3B4B"/>
    <w:rsid w:val="00DF3CA0"/>
    <w:rsid w:val="00DF4207"/>
    <w:rsid w:val="00DF4312"/>
    <w:rsid w:val="00DF5420"/>
    <w:rsid w:val="00DF5D94"/>
    <w:rsid w:val="00DF6A52"/>
    <w:rsid w:val="00DF6D29"/>
    <w:rsid w:val="00DF6D5A"/>
    <w:rsid w:val="00DF73DE"/>
    <w:rsid w:val="00DF75B0"/>
    <w:rsid w:val="00E002D0"/>
    <w:rsid w:val="00E00744"/>
    <w:rsid w:val="00E009B1"/>
    <w:rsid w:val="00E01626"/>
    <w:rsid w:val="00E02051"/>
    <w:rsid w:val="00E02D19"/>
    <w:rsid w:val="00E03692"/>
    <w:rsid w:val="00E03F2D"/>
    <w:rsid w:val="00E052A3"/>
    <w:rsid w:val="00E055AD"/>
    <w:rsid w:val="00E05780"/>
    <w:rsid w:val="00E05D9E"/>
    <w:rsid w:val="00E104D9"/>
    <w:rsid w:val="00E1083C"/>
    <w:rsid w:val="00E10AF4"/>
    <w:rsid w:val="00E10ED9"/>
    <w:rsid w:val="00E11637"/>
    <w:rsid w:val="00E118A1"/>
    <w:rsid w:val="00E11DA3"/>
    <w:rsid w:val="00E121E9"/>
    <w:rsid w:val="00E12B1D"/>
    <w:rsid w:val="00E14115"/>
    <w:rsid w:val="00E1471D"/>
    <w:rsid w:val="00E14991"/>
    <w:rsid w:val="00E15BFE"/>
    <w:rsid w:val="00E16A0D"/>
    <w:rsid w:val="00E174E7"/>
    <w:rsid w:val="00E176C7"/>
    <w:rsid w:val="00E17E8E"/>
    <w:rsid w:val="00E20ACF"/>
    <w:rsid w:val="00E213F5"/>
    <w:rsid w:val="00E21A11"/>
    <w:rsid w:val="00E21D0B"/>
    <w:rsid w:val="00E228CC"/>
    <w:rsid w:val="00E22E70"/>
    <w:rsid w:val="00E239B3"/>
    <w:rsid w:val="00E23C99"/>
    <w:rsid w:val="00E24285"/>
    <w:rsid w:val="00E246D1"/>
    <w:rsid w:val="00E24E7F"/>
    <w:rsid w:val="00E25189"/>
    <w:rsid w:val="00E255D8"/>
    <w:rsid w:val="00E257FE"/>
    <w:rsid w:val="00E25BBC"/>
    <w:rsid w:val="00E26BE2"/>
    <w:rsid w:val="00E26C5A"/>
    <w:rsid w:val="00E26E3E"/>
    <w:rsid w:val="00E2718E"/>
    <w:rsid w:val="00E2735D"/>
    <w:rsid w:val="00E2785F"/>
    <w:rsid w:val="00E27A45"/>
    <w:rsid w:val="00E27D67"/>
    <w:rsid w:val="00E303A8"/>
    <w:rsid w:val="00E30F20"/>
    <w:rsid w:val="00E311A4"/>
    <w:rsid w:val="00E311A8"/>
    <w:rsid w:val="00E32DED"/>
    <w:rsid w:val="00E3378C"/>
    <w:rsid w:val="00E33C5B"/>
    <w:rsid w:val="00E342FB"/>
    <w:rsid w:val="00E3432D"/>
    <w:rsid w:val="00E35185"/>
    <w:rsid w:val="00E359DA"/>
    <w:rsid w:val="00E36F07"/>
    <w:rsid w:val="00E379CB"/>
    <w:rsid w:val="00E40564"/>
    <w:rsid w:val="00E41061"/>
    <w:rsid w:val="00E41064"/>
    <w:rsid w:val="00E411FF"/>
    <w:rsid w:val="00E422BF"/>
    <w:rsid w:val="00E425FF"/>
    <w:rsid w:val="00E432E1"/>
    <w:rsid w:val="00E43A77"/>
    <w:rsid w:val="00E44831"/>
    <w:rsid w:val="00E44C33"/>
    <w:rsid w:val="00E451A4"/>
    <w:rsid w:val="00E45E71"/>
    <w:rsid w:val="00E4618E"/>
    <w:rsid w:val="00E46A8C"/>
    <w:rsid w:val="00E47B6D"/>
    <w:rsid w:val="00E47F20"/>
    <w:rsid w:val="00E505D6"/>
    <w:rsid w:val="00E50D53"/>
    <w:rsid w:val="00E50E7B"/>
    <w:rsid w:val="00E514F4"/>
    <w:rsid w:val="00E5184E"/>
    <w:rsid w:val="00E51DB9"/>
    <w:rsid w:val="00E5309F"/>
    <w:rsid w:val="00E5355D"/>
    <w:rsid w:val="00E53999"/>
    <w:rsid w:val="00E53A85"/>
    <w:rsid w:val="00E53B82"/>
    <w:rsid w:val="00E53F07"/>
    <w:rsid w:val="00E54407"/>
    <w:rsid w:val="00E54597"/>
    <w:rsid w:val="00E54602"/>
    <w:rsid w:val="00E5469D"/>
    <w:rsid w:val="00E553E1"/>
    <w:rsid w:val="00E5571B"/>
    <w:rsid w:val="00E55A33"/>
    <w:rsid w:val="00E56FA2"/>
    <w:rsid w:val="00E573D9"/>
    <w:rsid w:val="00E57681"/>
    <w:rsid w:val="00E606B8"/>
    <w:rsid w:val="00E60E8A"/>
    <w:rsid w:val="00E61BF7"/>
    <w:rsid w:val="00E61FA4"/>
    <w:rsid w:val="00E6265F"/>
    <w:rsid w:val="00E62A36"/>
    <w:rsid w:val="00E63C3F"/>
    <w:rsid w:val="00E643D7"/>
    <w:rsid w:val="00E64787"/>
    <w:rsid w:val="00E64E25"/>
    <w:rsid w:val="00E64FF7"/>
    <w:rsid w:val="00E65F7C"/>
    <w:rsid w:val="00E665DD"/>
    <w:rsid w:val="00E6678C"/>
    <w:rsid w:val="00E66BAE"/>
    <w:rsid w:val="00E6788D"/>
    <w:rsid w:val="00E70A90"/>
    <w:rsid w:val="00E71FAA"/>
    <w:rsid w:val="00E7294B"/>
    <w:rsid w:val="00E73B7B"/>
    <w:rsid w:val="00E73D49"/>
    <w:rsid w:val="00E74B53"/>
    <w:rsid w:val="00E758AB"/>
    <w:rsid w:val="00E765C7"/>
    <w:rsid w:val="00E7688B"/>
    <w:rsid w:val="00E774EA"/>
    <w:rsid w:val="00E77914"/>
    <w:rsid w:val="00E77D36"/>
    <w:rsid w:val="00E8071B"/>
    <w:rsid w:val="00E80884"/>
    <w:rsid w:val="00E80F58"/>
    <w:rsid w:val="00E818EA"/>
    <w:rsid w:val="00E81B65"/>
    <w:rsid w:val="00E821EB"/>
    <w:rsid w:val="00E82668"/>
    <w:rsid w:val="00E833F7"/>
    <w:rsid w:val="00E836F4"/>
    <w:rsid w:val="00E83A1F"/>
    <w:rsid w:val="00E83CEA"/>
    <w:rsid w:val="00E84EB9"/>
    <w:rsid w:val="00E86462"/>
    <w:rsid w:val="00E86A6E"/>
    <w:rsid w:val="00E87308"/>
    <w:rsid w:val="00E90C8E"/>
    <w:rsid w:val="00E90D66"/>
    <w:rsid w:val="00E90E37"/>
    <w:rsid w:val="00E91011"/>
    <w:rsid w:val="00E91B62"/>
    <w:rsid w:val="00E91FC8"/>
    <w:rsid w:val="00E91FDC"/>
    <w:rsid w:val="00E9203B"/>
    <w:rsid w:val="00E9264B"/>
    <w:rsid w:val="00E93195"/>
    <w:rsid w:val="00E93439"/>
    <w:rsid w:val="00E937F9"/>
    <w:rsid w:val="00E9395A"/>
    <w:rsid w:val="00E94402"/>
    <w:rsid w:val="00E94DB2"/>
    <w:rsid w:val="00E94DD8"/>
    <w:rsid w:val="00E95C2B"/>
    <w:rsid w:val="00E967FE"/>
    <w:rsid w:val="00E96E91"/>
    <w:rsid w:val="00E97680"/>
    <w:rsid w:val="00E979E2"/>
    <w:rsid w:val="00E97AE0"/>
    <w:rsid w:val="00E97C62"/>
    <w:rsid w:val="00EA0A90"/>
    <w:rsid w:val="00EA19EA"/>
    <w:rsid w:val="00EA1EFE"/>
    <w:rsid w:val="00EA243D"/>
    <w:rsid w:val="00EA2822"/>
    <w:rsid w:val="00EA2D32"/>
    <w:rsid w:val="00EA4179"/>
    <w:rsid w:val="00EA4AAF"/>
    <w:rsid w:val="00EA4FD3"/>
    <w:rsid w:val="00EA5CDC"/>
    <w:rsid w:val="00EA6499"/>
    <w:rsid w:val="00EA64DD"/>
    <w:rsid w:val="00EA7728"/>
    <w:rsid w:val="00EB0506"/>
    <w:rsid w:val="00EB0FCA"/>
    <w:rsid w:val="00EB20F8"/>
    <w:rsid w:val="00EB22F1"/>
    <w:rsid w:val="00EB2B65"/>
    <w:rsid w:val="00EB3027"/>
    <w:rsid w:val="00EB377F"/>
    <w:rsid w:val="00EB3C07"/>
    <w:rsid w:val="00EB3C18"/>
    <w:rsid w:val="00EB41B6"/>
    <w:rsid w:val="00EB43F3"/>
    <w:rsid w:val="00EB6091"/>
    <w:rsid w:val="00EB638A"/>
    <w:rsid w:val="00EB6AC5"/>
    <w:rsid w:val="00EB6FD2"/>
    <w:rsid w:val="00EB77B1"/>
    <w:rsid w:val="00EB7881"/>
    <w:rsid w:val="00EC0CA2"/>
    <w:rsid w:val="00EC17C9"/>
    <w:rsid w:val="00EC1D37"/>
    <w:rsid w:val="00EC1E98"/>
    <w:rsid w:val="00EC20FE"/>
    <w:rsid w:val="00EC2AAC"/>
    <w:rsid w:val="00EC33CF"/>
    <w:rsid w:val="00EC35CD"/>
    <w:rsid w:val="00EC388E"/>
    <w:rsid w:val="00EC3D4A"/>
    <w:rsid w:val="00EC5406"/>
    <w:rsid w:val="00EC5612"/>
    <w:rsid w:val="00EC56CF"/>
    <w:rsid w:val="00EC68D3"/>
    <w:rsid w:val="00EC6E51"/>
    <w:rsid w:val="00EC706B"/>
    <w:rsid w:val="00EC736E"/>
    <w:rsid w:val="00EC7395"/>
    <w:rsid w:val="00EC7467"/>
    <w:rsid w:val="00EC7610"/>
    <w:rsid w:val="00EC7690"/>
    <w:rsid w:val="00EC7F9E"/>
    <w:rsid w:val="00ED0CFC"/>
    <w:rsid w:val="00ED0F9C"/>
    <w:rsid w:val="00ED172E"/>
    <w:rsid w:val="00ED1C21"/>
    <w:rsid w:val="00ED1CA4"/>
    <w:rsid w:val="00ED2099"/>
    <w:rsid w:val="00ED2181"/>
    <w:rsid w:val="00ED272E"/>
    <w:rsid w:val="00ED2ED5"/>
    <w:rsid w:val="00ED31B2"/>
    <w:rsid w:val="00ED3A03"/>
    <w:rsid w:val="00ED3A2D"/>
    <w:rsid w:val="00ED3FDF"/>
    <w:rsid w:val="00ED41A3"/>
    <w:rsid w:val="00ED4336"/>
    <w:rsid w:val="00ED4F94"/>
    <w:rsid w:val="00ED583D"/>
    <w:rsid w:val="00ED5FAA"/>
    <w:rsid w:val="00EE1131"/>
    <w:rsid w:val="00EE13C1"/>
    <w:rsid w:val="00EE1994"/>
    <w:rsid w:val="00EE1F88"/>
    <w:rsid w:val="00EE2E53"/>
    <w:rsid w:val="00EE45D9"/>
    <w:rsid w:val="00EE468A"/>
    <w:rsid w:val="00EE54D6"/>
    <w:rsid w:val="00EE5524"/>
    <w:rsid w:val="00EE55BC"/>
    <w:rsid w:val="00EE5B09"/>
    <w:rsid w:val="00EE5E59"/>
    <w:rsid w:val="00EE62DA"/>
    <w:rsid w:val="00EE6CE5"/>
    <w:rsid w:val="00EE6E53"/>
    <w:rsid w:val="00EE702D"/>
    <w:rsid w:val="00EE7E49"/>
    <w:rsid w:val="00EF087A"/>
    <w:rsid w:val="00EF0D43"/>
    <w:rsid w:val="00EF12B5"/>
    <w:rsid w:val="00EF13A0"/>
    <w:rsid w:val="00EF211B"/>
    <w:rsid w:val="00EF2236"/>
    <w:rsid w:val="00EF2644"/>
    <w:rsid w:val="00EF2858"/>
    <w:rsid w:val="00EF2C1E"/>
    <w:rsid w:val="00EF3EF7"/>
    <w:rsid w:val="00EF5650"/>
    <w:rsid w:val="00EF59C9"/>
    <w:rsid w:val="00EF5CFD"/>
    <w:rsid w:val="00EF6324"/>
    <w:rsid w:val="00EF6A05"/>
    <w:rsid w:val="00EF7DB6"/>
    <w:rsid w:val="00F005C3"/>
    <w:rsid w:val="00F017E2"/>
    <w:rsid w:val="00F01A6D"/>
    <w:rsid w:val="00F01ADD"/>
    <w:rsid w:val="00F01CF7"/>
    <w:rsid w:val="00F01F59"/>
    <w:rsid w:val="00F025EF"/>
    <w:rsid w:val="00F02A7F"/>
    <w:rsid w:val="00F03F92"/>
    <w:rsid w:val="00F04793"/>
    <w:rsid w:val="00F04EFD"/>
    <w:rsid w:val="00F065FD"/>
    <w:rsid w:val="00F06E80"/>
    <w:rsid w:val="00F1027A"/>
    <w:rsid w:val="00F102AB"/>
    <w:rsid w:val="00F11273"/>
    <w:rsid w:val="00F119ED"/>
    <w:rsid w:val="00F1204F"/>
    <w:rsid w:val="00F12431"/>
    <w:rsid w:val="00F1311A"/>
    <w:rsid w:val="00F133A1"/>
    <w:rsid w:val="00F15327"/>
    <w:rsid w:val="00F1641E"/>
    <w:rsid w:val="00F16A7C"/>
    <w:rsid w:val="00F17C9E"/>
    <w:rsid w:val="00F17E35"/>
    <w:rsid w:val="00F2000B"/>
    <w:rsid w:val="00F210A3"/>
    <w:rsid w:val="00F21ED4"/>
    <w:rsid w:val="00F22A55"/>
    <w:rsid w:val="00F22E02"/>
    <w:rsid w:val="00F232C1"/>
    <w:rsid w:val="00F23481"/>
    <w:rsid w:val="00F23CEE"/>
    <w:rsid w:val="00F24482"/>
    <w:rsid w:val="00F24867"/>
    <w:rsid w:val="00F24C65"/>
    <w:rsid w:val="00F24EDE"/>
    <w:rsid w:val="00F250B9"/>
    <w:rsid w:val="00F254C6"/>
    <w:rsid w:val="00F26277"/>
    <w:rsid w:val="00F2669B"/>
    <w:rsid w:val="00F26B19"/>
    <w:rsid w:val="00F27035"/>
    <w:rsid w:val="00F274B8"/>
    <w:rsid w:val="00F27E32"/>
    <w:rsid w:val="00F300FC"/>
    <w:rsid w:val="00F303F0"/>
    <w:rsid w:val="00F30499"/>
    <w:rsid w:val="00F3138B"/>
    <w:rsid w:val="00F3143A"/>
    <w:rsid w:val="00F31CE7"/>
    <w:rsid w:val="00F3296E"/>
    <w:rsid w:val="00F33073"/>
    <w:rsid w:val="00F338B8"/>
    <w:rsid w:val="00F33974"/>
    <w:rsid w:val="00F33D3E"/>
    <w:rsid w:val="00F34D14"/>
    <w:rsid w:val="00F3625A"/>
    <w:rsid w:val="00F362E2"/>
    <w:rsid w:val="00F36B05"/>
    <w:rsid w:val="00F36B5E"/>
    <w:rsid w:val="00F37684"/>
    <w:rsid w:val="00F377B1"/>
    <w:rsid w:val="00F37C00"/>
    <w:rsid w:val="00F42750"/>
    <w:rsid w:val="00F42EF9"/>
    <w:rsid w:val="00F435C7"/>
    <w:rsid w:val="00F43829"/>
    <w:rsid w:val="00F43B97"/>
    <w:rsid w:val="00F43C52"/>
    <w:rsid w:val="00F43FBE"/>
    <w:rsid w:val="00F44231"/>
    <w:rsid w:val="00F45325"/>
    <w:rsid w:val="00F454FE"/>
    <w:rsid w:val="00F457BD"/>
    <w:rsid w:val="00F45CE8"/>
    <w:rsid w:val="00F468AE"/>
    <w:rsid w:val="00F46F83"/>
    <w:rsid w:val="00F47153"/>
    <w:rsid w:val="00F4764C"/>
    <w:rsid w:val="00F5114D"/>
    <w:rsid w:val="00F511A3"/>
    <w:rsid w:val="00F51607"/>
    <w:rsid w:val="00F519B9"/>
    <w:rsid w:val="00F523C3"/>
    <w:rsid w:val="00F52522"/>
    <w:rsid w:val="00F532EF"/>
    <w:rsid w:val="00F53310"/>
    <w:rsid w:val="00F53A9D"/>
    <w:rsid w:val="00F53B91"/>
    <w:rsid w:val="00F54519"/>
    <w:rsid w:val="00F5483B"/>
    <w:rsid w:val="00F54C71"/>
    <w:rsid w:val="00F54FB6"/>
    <w:rsid w:val="00F560AD"/>
    <w:rsid w:val="00F56342"/>
    <w:rsid w:val="00F56992"/>
    <w:rsid w:val="00F57070"/>
    <w:rsid w:val="00F57105"/>
    <w:rsid w:val="00F57A0E"/>
    <w:rsid w:val="00F57B5B"/>
    <w:rsid w:val="00F57C0A"/>
    <w:rsid w:val="00F60118"/>
    <w:rsid w:val="00F604E0"/>
    <w:rsid w:val="00F6062A"/>
    <w:rsid w:val="00F61624"/>
    <w:rsid w:val="00F619C1"/>
    <w:rsid w:val="00F61BE3"/>
    <w:rsid w:val="00F645DA"/>
    <w:rsid w:val="00F64643"/>
    <w:rsid w:val="00F65473"/>
    <w:rsid w:val="00F667FC"/>
    <w:rsid w:val="00F67797"/>
    <w:rsid w:val="00F70895"/>
    <w:rsid w:val="00F709BA"/>
    <w:rsid w:val="00F70BF4"/>
    <w:rsid w:val="00F715B4"/>
    <w:rsid w:val="00F71612"/>
    <w:rsid w:val="00F717D6"/>
    <w:rsid w:val="00F71FF6"/>
    <w:rsid w:val="00F7205F"/>
    <w:rsid w:val="00F7306C"/>
    <w:rsid w:val="00F7344C"/>
    <w:rsid w:val="00F73730"/>
    <w:rsid w:val="00F7395B"/>
    <w:rsid w:val="00F73E3D"/>
    <w:rsid w:val="00F74121"/>
    <w:rsid w:val="00F7590C"/>
    <w:rsid w:val="00F7617D"/>
    <w:rsid w:val="00F76187"/>
    <w:rsid w:val="00F76D13"/>
    <w:rsid w:val="00F76DBE"/>
    <w:rsid w:val="00F76F11"/>
    <w:rsid w:val="00F76F6D"/>
    <w:rsid w:val="00F773CE"/>
    <w:rsid w:val="00F77B89"/>
    <w:rsid w:val="00F8014D"/>
    <w:rsid w:val="00F806E4"/>
    <w:rsid w:val="00F81C04"/>
    <w:rsid w:val="00F82135"/>
    <w:rsid w:val="00F824D7"/>
    <w:rsid w:val="00F826A4"/>
    <w:rsid w:val="00F829DE"/>
    <w:rsid w:val="00F82E27"/>
    <w:rsid w:val="00F83AA7"/>
    <w:rsid w:val="00F844EB"/>
    <w:rsid w:val="00F849C5"/>
    <w:rsid w:val="00F853E1"/>
    <w:rsid w:val="00F85975"/>
    <w:rsid w:val="00F8618D"/>
    <w:rsid w:val="00F86481"/>
    <w:rsid w:val="00F86F36"/>
    <w:rsid w:val="00F874F5"/>
    <w:rsid w:val="00F90AEE"/>
    <w:rsid w:val="00F9156C"/>
    <w:rsid w:val="00F91992"/>
    <w:rsid w:val="00F91AA6"/>
    <w:rsid w:val="00F92146"/>
    <w:rsid w:val="00F940D5"/>
    <w:rsid w:val="00F941D2"/>
    <w:rsid w:val="00F941E2"/>
    <w:rsid w:val="00F94F36"/>
    <w:rsid w:val="00F95288"/>
    <w:rsid w:val="00F95975"/>
    <w:rsid w:val="00F95B07"/>
    <w:rsid w:val="00F95C9B"/>
    <w:rsid w:val="00F965A4"/>
    <w:rsid w:val="00F966CD"/>
    <w:rsid w:val="00F96A63"/>
    <w:rsid w:val="00F96D55"/>
    <w:rsid w:val="00F970BE"/>
    <w:rsid w:val="00FA0C2F"/>
    <w:rsid w:val="00FA0C5D"/>
    <w:rsid w:val="00FA19EC"/>
    <w:rsid w:val="00FA1BC4"/>
    <w:rsid w:val="00FA1CAE"/>
    <w:rsid w:val="00FA23CA"/>
    <w:rsid w:val="00FA24D4"/>
    <w:rsid w:val="00FA2789"/>
    <w:rsid w:val="00FA2C79"/>
    <w:rsid w:val="00FA48A6"/>
    <w:rsid w:val="00FA589F"/>
    <w:rsid w:val="00FA60E4"/>
    <w:rsid w:val="00FA623B"/>
    <w:rsid w:val="00FA6D08"/>
    <w:rsid w:val="00FB0879"/>
    <w:rsid w:val="00FB1926"/>
    <w:rsid w:val="00FB35A0"/>
    <w:rsid w:val="00FB386F"/>
    <w:rsid w:val="00FB3939"/>
    <w:rsid w:val="00FB48EF"/>
    <w:rsid w:val="00FB4A3A"/>
    <w:rsid w:val="00FB56D9"/>
    <w:rsid w:val="00FB66A5"/>
    <w:rsid w:val="00FB6844"/>
    <w:rsid w:val="00FB7553"/>
    <w:rsid w:val="00FB7BC0"/>
    <w:rsid w:val="00FB7D9C"/>
    <w:rsid w:val="00FB7F5F"/>
    <w:rsid w:val="00FC0168"/>
    <w:rsid w:val="00FC0B11"/>
    <w:rsid w:val="00FC206B"/>
    <w:rsid w:val="00FC2B0D"/>
    <w:rsid w:val="00FC2EC8"/>
    <w:rsid w:val="00FC352B"/>
    <w:rsid w:val="00FC3C73"/>
    <w:rsid w:val="00FC4622"/>
    <w:rsid w:val="00FC4992"/>
    <w:rsid w:val="00FC5763"/>
    <w:rsid w:val="00FC6903"/>
    <w:rsid w:val="00FC6915"/>
    <w:rsid w:val="00FD0D3C"/>
    <w:rsid w:val="00FD2CDE"/>
    <w:rsid w:val="00FD3EF1"/>
    <w:rsid w:val="00FD3F52"/>
    <w:rsid w:val="00FD4315"/>
    <w:rsid w:val="00FD55B4"/>
    <w:rsid w:val="00FD7262"/>
    <w:rsid w:val="00FD759A"/>
    <w:rsid w:val="00FD7E76"/>
    <w:rsid w:val="00FE0BC7"/>
    <w:rsid w:val="00FE0D14"/>
    <w:rsid w:val="00FE10B1"/>
    <w:rsid w:val="00FE1314"/>
    <w:rsid w:val="00FE1665"/>
    <w:rsid w:val="00FE1F80"/>
    <w:rsid w:val="00FE2045"/>
    <w:rsid w:val="00FE24F7"/>
    <w:rsid w:val="00FE2553"/>
    <w:rsid w:val="00FE36AA"/>
    <w:rsid w:val="00FE382E"/>
    <w:rsid w:val="00FE3BD0"/>
    <w:rsid w:val="00FE43CE"/>
    <w:rsid w:val="00FE4CDF"/>
    <w:rsid w:val="00FE6944"/>
    <w:rsid w:val="00FE6AEA"/>
    <w:rsid w:val="00FE6D14"/>
    <w:rsid w:val="00FE6DD2"/>
    <w:rsid w:val="00FE7695"/>
    <w:rsid w:val="00FE76BC"/>
    <w:rsid w:val="00FE7C51"/>
    <w:rsid w:val="00FE7CE4"/>
    <w:rsid w:val="00FF02BD"/>
    <w:rsid w:val="00FF0D23"/>
    <w:rsid w:val="00FF0E18"/>
    <w:rsid w:val="00FF1521"/>
    <w:rsid w:val="00FF1FBB"/>
    <w:rsid w:val="00FF2A89"/>
    <w:rsid w:val="00FF32B4"/>
    <w:rsid w:val="00FF38DF"/>
    <w:rsid w:val="00FF3C9D"/>
    <w:rsid w:val="00FF4A9F"/>
    <w:rsid w:val="00FF4F03"/>
    <w:rsid w:val="00FF4FA7"/>
    <w:rsid w:val="00FF573A"/>
    <w:rsid w:val="00FF5F6A"/>
    <w:rsid w:val="00FF6098"/>
    <w:rsid w:val="00FF61BB"/>
    <w:rsid w:val="00FF678A"/>
    <w:rsid w:val="00FF699B"/>
    <w:rsid w:val="00FF76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A5ED-01FD-42AC-9994-F30F252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7</cp:revision>
  <cp:lastPrinted>2018-01-17T13:04:00Z</cp:lastPrinted>
  <dcterms:created xsi:type="dcterms:W3CDTF">2018-01-17T10:26:00Z</dcterms:created>
  <dcterms:modified xsi:type="dcterms:W3CDTF">2018-01-18T14:38:00Z</dcterms:modified>
</cp:coreProperties>
</file>