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B3027B" w:rsidRDefault="004A0865" w:rsidP="004A0865">
      <w:pPr>
        <w:jc w:val="both"/>
        <w:rPr>
          <w:rFonts w:ascii="Arial" w:hAnsi="Arial" w:cs="Arial"/>
          <w:b/>
          <w:sz w:val="20"/>
          <w:szCs w:val="20"/>
        </w:rPr>
      </w:pPr>
      <w:r w:rsidRPr="00E66BAE"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2204A51F" wp14:editId="273F658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AE">
        <w:rPr>
          <w:rFonts w:ascii="Arial" w:hAnsi="Arial" w:cs="Arial"/>
        </w:rPr>
        <w:tab/>
      </w:r>
      <w:r w:rsidRPr="00E66BAE">
        <w:rPr>
          <w:rFonts w:ascii="Arial" w:hAnsi="Arial" w:cs="Arial"/>
        </w:rPr>
        <w:tab/>
      </w:r>
      <w:r w:rsidRPr="00B3027B">
        <w:rPr>
          <w:rFonts w:ascii="Arial" w:hAnsi="Arial" w:cs="Arial"/>
          <w:b/>
          <w:sz w:val="20"/>
          <w:szCs w:val="20"/>
        </w:rPr>
        <w:t xml:space="preserve">Bácsalmás Város </w:t>
      </w:r>
    </w:p>
    <w:p w:rsidR="004A0865" w:rsidRPr="00B3027B" w:rsidRDefault="004A0865" w:rsidP="004A0865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B3027B">
        <w:rPr>
          <w:rFonts w:ascii="Arial" w:hAnsi="Arial" w:cs="Arial"/>
          <w:b/>
          <w:sz w:val="20"/>
          <w:szCs w:val="20"/>
        </w:rPr>
        <w:t>Polgármesterétől</w:t>
      </w:r>
    </w:p>
    <w:p w:rsidR="004A0865" w:rsidRPr="00E66BAE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096DA5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3C4EC6" w:rsidRPr="005F25E5" w:rsidRDefault="003C4EC6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44"/>
          <w:szCs w:val="44"/>
        </w:rPr>
      </w:pPr>
      <w:r w:rsidRPr="00E66BAE">
        <w:rPr>
          <w:rFonts w:ascii="Arial" w:hAnsi="Arial" w:cs="Arial"/>
          <w:b/>
          <w:bCs/>
          <w:color w:val="000000"/>
          <w:sz w:val="44"/>
          <w:szCs w:val="44"/>
        </w:rPr>
        <w:t>M e g h í v ó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Default="004A086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211">
        <w:rPr>
          <w:rFonts w:ascii="Arial" w:hAnsi="Arial" w:cs="Arial"/>
          <w:b/>
          <w:color w:val="000000"/>
          <w:sz w:val="22"/>
          <w:szCs w:val="22"/>
        </w:rPr>
        <w:t>Bácsalmás Város Önkormányzatának Képviselő-testülete</w:t>
      </w:r>
    </w:p>
    <w:p w:rsidR="00096DA5" w:rsidRPr="00D74211" w:rsidRDefault="00096DA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2017. </w:t>
      </w:r>
      <w:r w:rsidR="00F33D3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december 12-</w:t>
      </w:r>
      <w:r w:rsidR="003C4EC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én</w:t>
      </w: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Pr="00E66BAE">
        <w:rPr>
          <w:rFonts w:ascii="Arial" w:hAnsi="Arial" w:cs="Arial"/>
          <w:bCs/>
          <w:color w:val="000000"/>
          <w:sz w:val="36"/>
          <w:szCs w:val="36"/>
          <w:u w:val="single"/>
        </w:rPr>
        <w:t>(</w:t>
      </w:r>
      <w:r w:rsidR="00F33D3E">
        <w:rPr>
          <w:rFonts w:ascii="Arial" w:hAnsi="Arial" w:cs="Arial"/>
          <w:bCs/>
          <w:color w:val="000000"/>
          <w:sz w:val="36"/>
          <w:szCs w:val="36"/>
          <w:u w:val="single"/>
        </w:rPr>
        <w:t>KEDDEN</w:t>
      </w:r>
      <w:r w:rsidRPr="00E66BAE"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096DA5" w:rsidRPr="009E6006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>1</w:t>
      </w:r>
      <w:r w:rsidR="00D27F8E" w:rsidRPr="00F33D3E">
        <w:rPr>
          <w:rFonts w:ascii="Arial" w:hAnsi="Arial" w:cs="Arial"/>
          <w:b/>
          <w:bCs/>
          <w:color w:val="000000"/>
          <w:sz w:val="56"/>
          <w:szCs w:val="56"/>
        </w:rPr>
        <w:t>4</w:t>
      </w:r>
      <w:r w:rsidR="00F33D3E" w:rsidRPr="00F33D3E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45</w:t>
      </w: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órai kezdettel rendkívüli ülést tart</w:t>
      </w:r>
      <w:r w:rsidRPr="00D7421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D74211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D74211">
        <w:rPr>
          <w:rFonts w:ascii="Arial" w:hAnsi="Arial" w:cs="Arial"/>
          <w:color w:val="000000"/>
          <w:sz w:val="22"/>
          <w:szCs w:val="22"/>
        </w:rPr>
        <w:t>melyre</w:t>
      </w:r>
      <w:proofErr w:type="gramEnd"/>
      <w:r w:rsidRPr="00D74211">
        <w:rPr>
          <w:rFonts w:ascii="Arial" w:hAnsi="Arial" w:cs="Arial"/>
          <w:color w:val="000000"/>
          <w:sz w:val="22"/>
          <w:szCs w:val="22"/>
        </w:rPr>
        <w:t xml:space="preserve"> tisztelettel 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m e g h í v o m.</w:t>
      </w:r>
      <w:bookmarkStart w:id="0" w:name="_GoBack"/>
      <w:bookmarkEnd w:id="0"/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877E24">
        <w:rPr>
          <w:rFonts w:ascii="Arial" w:hAnsi="Arial" w:cs="Arial"/>
          <w:color w:val="000000"/>
          <w:sz w:val="22"/>
          <w:szCs w:val="22"/>
        </w:rPr>
        <w:t xml:space="preserve">Az ülés helye: </w:t>
      </w:r>
      <w:r w:rsidRPr="00877E24">
        <w:rPr>
          <w:rFonts w:ascii="Arial" w:hAnsi="Arial" w:cs="Arial"/>
          <w:b/>
          <w:color w:val="000000"/>
          <w:sz w:val="22"/>
          <w:szCs w:val="22"/>
        </w:rPr>
        <w:t>Városháza I. emeleti polgármesteri tárgyalója</w:t>
      </w:r>
    </w:p>
    <w:p w:rsidR="004A0865" w:rsidRPr="00877E24" w:rsidRDefault="004A0865" w:rsidP="00D74211">
      <w:pPr>
        <w:tabs>
          <w:tab w:val="left" w:pos="8160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877E24" w:rsidRDefault="00F33D3E" w:rsidP="00D74211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27</w:t>
      </w:r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 xml:space="preserve">/2017. </w:t>
      </w:r>
      <w:proofErr w:type="spellStart"/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4A0865" w:rsidRPr="00877E24" w:rsidRDefault="004A086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096DA5" w:rsidRDefault="00096DA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F33D3E" w:rsidRPr="00877E24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77E24">
        <w:rPr>
          <w:rFonts w:ascii="Arial" w:hAnsi="Arial" w:cs="Arial"/>
          <w:i/>
          <w:sz w:val="22"/>
          <w:szCs w:val="22"/>
          <w:u w:val="single"/>
        </w:rPr>
        <w:t>Nyílt</w:t>
      </w:r>
      <w:r>
        <w:rPr>
          <w:rFonts w:ascii="Arial" w:hAnsi="Arial" w:cs="Arial"/>
          <w:i/>
          <w:sz w:val="22"/>
          <w:szCs w:val="22"/>
          <w:u w:val="single"/>
        </w:rPr>
        <w:t xml:space="preserve"> ülésre javasolt napirendi pontok</w:t>
      </w:r>
      <w:r w:rsidRPr="00877E24">
        <w:rPr>
          <w:rFonts w:ascii="Arial" w:hAnsi="Arial" w:cs="Arial"/>
          <w:i/>
          <w:sz w:val="22"/>
          <w:szCs w:val="22"/>
          <w:u w:val="single"/>
        </w:rPr>
        <w:t>:</w:t>
      </w:r>
    </w:p>
    <w:p w:rsidR="00F33D3E" w:rsidRPr="00877E24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3D3E" w:rsidRDefault="00F33D3E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Bácsalmás város intézményeinek dolgozói részére jutalom-kifizetés engedélyezése</w:t>
      </w:r>
      <w:r w:rsidRPr="007461B3">
        <w:rPr>
          <w:rFonts w:ascii="Arial" w:hAnsi="Arial" w:cs="Arial"/>
          <w:sz w:val="22"/>
          <w:szCs w:val="22"/>
        </w:rPr>
        <w:br/>
      </w:r>
      <w:r w:rsidRPr="007461B3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Horváth István Attila pénzügyi, beruházási és üzemeltetési osztályvezető</w:t>
      </w:r>
    </w:p>
    <w:p w:rsidR="005F25E5" w:rsidRDefault="005F25E5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25E5">
        <w:rPr>
          <w:rFonts w:ascii="Arial" w:hAnsi="Arial" w:cs="Arial"/>
          <w:sz w:val="22"/>
          <w:szCs w:val="22"/>
        </w:rPr>
        <w:t>A bácsalmási 2348/2 hrsz. alatti ingatlan bérbeadása rádiótelefon állomás építéséhez</w:t>
      </w:r>
      <w:r w:rsidRPr="005F25E5">
        <w:rPr>
          <w:rFonts w:ascii="Arial" w:hAnsi="Arial" w:cs="Arial"/>
          <w:sz w:val="22"/>
          <w:szCs w:val="22"/>
        </w:rPr>
        <w:br/>
      </w:r>
      <w:r w:rsidRPr="005F25E5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Kerényi Tamás beruházási ügyintéző</w:t>
      </w:r>
    </w:p>
    <w:p w:rsidR="00CF514F" w:rsidRPr="009E6006" w:rsidRDefault="00CF514F" w:rsidP="00CF514F">
      <w:pPr>
        <w:numPr>
          <w:ilvl w:val="0"/>
          <w:numId w:val="2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E6006">
        <w:rPr>
          <w:rFonts w:ascii="Arial" w:hAnsi="Arial" w:cs="Arial"/>
          <w:sz w:val="22"/>
          <w:szCs w:val="22"/>
        </w:rPr>
        <w:t>Anya- és Gyermekvédelmi Központ közbeszerzési ajánlattételi dokumentációjának módosítása</w:t>
      </w:r>
      <w:r w:rsidRPr="009E6006">
        <w:rPr>
          <w:rFonts w:ascii="Arial" w:hAnsi="Arial" w:cs="Arial"/>
          <w:sz w:val="22"/>
          <w:szCs w:val="22"/>
        </w:rPr>
        <w:br/>
      </w:r>
      <w:r w:rsidRPr="009E6006">
        <w:rPr>
          <w:rFonts w:ascii="Arial" w:hAnsi="Arial" w:cs="Arial"/>
          <w:b/>
          <w:sz w:val="22"/>
          <w:szCs w:val="22"/>
        </w:rPr>
        <w:t>Témafelelős</w:t>
      </w:r>
      <w:r w:rsidRPr="009E6006">
        <w:rPr>
          <w:rFonts w:ascii="Arial" w:hAnsi="Arial" w:cs="Arial"/>
          <w:sz w:val="22"/>
          <w:szCs w:val="22"/>
        </w:rPr>
        <w:t>: Száhl Imre pályázati koordinátor</w:t>
      </w:r>
    </w:p>
    <w:p w:rsidR="009E6006" w:rsidRPr="009E6006" w:rsidRDefault="009E6006" w:rsidP="009E6006">
      <w:pPr>
        <w:numPr>
          <w:ilvl w:val="0"/>
          <w:numId w:val="2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E6006">
        <w:rPr>
          <w:rFonts w:ascii="Arial" w:hAnsi="Arial" w:cs="Arial"/>
          <w:sz w:val="22"/>
          <w:szCs w:val="22"/>
        </w:rPr>
        <w:t>Tájékoztatás EFOP-3.9.2-16-2017-00057 kódszámú nyertes pályázat megvalósíthatósági tanulmány készítésére vonatkozó szolgáltató kiválasztásáról és szerződés megkötéséről</w:t>
      </w:r>
      <w:r w:rsidRPr="009E6006">
        <w:rPr>
          <w:rFonts w:ascii="Arial" w:hAnsi="Arial" w:cs="Arial"/>
          <w:sz w:val="22"/>
          <w:szCs w:val="22"/>
        </w:rPr>
        <w:br/>
      </w:r>
      <w:r w:rsidRPr="009E6006">
        <w:rPr>
          <w:rFonts w:ascii="Arial" w:hAnsi="Arial" w:cs="Arial"/>
          <w:b/>
          <w:sz w:val="22"/>
          <w:szCs w:val="22"/>
        </w:rPr>
        <w:t>Témafelelős</w:t>
      </w:r>
      <w:r w:rsidRPr="009E6006">
        <w:rPr>
          <w:rFonts w:ascii="Arial" w:hAnsi="Arial" w:cs="Arial"/>
          <w:sz w:val="22"/>
          <w:szCs w:val="22"/>
        </w:rPr>
        <w:t>: Száhl Imre pályázati koordinátor</w:t>
      </w:r>
    </w:p>
    <w:p w:rsidR="00F33D3E" w:rsidRPr="009E6006" w:rsidRDefault="00F33D3E" w:rsidP="00F33D3E">
      <w:pPr>
        <w:pStyle w:val="Listaszerbekezds"/>
        <w:numPr>
          <w:ilvl w:val="0"/>
          <w:numId w:val="29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E6006">
        <w:rPr>
          <w:rFonts w:ascii="Arial" w:hAnsi="Arial" w:cs="Arial"/>
          <w:sz w:val="22"/>
          <w:szCs w:val="22"/>
        </w:rPr>
        <w:t>Egyebek</w:t>
      </w:r>
    </w:p>
    <w:p w:rsidR="003C4EC6" w:rsidRPr="009E6006" w:rsidRDefault="003C4EC6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7F57D9" w:rsidRPr="00877E24" w:rsidRDefault="007F57D9" w:rsidP="007F57D9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77E24">
        <w:rPr>
          <w:rFonts w:ascii="Arial" w:hAnsi="Arial" w:cs="Arial"/>
          <w:i/>
          <w:sz w:val="22"/>
          <w:szCs w:val="22"/>
          <w:u w:val="single"/>
        </w:rPr>
        <w:t>Zárt ülésre javasolt</w:t>
      </w:r>
      <w:r w:rsidR="003C4EC6">
        <w:rPr>
          <w:rFonts w:ascii="Arial" w:hAnsi="Arial" w:cs="Arial"/>
          <w:i/>
          <w:sz w:val="22"/>
          <w:szCs w:val="22"/>
          <w:u w:val="single"/>
        </w:rPr>
        <w:t xml:space="preserve"> napirendi pont</w:t>
      </w:r>
      <w:r w:rsidR="00485AF0">
        <w:rPr>
          <w:rFonts w:ascii="Arial" w:hAnsi="Arial" w:cs="Arial"/>
          <w:i/>
          <w:sz w:val="22"/>
          <w:szCs w:val="22"/>
          <w:u w:val="single"/>
        </w:rPr>
        <w:t>ok</w:t>
      </w:r>
      <w:r w:rsidRPr="00877E24">
        <w:rPr>
          <w:rFonts w:ascii="Arial" w:hAnsi="Arial" w:cs="Arial"/>
          <w:i/>
          <w:sz w:val="22"/>
          <w:szCs w:val="22"/>
          <w:u w:val="single"/>
        </w:rPr>
        <w:t>:</w:t>
      </w:r>
    </w:p>
    <w:p w:rsidR="007F57D9" w:rsidRDefault="00F33D3E" w:rsidP="00D74211">
      <w:pPr>
        <w:pStyle w:val="Listaszerbekezds"/>
        <w:numPr>
          <w:ilvl w:val="0"/>
          <w:numId w:val="31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33D3E">
        <w:rPr>
          <w:rFonts w:ascii="Arial" w:hAnsi="Arial" w:cs="Arial"/>
          <w:bCs/>
          <w:sz w:val="22"/>
          <w:szCs w:val="22"/>
        </w:rPr>
        <w:t>Kollár István eladó és Vida Sándor vevő adásvételi szerződése ügyében benyújtott kifogás elbírálása (Bácsalmás 0364/7 hrsz.)</w:t>
      </w:r>
      <w:r w:rsidR="00D74211" w:rsidRPr="00F33D3E">
        <w:rPr>
          <w:rFonts w:ascii="Arial" w:hAnsi="Arial" w:cs="Arial"/>
          <w:sz w:val="22"/>
          <w:szCs w:val="22"/>
        </w:rPr>
        <w:br/>
      </w:r>
      <w:r w:rsidR="007F57D9" w:rsidRPr="00877E24">
        <w:rPr>
          <w:rFonts w:ascii="Arial" w:hAnsi="Arial" w:cs="Arial"/>
          <w:b/>
          <w:sz w:val="22"/>
          <w:szCs w:val="22"/>
        </w:rPr>
        <w:t>Témafelelős:</w:t>
      </w:r>
      <w:r w:rsidR="007F57D9" w:rsidRPr="00877E24">
        <w:rPr>
          <w:rFonts w:ascii="Arial" w:hAnsi="Arial" w:cs="Arial"/>
          <w:sz w:val="22"/>
          <w:szCs w:val="22"/>
        </w:rPr>
        <w:t xml:space="preserve"> </w:t>
      </w:r>
      <w:r w:rsidR="00FD7E76" w:rsidRPr="00877E24">
        <w:rPr>
          <w:rFonts w:ascii="Arial" w:hAnsi="Arial" w:cs="Arial"/>
          <w:sz w:val="22"/>
          <w:szCs w:val="22"/>
        </w:rPr>
        <w:t xml:space="preserve">Szakola Zoltán </w:t>
      </w:r>
      <w:r w:rsidR="00596EC5">
        <w:rPr>
          <w:rFonts w:ascii="Arial" w:hAnsi="Arial" w:cs="Arial"/>
          <w:sz w:val="22"/>
          <w:szCs w:val="22"/>
        </w:rPr>
        <w:t>szociális</w:t>
      </w:r>
      <w:r w:rsidR="00FD7E76" w:rsidRPr="00877E24">
        <w:rPr>
          <w:rFonts w:ascii="Arial" w:hAnsi="Arial" w:cs="Arial"/>
          <w:sz w:val="22"/>
          <w:szCs w:val="22"/>
        </w:rPr>
        <w:t xml:space="preserve"> </w:t>
      </w:r>
      <w:r w:rsidR="007F57D9" w:rsidRPr="00877E24">
        <w:rPr>
          <w:rFonts w:ascii="Arial" w:hAnsi="Arial" w:cs="Arial"/>
          <w:sz w:val="22"/>
          <w:szCs w:val="22"/>
        </w:rPr>
        <w:t>ügyintéző</w:t>
      </w:r>
    </w:p>
    <w:p w:rsidR="00F33D3E" w:rsidRPr="00F33D3E" w:rsidRDefault="00F33D3E" w:rsidP="00D74211">
      <w:pPr>
        <w:pStyle w:val="Listaszerbekezds"/>
        <w:numPr>
          <w:ilvl w:val="0"/>
          <w:numId w:val="31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33D3E">
        <w:rPr>
          <w:rFonts w:ascii="Arial" w:hAnsi="Arial" w:cs="Arial"/>
          <w:bCs/>
          <w:sz w:val="22"/>
          <w:szCs w:val="22"/>
        </w:rPr>
        <w:t>Kollár István eladó és Vida Sándor vevő adásvételi szerződése ügyében benyújtott kifogás elbírálása (Bácsalmás 0364/6 hrsz.)</w:t>
      </w:r>
      <w:r>
        <w:rPr>
          <w:rFonts w:ascii="Arial" w:hAnsi="Arial" w:cs="Arial"/>
          <w:bCs/>
          <w:sz w:val="22"/>
          <w:szCs w:val="22"/>
        </w:rPr>
        <w:br/>
      </w:r>
      <w:r w:rsidRPr="00F33D3E">
        <w:rPr>
          <w:rFonts w:ascii="Arial" w:hAnsi="Arial" w:cs="Arial"/>
          <w:b/>
          <w:bCs/>
          <w:sz w:val="22"/>
          <w:szCs w:val="22"/>
        </w:rPr>
        <w:t>Témafelelős</w:t>
      </w:r>
      <w:r>
        <w:rPr>
          <w:rFonts w:ascii="Arial" w:hAnsi="Arial" w:cs="Arial"/>
          <w:bCs/>
          <w:sz w:val="22"/>
          <w:szCs w:val="22"/>
        </w:rPr>
        <w:t>: Szakola Zoltán szociális ügyintéző</w:t>
      </w:r>
    </w:p>
    <w:p w:rsidR="003C4EC6" w:rsidRDefault="003C4EC6" w:rsidP="003C4EC6">
      <w:pPr>
        <w:jc w:val="both"/>
        <w:rPr>
          <w:rFonts w:ascii="Arial" w:hAnsi="Arial" w:cs="Arial"/>
          <w:sz w:val="22"/>
          <w:szCs w:val="22"/>
        </w:rPr>
      </w:pPr>
    </w:p>
    <w:p w:rsidR="004A0865" w:rsidRDefault="004A0865" w:rsidP="003C4EC6">
      <w:pPr>
        <w:jc w:val="both"/>
        <w:rPr>
          <w:rFonts w:ascii="Arial" w:hAnsi="Arial" w:cs="Arial"/>
          <w:sz w:val="22"/>
          <w:szCs w:val="22"/>
        </w:rPr>
      </w:pPr>
      <w:r w:rsidRPr="00877E24">
        <w:rPr>
          <w:rFonts w:ascii="Arial" w:hAnsi="Arial" w:cs="Arial"/>
          <w:sz w:val="22"/>
          <w:szCs w:val="22"/>
        </w:rPr>
        <w:t xml:space="preserve">Bácsalmás, 2017. </w:t>
      </w:r>
      <w:r w:rsidR="00F33D3E">
        <w:rPr>
          <w:rFonts w:ascii="Arial" w:hAnsi="Arial" w:cs="Arial"/>
          <w:sz w:val="22"/>
          <w:szCs w:val="22"/>
        </w:rPr>
        <w:t>december 8.</w:t>
      </w:r>
    </w:p>
    <w:p w:rsidR="00877E24" w:rsidRDefault="00877E24" w:rsidP="003C4EC6">
      <w:pPr>
        <w:jc w:val="both"/>
        <w:rPr>
          <w:rFonts w:ascii="Arial" w:hAnsi="Arial" w:cs="Arial"/>
          <w:sz w:val="22"/>
          <w:szCs w:val="22"/>
        </w:rPr>
      </w:pPr>
    </w:p>
    <w:p w:rsidR="00877E24" w:rsidRPr="00877E24" w:rsidRDefault="00877E24" w:rsidP="00596EC5">
      <w:pPr>
        <w:jc w:val="both"/>
        <w:rPr>
          <w:rFonts w:ascii="Arial" w:hAnsi="Arial" w:cs="Arial"/>
          <w:sz w:val="22"/>
          <w:szCs w:val="22"/>
        </w:rPr>
      </w:pPr>
    </w:p>
    <w:p w:rsidR="004A0865" w:rsidRPr="00877E24" w:rsidRDefault="004A0865" w:rsidP="00596EC5">
      <w:pPr>
        <w:ind w:left="5670"/>
        <w:jc w:val="center"/>
        <w:rPr>
          <w:rFonts w:ascii="Arial" w:hAnsi="Arial" w:cs="Arial"/>
          <w:sz w:val="22"/>
          <w:szCs w:val="22"/>
        </w:rPr>
      </w:pPr>
      <w:r w:rsidRPr="00877E24">
        <w:rPr>
          <w:rFonts w:ascii="Arial" w:hAnsi="Arial" w:cs="Arial"/>
          <w:sz w:val="22"/>
          <w:szCs w:val="22"/>
        </w:rPr>
        <w:t>Németh Balázs</w:t>
      </w:r>
    </w:p>
    <w:p w:rsidR="004A0865" w:rsidRPr="00877E24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77E24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A0865" w:rsidRPr="00877E24" w:rsidSect="00096DA5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134" w:bottom="680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92" w:rsidRDefault="00F03F92">
      <w:r>
        <w:separator/>
      </w:r>
    </w:p>
  </w:endnote>
  <w:endnote w:type="continuationSeparator" w:id="0">
    <w:p w:rsidR="00F03F92" w:rsidRDefault="00F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92" w:rsidRDefault="00F03F92">
      <w:r>
        <w:separator/>
      </w:r>
    </w:p>
  </w:footnote>
  <w:footnote w:type="continuationSeparator" w:id="0">
    <w:p w:rsidR="00F03F92" w:rsidRDefault="00F0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F92" w:rsidRDefault="00F03F92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6006">
      <w:rPr>
        <w:rStyle w:val="Oldalszm"/>
        <w:noProof/>
      </w:rPr>
      <w:t>2</w:t>
    </w:r>
    <w:r>
      <w:rPr>
        <w:rStyle w:val="Oldalszm"/>
      </w:rPr>
      <w:fldChar w:fldCharType="end"/>
    </w:r>
  </w:p>
  <w:p w:rsidR="00F03F92" w:rsidRPr="00253458" w:rsidRDefault="00F03F92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4F23"/>
    <w:multiLevelType w:val="hybridMultilevel"/>
    <w:tmpl w:val="1C926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9D04374"/>
    <w:multiLevelType w:val="hybridMultilevel"/>
    <w:tmpl w:val="A02E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81A5E"/>
    <w:multiLevelType w:val="hybridMultilevel"/>
    <w:tmpl w:val="582E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B71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0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6"/>
  </w:num>
  <w:num w:numId="7">
    <w:abstractNumId w:val="25"/>
  </w:num>
  <w:num w:numId="8">
    <w:abstractNumId w:val="17"/>
  </w:num>
  <w:num w:numId="9">
    <w:abstractNumId w:val="5"/>
  </w:num>
  <w:num w:numId="10">
    <w:abstractNumId w:val="20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9"/>
  </w:num>
  <w:num w:numId="16">
    <w:abstractNumId w:val="24"/>
  </w:num>
  <w:num w:numId="17">
    <w:abstractNumId w:val="10"/>
  </w:num>
  <w:num w:numId="18">
    <w:abstractNumId w:val="13"/>
  </w:num>
  <w:num w:numId="19">
    <w:abstractNumId w:val="28"/>
  </w:num>
  <w:num w:numId="20">
    <w:abstractNumId w:val="30"/>
  </w:num>
  <w:num w:numId="21">
    <w:abstractNumId w:val="15"/>
  </w:num>
  <w:num w:numId="22">
    <w:abstractNumId w:val="23"/>
  </w:num>
  <w:num w:numId="23">
    <w:abstractNumId w:val="18"/>
  </w:num>
  <w:num w:numId="24">
    <w:abstractNumId w:val="21"/>
  </w:num>
  <w:num w:numId="25">
    <w:abstractNumId w:val="12"/>
  </w:num>
  <w:num w:numId="26">
    <w:abstractNumId w:val="6"/>
  </w:num>
  <w:num w:numId="27">
    <w:abstractNumId w:val="4"/>
  </w:num>
  <w:num w:numId="28">
    <w:abstractNumId w:val="26"/>
  </w:num>
  <w:num w:numId="29">
    <w:abstractNumId w:val="22"/>
  </w:num>
  <w:num w:numId="30">
    <w:abstractNumId w:val="11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D51"/>
    <w:rsid w:val="00034E4C"/>
    <w:rsid w:val="00035021"/>
    <w:rsid w:val="000353D7"/>
    <w:rsid w:val="000356D1"/>
    <w:rsid w:val="000363B8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6DA5"/>
    <w:rsid w:val="000978FE"/>
    <w:rsid w:val="00097970"/>
    <w:rsid w:val="00097AA0"/>
    <w:rsid w:val="00097C00"/>
    <w:rsid w:val="000A0327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A87"/>
    <w:rsid w:val="000F57F5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25F3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3BF0"/>
    <w:rsid w:val="0024404C"/>
    <w:rsid w:val="00244244"/>
    <w:rsid w:val="00244680"/>
    <w:rsid w:val="00244E50"/>
    <w:rsid w:val="00245062"/>
    <w:rsid w:val="00245232"/>
    <w:rsid w:val="002456B4"/>
    <w:rsid w:val="00245C90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4A3A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3A52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B4A"/>
    <w:rsid w:val="00324C1B"/>
    <w:rsid w:val="003252AD"/>
    <w:rsid w:val="003271AE"/>
    <w:rsid w:val="003302CE"/>
    <w:rsid w:val="00330789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4EC6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AF0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59C5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643E"/>
    <w:rsid w:val="00596730"/>
    <w:rsid w:val="00596A52"/>
    <w:rsid w:val="00596EC5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5E5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7EB"/>
    <w:rsid w:val="006A0D90"/>
    <w:rsid w:val="006A156C"/>
    <w:rsid w:val="006A1589"/>
    <w:rsid w:val="006A1601"/>
    <w:rsid w:val="006A2231"/>
    <w:rsid w:val="006A35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E23"/>
    <w:rsid w:val="0073456D"/>
    <w:rsid w:val="00734EC8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5B1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77E2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4727"/>
    <w:rsid w:val="0089577F"/>
    <w:rsid w:val="00896004"/>
    <w:rsid w:val="00896FC5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9E9"/>
    <w:rsid w:val="009009F2"/>
    <w:rsid w:val="0090112E"/>
    <w:rsid w:val="009012F7"/>
    <w:rsid w:val="0090211E"/>
    <w:rsid w:val="009025C6"/>
    <w:rsid w:val="00902A34"/>
    <w:rsid w:val="00902D48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8F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006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3239"/>
    <w:rsid w:val="00A13CE2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C3A"/>
    <w:rsid w:val="00A8188A"/>
    <w:rsid w:val="00A81A5A"/>
    <w:rsid w:val="00A83264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8D2"/>
    <w:rsid w:val="00AB2AFD"/>
    <w:rsid w:val="00AB2FEB"/>
    <w:rsid w:val="00AB31DF"/>
    <w:rsid w:val="00AB45AA"/>
    <w:rsid w:val="00AB46BD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227C"/>
    <w:rsid w:val="00AD2681"/>
    <w:rsid w:val="00AD2AF4"/>
    <w:rsid w:val="00AD3264"/>
    <w:rsid w:val="00AD39E0"/>
    <w:rsid w:val="00AD39F6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7B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12E1"/>
    <w:rsid w:val="00B4132C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6D91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A27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1684"/>
    <w:rsid w:val="00CD2707"/>
    <w:rsid w:val="00CD2918"/>
    <w:rsid w:val="00CD2B35"/>
    <w:rsid w:val="00CD2E6F"/>
    <w:rsid w:val="00CD2ECA"/>
    <w:rsid w:val="00CD4F31"/>
    <w:rsid w:val="00CD5D2A"/>
    <w:rsid w:val="00CD5E59"/>
    <w:rsid w:val="00CD650C"/>
    <w:rsid w:val="00CD656E"/>
    <w:rsid w:val="00CD7553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337C"/>
    <w:rsid w:val="00CF3946"/>
    <w:rsid w:val="00CF3AA5"/>
    <w:rsid w:val="00CF3C0D"/>
    <w:rsid w:val="00CF49CE"/>
    <w:rsid w:val="00CF514F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60DB"/>
    <w:rsid w:val="00D36C17"/>
    <w:rsid w:val="00D36D30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5C84"/>
    <w:rsid w:val="00D56B4B"/>
    <w:rsid w:val="00D56BC3"/>
    <w:rsid w:val="00D57025"/>
    <w:rsid w:val="00D5784E"/>
    <w:rsid w:val="00D6040F"/>
    <w:rsid w:val="00D608E9"/>
    <w:rsid w:val="00D60C08"/>
    <w:rsid w:val="00D60E88"/>
    <w:rsid w:val="00D61078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211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25F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2668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5EF"/>
    <w:rsid w:val="00F02A7F"/>
    <w:rsid w:val="00F03F92"/>
    <w:rsid w:val="00F04793"/>
    <w:rsid w:val="00F04EFD"/>
    <w:rsid w:val="00F065FD"/>
    <w:rsid w:val="00F06E80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3D3E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AC46-3AD0-4574-B0F7-8090AB7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9</cp:revision>
  <cp:lastPrinted>2017-12-08T07:17:00Z</cp:lastPrinted>
  <dcterms:created xsi:type="dcterms:W3CDTF">2017-12-08T07:07:00Z</dcterms:created>
  <dcterms:modified xsi:type="dcterms:W3CDTF">2017-12-08T08:57:00Z</dcterms:modified>
</cp:coreProperties>
</file>