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865" w:rsidRPr="00E66BAE" w:rsidRDefault="004A0865" w:rsidP="004A0865">
      <w:pPr>
        <w:jc w:val="both"/>
        <w:rPr>
          <w:rFonts w:ascii="Arial" w:hAnsi="Arial" w:cs="Arial"/>
          <w:b/>
        </w:rPr>
      </w:pPr>
      <w:r w:rsidRPr="00E66BAE"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9264" behindDoc="1" locked="0" layoutInCell="1" allowOverlap="1" wp14:anchorId="2204A51F" wp14:editId="273F658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BAE">
        <w:rPr>
          <w:rFonts w:ascii="Arial" w:hAnsi="Arial" w:cs="Arial"/>
        </w:rPr>
        <w:tab/>
      </w:r>
      <w:r w:rsidRPr="00E66BAE">
        <w:rPr>
          <w:rFonts w:ascii="Arial" w:hAnsi="Arial" w:cs="Arial"/>
        </w:rPr>
        <w:tab/>
      </w:r>
      <w:r w:rsidRPr="00E66BAE">
        <w:rPr>
          <w:rFonts w:ascii="Arial" w:hAnsi="Arial" w:cs="Arial"/>
          <w:b/>
        </w:rPr>
        <w:t xml:space="preserve">Bácsalmás Város </w:t>
      </w:r>
    </w:p>
    <w:p w:rsidR="004A0865" w:rsidRPr="00E66BAE" w:rsidRDefault="004A0865" w:rsidP="004A0865">
      <w:pPr>
        <w:ind w:left="708" w:firstLine="708"/>
        <w:jc w:val="both"/>
        <w:rPr>
          <w:rFonts w:ascii="Arial" w:hAnsi="Arial" w:cs="Arial"/>
          <w:b/>
        </w:rPr>
      </w:pPr>
      <w:r w:rsidRPr="00E66BAE">
        <w:rPr>
          <w:rFonts w:ascii="Arial" w:hAnsi="Arial" w:cs="Arial"/>
          <w:b/>
        </w:rPr>
        <w:t>Polgármesterétől</w:t>
      </w:r>
    </w:p>
    <w:p w:rsidR="004A0865" w:rsidRPr="00E66BAE" w:rsidRDefault="004A0865" w:rsidP="004A0865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/>
          <w:bCs/>
          <w:i/>
          <w:color w:val="000000"/>
          <w:sz w:val="44"/>
          <w:szCs w:val="44"/>
        </w:rPr>
      </w:pPr>
      <w:r w:rsidRPr="00E66BAE">
        <w:rPr>
          <w:rFonts w:ascii="Arial" w:hAnsi="Arial" w:cs="Arial"/>
          <w:b/>
          <w:bCs/>
          <w:color w:val="000000"/>
          <w:sz w:val="44"/>
          <w:szCs w:val="44"/>
        </w:rPr>
        <w:t>M e g h í v ó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/>
          <w:color w:val="000000"/>
        </w:rPr>
      </w:pPr>
      <w:r w:rsidRPr="00E66BAE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2017. </w:t>
      </w:r>
      <w:r w:rsidR="007F57D9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augusztus</w:t>
      </w:r>
      <w:r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7F57D9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8-á</w:t>
      </w:r>
      <w:r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n </w:t>
      </w:r>
      <w:r w:rsidRPr="00E66BAE">
        <w:rPr>
          <w:rFonts w:ascii="Arial" w:hAnsi="Arial" w:cs="Arial"/>
          <w:bCs/>
          <w:color w:val="000000"/>
          <w:sz w:val="36"/>
          <w:szCs w:val="36"/>
          <w:u w:val="single"/>
        </w:rPr>
        <w:t>(KEDDEN</w:t>
      </w:r>
      <w:r w:rsidRPr="00E66BAE">
        <w:rPr>
          <w:rFonts w:ascii="Arial" w:hAnsi="Arial" w:cs="Arial"/>
          <w:bCs/>
          <w:color w:val="000000"/>
          <w:sz w:val="36"/>
          <w:szCs w:val="36"/>
        </w:rPr>
        <w:t>)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E66BAE">
        <w:rPr>
          <w:rFonts w:ascii="Arial" w:hAnsi="Arial" w:cs="Arial"/>
          <w:b/>
          <w:bCs/>
          <w:color w:val="000000"/>
          <w:sz w:val="36"/>
          <w:szCs w:val="36"/>
        </w:rPr>
        <w:t>1</w:t>
      </w:r>
      <w:r w:rsidR="00D27F8E" w:rsidRPr="00E66BAE">
        <w:rPr>
          <w:rFonts w:ascii="Arial" w:hAnsi="Arial" w:cs="Arial"/>
          <w:b/>
          <w:bCs/>
          <w:color w:val="000000"/>
          <w:sz w:val="36"/>
          <w:szCs w:val="36"/>
        </w:rPr>
        <w:t>4</w:t>
      </w:r>
      <w:r w:rsidRPr="00E66BAE">
        <w:rPr>
          <w:rFonts w:ascii="Arial" w:hAnsi="Arial" w:cs="Arial"/>
          <w:b/>
          <w:bCs/>
          <w:color w:val="000000"/>
          <w:sz w:val="36"/>
          <w:szCs w:val="36"/>
          <w:u w:val="single"/>
          <w:vertAlign w:val="superscript"/>
        </w:rPr>
        <w:t>00</w:t>
      </w:r>
      <w:r w:rsidRPr="00E66BAE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Pr="00E66BAE">
        <w:rPr>
          <w:rFonts w:ascii="Arial" w:hAnsi="Arial" w:cs="Arial"/>
          <w:b/>
          <w:bCs/>
          <w:color w:val="000000"/>
        </w:rPr>
        <w:t>órai kezdettel rendkívüli ülést tart</w:t>
      </w:r>
      <w:r w:rsidRPr="00E66BAE">
        <w:rPr>
          <w:rFonts w:ascii="Arial" w:hAnsi="Arial" w:cs="Arial"/>
          <w:bCs/>
          <w:color w:val="000000"/>
        </w:rPr>
        <w:t>,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A0865" w:rsidRPr="00E66BAE" w:rsidRDefault="004A0865" w:rsidP="004A0865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E66BAE">
        <w:rPr>
          <w:rFonts w:ascii="Arial" w:hAnsi="Arial" w:cs="Arial"/>
          <w:color w:val="000000"/>
        </w:rPr>
        <w:t>melyre</w:t>
      </w:r>
      <w:proofErr w:type="gramEnd"/>
      <w:r w:rsidRPr="00E66BAE">
        <w:rPr>
          <w:rFonts w:ascii="Arial" w:hAnsi="Arial" w:cs="Arial"/>
          <w:color w:val="000000"/>
        </w:rPr>
        <w:t xml:space="preserve"> tisztelettel  </w:t>
      </w:r>
      <w:r w:rsidRPr="00E66BAE">
        <w:rPr>
          <w:rFonts w:ascii="Arial" w:hAnsi="Arial" w:cs="Arial"/>
          <w:b/>
          <w:bCs/>
          <w:color w:val="000000"/>
        </w:rPr>
        <w:t>m e g h í v o m.</w:t>
      </w:r>
    </w:p>
    <w:p w:rsidR="004A0865" w:rsidRPr="00E66BAE" w:rsidRDefault="004A0865" w:rsidP="004A0865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4A0865" w:rsidRPr="00E66BAE" w:rsidRDefault="004A0865" w:rsidP="004A0865">
      <w:pPr>
        <w:autoSpaceDE w:val="0"/>
        <w:ind w:left="360"/>
        <w:rPr>
          <w:rFonts w:ascii="Arial" w:hAnsi="Arial" w:cs="Arial"/>
          <w:b/>
          <w:color w:val="000000"/>
        </w:rPr>
      </w:pPr>
      <w:r w:rsidRPr="00E66BAE">
        <w:rPr>
          <w:rFonts w:ascii="Arial" w:hAnsi="Arial" w:cs="Arial"/>
          <w:color w:val="000000"/>
        </w:rPr>
        <w:t xml:space="preserve">Az ülés helye: </w:t>
      </w:r>
      <w:r w:rsidRPr="00E66BAE">
        <w:rPr>
          <w:rFonts w:ascii="Arial" w:hAnsi="Arial" w:cs="Arial"/>
          <w:b/>
          <w:color w:val="000000"/>
        </w:rPr>
        <w:t>Városháza I. emeleti polgármesteri tárgyalója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0865" w:rsidRPr="00E66BAE" w:rsidRDefault="007F57D9" w:rsidP="004A0865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E66BAE">
        <w:rPr>
          <w:rFonts w:ascii="Arial" w:hAnsi="Arial" w:cs="Arial"/>
          <w:bCs/>
          <w:color w:val="000000"/>
          <w:sz w:val="22"/>
          <w:szCs w:val="22"/>
        </w:rPr>
        <w:t>19</w:t>
      </w:r>
      <w:r w:rsidR="004A0865" w:rsidRPr="00E66BAE">
        <w:rPr>
          <w:rFonts w:ascii="Arial" w:hAnsi="Arial" w:cs="Arial"/>
          <w:bCs/>
          <w:color w:val="000000"/>
          <w:sz w:val="22"/>
          <w:szCs w:val="22"/>
        </w:rPr>
        <w:t xml:space="preserve">/2017. </w:t>
      </w:r>
      <w:proofErr w:type="spellStart"/>
      <w:r w:rsidR="004A0865" w:rsidRPr="00E66BAE">
        <w:rPr>
          <w:rFonts w:ascii="Arial" w:hAnsi="Arial" w:cs="Arial"/>
          <w:bCs/>
          <w:color w:val="000000"/>
          <w:sz w:val="22"/>
          <w:szCs w:val="22"/>
        </w:rPr>
        <w:t>KT-ülés</w:t>
      </w:r>
      <w:proofErr w:type="spellEnd"/>
    </w:p>
    <w:p w:rsidR="004A0865" w:rsidRPr="00E66BAE" w:rsidRDefault="004A0865" w:rsidP="00D27F8E">
      <w:pPr>
        <w:autoSpaceDE w:val="0"/>
        <w:spacing w:before="120" w:after="12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A0865" w:rsidRPr="00E66BAE" w:rsidRDefault="004A0865" w:rsidP="00E66BA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66BAE">
        <w:rPr>
          <w:rFonts w:ascii="Arial" w:hAnsi="Arial" w:cs="Arial"/>
          <w:i/>
          <w:sz w:val="22"/>
          <w:szCs w:val="22"/>
          <w:u w:val="single"/>
        </w:rPr>
        <w:t>Nyílt ülésre javasolt napirendi pontok:</w:t>
      </w:r>
    </w:p>
    <w:p w:rsidR="00E66BAE" w:rsidRPr="00E66BAE" w:rsidRDefault="00E66BAE" w:rsidP="00E66BA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17B4E" w:rsidRPr="00E66BAE" w:rsidRDefault="004A0865" w:rsidP="00E66BAE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bCs/>
          <w:sz w:val="22"/>
          <w:szCs w:val="22"/>
        </w:rPr>
        <w:t>1.</w:t>
      </w:r>
      <w:r w:rsidRPr="00E66BAE">
        <w:rPr>
          <w:rFonts w:ascii="Arial" w:hAnsi="Arial" w:cs="Arial"/>
          <w:bCs/>
          <w:sz w:val="22"/>
          <w:szCs w:val="22"/>
        </w:rPr>
        <w:tab/>
      </w:r>
      <w:r w:rsidR="007F57D9" w:rsidRPr="00E66BAE">
        <w:rPr>
          <w:rFonts w:ascii="Arial" w:hAnsi="Arial" w:cs="Arial"/>
          <w:bCs/>
          <w:sz w:val="22"/>
          <w:szCs w:val="22"/>
        </w:rPr>
        <w:t xml:space="preserve">Nyertes ajánlattevő kiválasztása a </w:t>
      </w:r>
      <w:r w:rsidR="007F57D9" w:rsidRPr="00E66BAE">
        <w:rPr>
          <w:rFonts w:ascii="Arial" w:hAnsi="Arial" w:cs="Arial"/>
          <w:sz w:val="22"/>
          <w:szCs w:val="22"/>
        </w:rPr>
        <w:t>TOP-1.2</w:t>
      </w:r>
      <w:r w:rsidR="00917B4E" w:rsidRPr="00E66BAE">
        <w:rPr>
          <w:rFonts w:ascii="Arial" w:hAnsi="Arial" w:cs="Arial"/>
          <w:sz w:val="22"/>
          <w:szCs w:val="22"/>
        </w:rPr>
        <w:t xml:space="preserve">.1-16 </w:t>
      </w:r>
      <w:r w:rsidR="007F57D9" w:rsidRPr="00E66BAE">
        <w:rPr>
          <w:rFonts w:ascii="Arial" w:hAnsi="Arial" w:cs="Arial"/>
          <w:sz w:val="22"/>
          <w:szCs w:val="22"/>
        </w:rPr>
        <w:t xml:space="preserve">„Társadalmi és környezeti szempontból fenntartható turizmusfejlesztés” című pályázattal kapcsolatos költség-haszon elemzés elkészítésére </w:t>
      </w:r>
    </w:p>
    <w:p w:rsidR="00917B4E" w:rsidRDefault="00917B4E" w:rsidP="00C7306D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b/>
          <w:sz w:val="22"/>
          <w:szCs w:val="22"/>
        </w:rPr>
        <w:t>Témafelelős:</w:t>
      </w:r>
      <w:r w:rsidRPr="00E66BAE">
        <w:rPr>
          <w:rFonts w:ascii="Arial" w:hAnsi="Arial" w:cs="Arial"/>
          <w:sz w:val="22"/>
          <w:szCs w:val="22"/>
        </w:rPr>
        <w:t xml:space="preserve"> </w:t>
      </w:r>
      <w:r w:rsidR="007F57D9" w:rsidRPr="00E66BAE">
        <w:rPr>
          <w:rFonts w:ascii="Arial" w:hAnsi="Arial" w:cs="Arial"/>
          <w:sz w:val="22"/>
          <w:szCs w:val="22"/>
        </w:rPr>
        <w:t>Horváth Erika pályázati referens</w:t>
      </w:r>
    </w:p>
    <w:p w:rsidR="00C7306D" w:rsidRPr="00E66BAE" w:rsidRDefault="00C7306D" w:rsidP="00C7306D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sz w:val="22"/>
          <w:szCs w:val="22"/>
        </w:rPr>
        <w:t>2.</w:t>
      </w:r>
      <w:r w:rsidRPr="00E66BAE">
        <w:rPr>
          <w:rFonts w:ascii="Arial" w:hAnsi="Arial" w:cs="Arial"/>
          <w:sz w:val="22"/>
          <w:szCs w:val="22"/>
        </w:rPr>
        <w:tab/>
        <w:t>N. B. Zsuzsanna 3975/31 helyrajzi számú zártkertre tett bérbeadási kérelmének elbírálása</w:t>
      </w:r>
    </w:p>
    <w:p w:rsidR="00C7306D" w:rsidRPr="00E66BAE" w:rsidRDefault="00C7306D" w:rsidP="00C7306D">
      <w:pPr>
        <w:spacing w:after="240"/>
        <w:ind w:left="709" w:hanging="1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b/>
          <w:sz w:val="22"/>
          <w:szCs w:val="22"/>
        </w:rPr>
        <w:t>Témafelelős:</w:t>
      </w:r>
      <w:r w:rsidRPr="00E66BAE">
        <w:rPr>
          <w:rFonts w:ascii="Arial" w:hAnsi="Arial" w:cs="Arial"/>
          <w:sz w:val="22"/>
          <w:szCs w:val="22"/>
        </w:rPr>
        <w:t xml:space="preserve"> Dervalics Roland városüzemeltetési ügyintéző</w:t>
      </w:r>
    </w:p>
    <w:p w:rsidR="00C7306D" w:rsidRPr="00E66BAE" w:rsidRDefault="00C7306D" w:rsidP="00C7306D">
      <w:p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sz w:val="22"/>
          <w:szCs w:val="22"/>
        </w:rPr>
        <w:t>3.</w:t>
      </w:r>
      <w:r w:rsidRPr="00E66BAE">
        <w:rPr>
          <w:rFonts w:ascii="Arial" w:hAnsi="Arial" w:cs="Arial"/>
          <w:sz w:val="22"/>
          <w:szCs w:val="22"/>
        </w:rPr>
        <w:tab/>
        <w:t>F. Éva 1483/2 helyrajzi számú ingatlanra tett bérbeadási kérelmének elbírálása</w:t>
      </w:r>
      <w:r>
        <w:rPr>
          <w:rFonts w:ascii="Arial" w:hAnsi="Arial" w:cs="Arial"/>
          <w:sz w:val="22"/>
          <w:szCs w:val="22"/>
        </w:rPr>
        <w:t xml:space="preserve"> </w:t>
      </w:r>
      <w:r w:rsidRPr="00E66BAE">
        <w:rPr>
          <w:rFonts w:ascii="Arial" w:hAnsi="Arial" w:cs="Arial"/>
          <w:b/>
          <w:sz w:val="22"/>
          <w:szCs w:val="22"/>
        </w:rPr>
        <w:t>Témafelelős:</w:t>
      </w:r>
      <w:r w:rsidRPr="00E66BAE">
        <w:rPr>
          <w:rFonts w:ascii="Arial" w:hAnsi="Arial" w:cs="Arial"/>
          <w:sz w:val="22"/>
          <w:szCs w:val="22"/>
        </w:rPr>
        <w:t xml:space="preserve"> Dervalics Ro</w:t>
      </w:r>
      <w:r>
        <w:rPr>
          <w:rFonts w:ascii="Arial" w:hAnsi="Arial" w:cs="Arial"/>
          <w:sz w:val="22"/>
          <w:szCs w:val="22"/>
        </w:rPr>
        <w:t xml:space="preserve">land városüzemeltetési </w:t>
      </w:r>
      <w:proofErr w:type="gramStart"/>
      <w:r>
        <w:rPr>
          <w:rFonts w:ascii="Arial" w:hAnsi="Arial" w:cs="Arial"/>
          <w:sz w:val="22"/>
          <w:szCs w:val="22"/>
        </w:rPr>
        <w:t>ügyintéző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C7306D">
        <w:rPr>
          <w:rFonts w:ascii="Arial" w:hAnsi="Arial" w:cs="Arial"/>
          <w:i/>
          <w:sz w:val="22"/>
          <w:szCs w:val="22"/>
        </w:rPr>
        <w:t>(</w:t>
      </w:r>
      <w:proofErr w:type="gramEnd"/>
      <w:r w:rsidRPr="00C7306D">
        <w:rPr>
          <w:rFonts w:ascii="Arial" w:hAnsi="Arial" w:cs="Arial"/>
          <w:i/>
          <w:sz w:val="22"/>
          <w:szCs w:val="22"/>
        </w:rPr>
        <w:t>Később küldjük!)</w:t>
      </w:r>
    </w:p>
    <w:p w:rsidR="00C7306D" w:rsidRPr="00E66BAE" w:rsidRDefault="00C7306D" w:rsidP="00C7306D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66BAE">
        <w:rPr>
          <w:rFonts w:ascii="Arial" w:hAnsi="Arial" w:cs="Arial"/>
          <w:sz w:val="22"/>
          <w:szCs w:val="22"/>
        </w:rPr>
        <w:t>.</w:t>
      </w:r>
      <w:r w:rsidRPr="00E66BAE">
        <w:rPr>
          <w:rFonts w:ascii="Arial" w:hAnsi="Arial" w:cs="Arial"/>
          <w:sz w:val="22"/>
          <w:szCs w:val="22"/>
        </w:rPr>
        <w:tab/>
        <w:t>Egyebek</w:t>
      </w:r>
    </w:p>
    <w:p w:rsidR="007F57D9" w:rsidRPr="00E66BAE" w:rsidRDefault="007F57D9" w:rsidP="00E66BAE">
      <w:pPr>
        <w:jc w:val="both"/>
        <w:rPr>
          <w:rFonts w:ascii="Arial" w:hAnsi="Arial" w:cs="Arial"/>
          <w:sz w:val="22"/>
          <w:szCs w:val="22"/>
        </w:rPr>
      </w:pPr>
    </w:p>
    <w:p w:rsidR="007F57D9" w:rsidRPr="00E66BAE" w:rsidRDefault="007F57D9" w:rsidP="007F57D9">
      <w:pPr>
        <w:spacing w:after="20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66BAE">
        <w:rPr>
          <w:rFonts w:ascii="Arial" w:hAnsi="Arial" w:cs="Arial"/>
          <w:i/>
          <w:sz w:val="22"/>
          <w:szCs w:val="22"/>
          <w:u w:val="single"/>
        </w:rPr>
        <w:t>Zárt ülésre javasolt:</w:t>
      </w:r>
    </w:p>
    <w:p w:rsidR="007F57D9" w:rsidRPr="00E66BAE" w:rsidRDefault="007F57D9" w:rsidP="007F57D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sz w:val="22"/>
          <w:szCs w:val="22"/>
        </w:rPr>
        <w:t>1.</w:t>
      </w:r>
      <w:r w:rsidRPr="00E66BAE">
        <w:rPr>
          <w:rFonts w:ascii="Arial" w:hAnsi="Arial" w:cs="Arial"/>
          <w:sz w:val="22"/>
          <w:szCs w:val="22"/>
        </w:rPr>
        <w:tab/>
        <w:t xml:space="preserve">A. Antalné, </w:t>
      </w:r>
      <w:proofErr w:type="gramStart"/>
      <w:r w:rsidRPr="00E66BAE">
        <w:rPr>
          <w:rFonts w:ascii="Arial" w:hAnsi="Arial" w:cs="Arial"/>
          <w:sz w:val="22"/>
          <w:szCs w:val="22"/>
        </w:rPr>
        <w:t>A</w:t>
      </w:r>
      <w:proofErr w:type="gramEnd"/>
      <w:r w:rsidRPr="00E66BAE">
        <w:rPr>
          <w:rFonts w:ascii="Arial" w:hAnsi="Arial" w:cs="Arial"/>
          <w:sz w:val="22"/>
          <w:szCs w:val="22"/>
        </w:rPr>
        <w:t>. Antal</w:t>
      </w:r>
      <w:proofErr w:type="gramStart"/>
      <w:r w:rsidRPr="00E66BAE">
        <w:rPr>
          <w:rFonts w:ascii="Arial" w:hAnsi="Arial" w:cs="Arial"/>
          <w:sz w:val="22"/>
          <w:szCs w:val="22"/>
        </w:rPr>
        <w:t>.,</w:t>
      </w:r>
      <w:proofErr w:type="gramEnd"/>
      <w:r w:rsidRPr="00E66BAE">
        <w:rPr>
          <w:rFonts w:ascii="Arial" w:hAnsi="Arial" w:cs="Arial"/>
          <w:sz w:val="22"/>
          <w:szCs w:val="22"/>
        </w:rPr>
        <w:t xml:space="preserve"> D. Gábor és D. Boglárka eladók és K</w:t>
      </w:r>
      <w:r w:rsidR="00A04705">
        <w:rPr>
          <w:rFonts w:ascii="Arial" w:hAnsi="Arial" w:cs="Arial"/>
          <w:sz w:val="22"/>
          <w:szCs w:val="22"/>
        </w:rPr>
        <w:t>.</w:t>
      </w:r>
      <w:r w:rsidRPr="00E66BAE">
        <w:rPr>
          <w:rFonts w:ascii="Arial" w:hAnsi="Arial" w:cs="Arial"/>
          <w:sz w:val="22"/>
          <w:szCs w:val="22"/>
        </w:rPr>
        <w:t xml:space="preserve"> Beatrix vevő adásvételi szerződése ügyében benyújtott kifogás elbírálása</w:t>
      </w:r>
    </w:p>
    <w:p w:rsidR="007F57D9" w:rsidRPr="00E66BAE" w:rsidRDefault="007F57D9" w:rsidP="007F57D9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b/>
          <w:sz w:val="22"/>
          <w:szCs w:val="22"/>
        </w:rPr>
        <w:t>Témafelelős:</w:t>
      </w:r>
      <w:r w:rsidRPr="00E66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E76">
        <w:rPr>
          <w:rFonts w:ascii="Arial" w:hAnsi="Arial" w:cs="Arial"/>
          <w:sz w:val="22"/>
          <w:szCs w:val="22"/>
        </w:rPr>
        <w:t>Szakola</w:t>
      </w:r>
      <w:proofErr w:type="spellEnd"/>
      <w:r w:rsidR="00FD7E76">
        <w:rPr>
          <w:rFonts w:ascii="Arial" w:hAnsi="Arial" w:cs="Arial"/>
          <w:sz w:val="22"/>
          <w:szCs w:val="22"/>
        </w:rPr>
        <w:t xml:space="preserve"> Zoltán hatósági </w:t>
      </w:r>
      <w:r w:rsidRPr="00E66BAE">
        <w:rPr>
          <w:rFonts w:ascii="Arial" w:hAnsi="Arial" w:cs="Arial"/>
          <w:sz w:val="22"/>
          <w:szCs w:val="22"/>
        </w:rPr>
        <w:t>ügyintéző</w:t>
      </w:r>
    </w:p>
    <w:p w:rsidR="00E66BAE" w:rsidRPr="00E66BAE" w:rsidRDefault="00C7306D" w:rsidP="00E66BAE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66BAE" w:rsidRPr="00E66BAE">
        <w:rPr>
          <w:rFonts w:ascii="Arial" w:hAnsi="Arial" w:cs="Arial"/>
          <w:sz w:val="22"/>
          <w:szCs w:val="22"/>
        </w:rPr>
        <w:t>.</w:t>
      </w:r>
      <w:r w:rsidR="00E66BAE" w:rsidRPr="00E66BAE">
        <w:rPr>
          <w:rFonts w:ascii="Arial" w:hAnsi="Arial" w:cs="Arial"/>
          <w:sz w:val="22"/>
          <w:szCs w:val="22"/>
        </w:rPr>
        <w:tab/>
        <w:t>T. Zsófia lakásbérleti szerződésének meghosszabbítása</w:t>
      </w:r>
    </w:p>
    <w:p w:rsidR="00E66BAE" w:rsidRPr="00E66BAE" w:rsidRDefault="00E66BAE" w:rsidP="00E66BAE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b/>
          <w:sz w:val="22"/>
          <w:szCs w:val="22"/>
        </w:rPr>
        <w:t>Témafelelős:</w:t>
      </w:r>
      <w:r w:rsidRPr="00E66BAE">
        <w:rPr>
          <w:rFonts w:ascii="Arial" w:hAnsi="Arial" w:cs="Arial"/>
          <w:sz w:val="22"/>
          <w:szCs w:val="22"/>
        </w:rPr>
        <w:t xml:space="preserve"> Dervalics Roland városüzemeltetési ügyintéző</w:t>
      </w:r>
    </w:p>
    <w:p w:rsidR="00917B4E" w:rsidRPr="00E66BAE" w:rsidRDefault="00917B4E" w:rsidP="00D27F8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4A0865" w:rsidRPr="00E66BAE" w:rsidRDefault="004A0865" w:rsidP="00D27F8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sz w:val="22"/>
          <w:szCs w:val="22"/>
        </w:rPr>
        <w:t xml:space="preserve">Bácsalmás, 2017. </w:t>
      </w:r>
      <w:r w:rsidR="007F57D9" w:rsidRPr="00E66BAE">
        <w:rPr>
          <w:rFonts w:ascii="Arial" w:hAnsi="Arial" w:cs="Arial"/>
          <w:sz w:val="22"/>
          <w:szCs w:val="22"/>
        </w:rPr>
        <w:t>augusztus</w:t>
      </w:r>
      <w:r w:rsidRPr="00E66BAE">
        <w:rPr>
          <w:rFonts w:ascii="Arial" w:hAnsi="Arial" w:cs="Arial"/>
          <w:sz w:val="22"/>
          <w:szCs w:val="22"/>
        </w:rPr>
        <w:t xml:space="preserve"> </w:t>
      </w:r>
      <w:r w:rsidR="007F57D9" w:rsidRPr="00E66BAE">
        <w:rPr>
          <w:rFonts w:ascii="Arial" w:hAnsi="Arial" w:cs="Arial"/>
          <w:sz w:val="22"/>
          <w:szCs w:val="22"/>
        </w:rPr>
        <w:t>4</w:t>
      </w:r>
      <w:r w:rsidRPr="00E66BAE">
        <w:rPr>
          <w:rFonts w:ascii="Arial" w:hAnsi="Arial" w:cs="Arial"/>
          <w:sz w:val="22"/>
          <w:szCs w:val="22"/>
        </w:rPr>
        <w:t>.</w:t>
      </w:r>
    </w:p>
    <w:p w:rsidR="00770901" w:rsidRPr="00E66BAE" w:rsidRDefault="00770901" w:rsidP="004A0865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9A0CAF" w:rsidRPr="00E66BAE" w:rsidRDefault="009A0CAF" w:rsidP="004A0865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DC142B" w:rsidRPr="00E66BAE" w:rsidRDefault="00DC142B" w:rsidP="004A0865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770901" w:rsidRPr="00E66BAE" w:rsidRDefault="00770901" w:rsidP="004A0865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4A0865" w:rsidRPr="00E66BAE" w:rsidRDefault="004A0865" w:rsidP="004A0865">
      <w:pPr>
        <w:ind w:left="5670"/>
        <w:jc w:val="center"/>
        <w:rPr>
          <w:rFonts w:ascii="Arial" w:hAnsi="Arial" w:cs="Arial"/>
          <w:sz w:val="22"/>
          <w:szCs w:val="22"/>
        </w:rPr>
      </w:pPr>
      <w:r w:rsidRPr="00E66BAE">
        <w:rPr>
          <w:rFonts w:ascii="Arial" w:hAnsi="Arial" w:cs="Arial"/>
          <w:sz w:val="22"/>
          <w:szCs w:val="22"/>
        </w:rPr>
        <w:t>Németh Balázs</w:t>
      </w:r>
      <w:bookmarkStart w:id="0" w:name="_GoBack"/>
      <w:bookmarkEnd w:id="0"/>
    </w:p>
    <w:p w:rsidR="004A0865" w:rsidRPr="00DC1C85" w:rsidRDefault="004A0865" w:rsidP="004A0865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E66BAE">
        <w:rPr>
          <w:rFonts w:ascii="Arial" w:hAnsi="Arial" w:cs="Arial"/>
          <w:sz w:val="22"/>
          <w:szCs w:val="22"/>
        </w:rPr>
        <w:t>polgármester</w:t>
      </w:r>
      <w:proofErr w:type="gramEnd"/>
    </w:p>
    <w:p w:rsidR="009D1D75" w:rsidRPr="00DC1C85" w:rsidRDefault="009D1D75" w:rsidP="004A0865">
      <w:pPr>
        <w:rPr>
          <w:sz w:val="22"/>
          <w:szCs w:val="22"/>
        </w:rPr>
      </w:pPr>
    </w:p>
    <w:sectPr w:rsidR="009D1D75" w:rsidRPr="00DC1C85" w:rsidSect="002D193F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1134" w:bottom="794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19" w:rsidRDefault="00253619">
      <w:r>
        <w:separator/>
      </w:r>
    </w:p>
  </w:endnote>
  <w:endnote w:type="continuationSeparator" w:id="0">
    <w:p w:rsidR="00253619" w:rsidRDefault="0025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19" w:rsidRDefault="00253619">
      <w:r>
        <w:separator/>
      </w:r>
    </w:p>
  </w:footnote>
  <w:footnote w:type="continuationSeparator" w:id="0">
    <w:p w:rsidR="00253619" w:rsidRDefault="0025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19" w:rsidRDefault="0025361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3619" w:rsidRDefault="00253619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19" w:rsidRDefault="00253619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53619" w:rsidRPr="00253458" w:rsidRDefault="00253619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234FA"/>
    <w:multiLevelType w:val="multilevel"/>
    <w:tmpl w:val="694612E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F71F7"/>
    <w:multiLevelType w:val="hybridMultilevel"/>
    <w:tmpl w:val="D91EC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173C4"/>
    <w:multiLevelType w:val="hybridMultilevel"/>
    <w:tmpl w:val="694612E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C5164"/>
    <w:multiLevelType w:val="hybridMultilevel"/>
    <w:tmpl w:val="63A4FA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45049"/>
    <w:multiLevelType w:val="multilevel"/>
    <w:tmpl w:val="D91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6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3"/>
  </w:num>
  <w:num w:numId="7">
    <w:abstractNumId w:val="21"/>
  </w:num>
  <w:num w:numId="8">
    <w:abstractNumId w:val="14"/>
  </w:num>
  <w:num w:numId="9">
    <w:abstractNumId w:val="5"/>
  </w:num>
  <w:num w:numId="10">
    <w:abstractNumId w:val="17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6"/>
  </w:num>
  <w:num w:numId="16">
    <w:abstractNumId w:val="20"/>
  </w:num>
  <w:num w:numId="17">
    <w:abstractNumId w:val="9"/>
  </w:num>
  <w:num w:numId="18">
    <w:abstractNumId w:val="11"/>
  </w:num>
  <w:num w:numId="19">
    <w:abstractNumId w:val="24"/>
  </w:num>
  <w:num w:numId="20">
    <w:abstractNumId w:val="26"/>
  </w:num>
  <w:num w:numId="21">
    <w:abstractNumId w:val="12"/>
  </w:num>
  <w:num w:numId="22">
    <w:abstractNumId w:val="19"/>
  </w:num>
  <w:num w:numId="23">
    <w:abstractNumId w:val="15"/>
  </w:num>
  <w:num w:numId="24">
    <w:abstractNumId w:val="18"/>
  </w:num>
  <w:num w:numId="25">
    <w:abstractNumId w:val="10"/>
  </w:num>
  <w:num w:numId="26">
    <w:abstractNumId w:val="6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2AA8"/>
    <w:rsid w:val="0000374A"/>
    <w:rsid w:val="00003857"/>
    <w:rsid w:val="00004183"/>
    <w:rsid w:val="0000418B"/>
    <w:rsid w:val="0000419C"/>
    <w:rsid w:val="0000433B"/>
    <w:rsid w:val="000047CE"/>
    <w:rsid w:val="0000542B"/>
    <w:rsid w:val="00005A3C"/>
    <w:rsid w:val="00005A7F"/>
    <w:rsid w:val="000073E5"/>
    <w:rsid w:val="000079FB"/>
    <w:rsid w:val="00011056"/>
    <w:rsid w:val="00011276"/>
    <w:rsid w:val="00011323"/>
    <w:rsid w:val="00011609"/>
    <w:rsid w:val="00011F2D"/>
    <w:rsid w:val="000121FD"/>
    <w:rsid w:val="00012E6E"/>
    <w:rsid w:val="00013324"/>
    <w:rsid w:val="000135E9"/>
    <w:rsid w:val="000140BE"/>
    <w:rsid w:val="0001456D"/>
    <w:rsid w:val="000146D9"/>
    <w:rsid w:val="000151FD"/>
    <w:rsid w:val="0001665B"/>
    <w:rsid w:val="00020478"/>
    <w:rsid w:val="0002068B"/>
    <w:rsid w:val="00021D98"/>
    <w:rsid w:val="00022644"/>
    <w:rsid w:val="00023694"/>
    <w:rsid w:val="0002393E"/>
    <w:rsid w:val="00023C8B"/>
    <w:rsid w:val="00023E3C"/>
    <w:rsid w:val="00025A2F"/>
    <w:rsid w:val="00025A7F"/>
    <w:rsid w:val="00025C6B"/>
    <w:rsid w:val="000264CF"/>
    <w:rsid w:val="00027297"/>
    <w:rsid w:val="000272CE"/>
    <w:rsid w:val="00027916"/>
    <w:rsid w:val="00027B37"/>
    <w:rsid w:val="000309B0"/>
    <w:rsid w:val="00032798"/>
    <w:rsid w:val="00032902"/>
    <w:rsid w:val="0003333D"/>
    <w:rsid w:val="0003362E"/>
    <w:rsid w:val="00033C52"/>
    <w:rsid w:val="00033D5E"/>
    <w:rsid w:val="00033FEA"/>
    <w:rsid w:val="000343C8"/>
    <w:rsid w:val="00034D51"/>
    <w:rsid w:val="00034E4C"/>
    <w:rsid w:val="00035021"/>
    <w:rsid w:val="000353D7"/>
    <w:rsid w:val="000356D1"/>
    <w:rsid w:val="000363B8"/>
    <w:rsid w:val="000368BB"/>
    <w:rsid w:val="000376B9"/>
    <w:rsid w:val="00037E7C"/>
    <w:rsid w:val="000405B4"/>
    <w:rsid w:val="000419B2"/>
    <w:rsid w:val="00041F79"/>
    <w:rsid w:val="00041FA4"/>
    <w:rsid w:val="00042748"/>
    <w:rsid w:val="00043D88"/>
    <w:rsid w:val="00044F90"/>
    <w:rsid w:val="0004571E"/>
    <w:rsid w:val="00045CA4"/>
    <w:rsid w:val="00045E26"/>
    <w:rsid w:val="000460EA"/>
    <w:rsid w:val="0004765A"/>
    <w:rsid w:val="00050114"/>
    <w:rsid w:val="000504A3"/>
    <w:rsid w:val="000505C1"/>
    <w:rsid w:val="00050D76"/>
    <w:rsid w:val="00052BCF"/>
    <w:rsid w:val="000536AA"/>
    <w:rsid w:val="00054732"/>
    <w:rsid w:val="00054A41"/>
    <w:rsid w:val="00055C17"/>
    <w:rsid w:val="00056619"/>
    <w:rsid w:val="0005705C"/>
    <w:rsid w:val="0005741A"/>
    <w:rsid w:val="0005791A"/>
    <w:rsid w:val="00057DD6"/>
    <w:rsid w:val="00060C96"/>
    <w:rsid w:val="00060CFB"/>
    <w:rsid w:val="000612F3"/>
    <w:rsid w:val="0006137B"/>
    <w:rsid w:val="00061480"/>
    <w:rsid w:val="00061582"/>
    <w:rsid w:val="00061C5C"/>
    <w:rsid w:val="00062A20"/>
    <w:rsid w:val="00062B4F"/>
    <w:rsid w:val="00062DEF"/>
    <w:rsid w:val="00063017"/>
    <w:rsid w:val="00063738"/>
    <w:rsid w:val="00065F98"/>
    <w:rsid w:val="00066C20"/>
    <w:rsid w:val="00066D34"/>
    <w:rsid w:val="000673E6"/>
    <w:rsid w:val="000678D9"/>
    <w:rsid w:val="0007065A"/>
    <w:rsid w:val="00070821"/>
    <w:rsid w:val="00070A68"/>
    <w:rsid w:val="00070B3D"/>
    <w:rsid w:val="00070FDD"/>
    <w:rsid w:val="00071103"/>
    <w:rsid w:val="00071575"/>
    <w:rsid w:val="000718AA"/>
    <w:rsid w:val="00071DBF"/>
    <w:rsid w:val="000720BA"/>
    <w:rsid w:val="000729A1"/>
    <w:rsid w:val="000733BB"/>
    <w:rsid w:val="00074495"/>
    <w:rsid w:val="0007521F"/>
    <w:rsid w:val="00075979"/>
    <w:rsid w:val="00075EE8"/>
    <w:rsid w:val="0007635F"/>
    <w:rsid w:val="0007685E"/>
    <w:rsid w:val="00076AE3"/>
    <w:rsid w:val="0007748A"/>
    <w:rsid w:val="000779F9"/>
    <w:rsid w:val="0008030B"/>
    <w:rsid w:val="0008074E"/>
    <w:rsid w:val="00080C8D"/>
    <w:rsid w:val="00080E73"/>
    <w:rsid w:val="00080E7A"/>
    <w:rsid w:val="000810EA"/>
    <w:rsid w:val="0008127F"/>
    <w:rsid w:val="000812F5"/>
    <w:rsid w:val="00081608"/>
    <w:rsid w:val="0008236A"/>
    <w:rsid w:val="000824F6"/>
    <w:rsid w:val="0008259B"/>
    <w:rsid w:val="0008283C"/>
    <w:rsid w:val="00085BFE"/>
    <w:rsid w:val="00085F3F"/>
    <w:rsid w:val="000864D4"/>
    <w:rsid w:val="000865FE"/>
    <w:rsid w:val="00086CD5"/>
    <w:rsid w:val="00086E40"/>
    <w:rsid w:val="000875CB"/>
    <w:rsid w:val="000875D1"/>
    <w:rsid w:val="00087622"/>
    <w:rsid w:val="000879E7"/>
    <w:rsid w:val="00087EB8"/>
    <w:rsid w:val="00087FED"/>
    <w:rsid w:val="00090886"/>
    <w:rsid w:val="00090BCA"/>
    <w:rsid w:val="0009195A"/>
    <w:rsid w:val="000928DE"/>
    <w:rsid w:val="00092C3C"/>
    <w:rsid w:val="000934E5"/>
    <w:rsid w:val="00093881"/>
    <w:rsid w:val="00094090"/>
    <w:rsid w:val="0009446D"/>
    <w:rsid w:val="00094A11"/>
    <w:rsid w:val="00094F52"/>
    <w:rsid w:val="000952B0"/>
    <w:rsid w:val="00095760"/>
    <w:rsid w:val="00095F68"/>
    <w:rsid w:val="00096189"/>
    <w:rsid w:val="00096470"/>
    <w:rsid w:val="000978FE"/>
    <w:rsid w:val="00097970"/>
    <w:rsid w:val="00097AA0"/>
    <w:rsid w:val="00097C00"/>
    <w:rsid w:val="000A0327"/>
    <w:rsid w:val="000A12F5"/>
    <w:rsid w:val="000A1F16"/>
    <w:rsid w:val="000A36A9"/>
    <w:rsid w:val="000A3B74"/>
    <w:rsid w:val="000A419F"/>
    <w:rsid w:val="000A49F4"/>
    <w:rsid w:val="000A4A5C"/>
    <w:rsid w:val="000A543A"/>
    <w:rsid w:val="000A556A"/>
    <w:rsid w:val="000A5D88"/>
    <w:rsid w:val="000B06C4"/>
    <w:rsid w:val="000B0C51"/>
    <w:rsid w:val="000B0F5C"/>
    <w:rsid w:val="000B2935"/>
    <w:rsid w:val="000B336C"/>
    <w:rsid w:val="000B3E5D"/>
    <w:rsid w:val="000B53CD"/>
    <w:rsid w:val="000B6146"/>
    <w:rsid w:val="000B690D"/>
    <w:rsid w:val="000B7B21"/>
    <w:rsid w:val="000B7C4C"/>
    <w:rsid w:val="000C05C2"/>
    <w:rsid w:val="000C093C"/>
    <w:rsid w:val="000C0D32"/>
    <w:rsid w:val="000C1A71"/>
    <w:rsid w:val="000C1FE8"/>
    <w:rsid w:val="000C22A4"/>
    <w:rsid w:val="000C2463"/>
    <w:rsid w:val="000C29ED"/>
    <w:rsid w:val="000C2A64"/>
    <w:rsid w:val="000C3666"/>
    <w:rsid w:val="000C409D"/>
    <w:rsid w:val="000C4D4C"/>
    <w:rsid w:val="000C4F8B"/>
    <w:rsid w:val="000C63CA"/>
    <w:rsid w:val="000C6574"/>
    <w:rsid w:val="000C6A45"/>
    <w:rsid w:val="000C7093"/>
    <w:rsid w:val="000C7251"/>
    <w:rsid w:val="000C737F"/>
    <w:rsid w:val="000C77B7"/>
    <w:rsid w:val="000D0198"/>
    <w:rsid w:val="000D023A"/>
    <w:rsid w:val="000D0B39"/>
    <w:rsid w:val="000D139C"/>
    <w:rsid w:val="000D1466"/>
    <w:rsid w:val="000D1A34"/>
    <w:rsid w:val="000D1DF6"/>
    <w:rsid w:val="000D246C"/>
    <w:rsid w:val="000D2E9F"/>
    <w:rsid w:val="000D3209"/>
    <w:rsid w:val="000D490D"/>
    <w:rsid w:val="000D4B1F"/>
    <w:rsid w:val="000D5736"/>
    <w:rsid w:val="000D5A42"/>
    <w:rsid w:val="000D65D2"/>
    <w:rsid w:val="000D6DA4"/>
    <w:rsid w:val="000D758A"/>
    <w:rsid w:val="000D76EB"/>
    <w:rsid w:val="000D7A95"/>
    <w:rsid w:val="000D7C33"/>
    <w:rsid w:val="000E0440"/>
    <w:rsid w:val="000E04D0"/>
    <w:rsid w:val="000E09F6"/>
    <w:rsid w:val="000E18BE"/>
    <w:rsid w:val="000E18D0"/>
    <w:rsid w:val="000E21BA"/>
    <w:rsid w:val="000E2AC3"/>
    <w:rsid w:val="000E363B"/>
    <w:rsid w:val="000E47C5"/>
    <w:rsid w:val="000E4905"/>
    <w:rsid w:val="000E4F17"/>
    <w:rsid w:val="000E60DC"/>
    <w:rsid w:val="000E6CAD"/>
    <w:rsid w:val="000E7303"/>
    <w:rsid w:val="000F035F"/>
    <w:rsid w:val="000F03F8"/>
    <w:rsid w:val="000F0730"/>
    <w:rsid w:val="000F0C87"/>
    <w:rsid w:val="000F149D"/>
    <w:rsid w:val="000F1D0B"/>
    <w:rsid w:val="000F316C"/>
    <w:rsid w:val="000F3208"/>
    <w:rsid w:val="000F39D2"/>
    <w:rsid w:val="000F49A6"/>
    <w:rsid w:val="000F4A87"/>
    <w:rsid w:val="000F57F5"/>
    <w:rsid w:val="000F60E0"/>
    <w:rsid w:val="000F6286"/>
    <w:rsid w:val="000F6411"/>
    <w:rsid w:val="000F68F1"/>
    <w:rsid w:val="000F6B5F"/>
    <w:rsid w:val="00100036"/>
    <w:rsid w:val="00100097"/>
    <w:rsid w:val="00100EB1"/>
    <w:rsid w:val="0010179E"/>
    <w:rsid w:val="00101A9B"/>
    <w:rsid w:val="00101C97"/>
    <w:rsid w:val="00102023"/>
    <w:rsid w:val="00102393"/>
    <w:rsid w:val="00102643"/>
    <w:rsid w:val="00102C47"/>
    <w:rsid w:val="00103AD5"/>
    <w:rsid w:val="001044C4"/>
    <w:rsid w:val="001051E6"/>
    <w:rsid w:val="00105ADB"/>
    <w:rsid w:val="00107BD8"/>
    <w:rsid w:val="001106AF"/>
    <w:rsid w:val="00110937"/>
    <w:rsid w:val="001129EC"/>
    <w:rsid w:val="00112A99"/>
    <w:rsid w:val="00112D6A"/>
    <w:rsid w:val="00113EE7"/>
    <w:rsid w:val="001147C5"/>
    <w:rsid w:val="00114E62"/>
    <w:rsid w:val="00115082"/>
    <w:rsid w:val="001150FC"/>
    <w:rsid w:val="001157C8"/>
    <w:rsid w:val="0011599D"/>
    <w:rsid w:val="00116056"/>
    <w:rsid w:val="00116676"/>
    <w:rsid w:val="00116792"/>
    <w:rsid w:val="00117280"/>
    <w:rsid w:val="00117AB0"/>
    <w:rsid w:val="0012171D"/>
    <w:rsid w:val="001217CB"/>
    <w:rsid w:val="0012182A"/>
    <w:rsid w:val="00121AC0"/>
    <w:rsid w:val="00121C7F"/>
    <w:rsid w:val="00121CA4"/>
    <w:rsid w:val="00122DC3"/>
    <w:rsid w:val="00122F3E"/>
    <w:rsid w:val="001231B1"/>
    <w:rsid w:val="0012348C"/>
    <w:rsid w:val="0012362F"/>
    <w:rsid w:val="0012545A"/>
    <w:rsid w:val="00126036"/>
    <w:rsid w:val="001264AA"/>
    <w:rsid w:val="00126AA5"/>
    <w:rsid w:val="00126E68"/>
    <w:rsid w:val="00127B1C"/>
    <w:rsid w:val="00127C3F"/>
    <w:rsid w:val="00127CF0"/>
    <w:rsid w:val="00130689"/>
    <w:rsid w:val="001316CF"/>
    <w:rsid w:val="001326FB"/>
    <w:rsid w:val="00132818"/>
    <w:rsid w:val="00132928"/>
    <w:rsid w:val="00133056"/>
    <w:rsid w:val="001333E6"/>
    <w:rsid w:val="00133532"/>
    <w:rsid w:val="001342F1"/>
    <w:rsid w:val="0013476C"/>
    <w:rsid w:val="00134FC3"/>
    <w:rsid w:val="00135980"/>
    <w:rsid w:val="00135E9D"/>
    <w:rsid w:val="00136131"/>
    <w:rsid w:val="00136157"/>
    <w:rsid w:val="00136493"/>
    <w:rsid w:val="001368A8"/>
    <w:rsid w:val="00136C94"/>
    <w:rsid w:val="00137571"/>
    <w:rsid w:val="001377B4"/>
    <w:rsid w:val="00137E5C"/>
    <w:rsid w:val="001404F2"/>
    <w:rsid w:val="00140637"/>
    <w:rsid w:val="001410F3"/>
    <w:rsid w:val="0014213A"/>
    <w:rsid w:val="00143014"/>
    <w:rsid w:val="001434FC"/>
    <w:rsid w:val="001435C4"/>
    <w:rsid w:val="00144A44"/>
    <w:rsid w:val="001458F4"/>
    <w:rsid w:val="00145EA8"/>
    <w:rsid w:val="00145F73"/>
    <w:rsid w:val="00146655"/>
    <w:rsid w:val="0014714F"/>
    <w:rsid w:val="00147FB9"/>
    <w:rsid w:val="0015045A"/>
    <w:rsid w:val="001505BA"/>
    <w:rsid w:val="00150655"/>
    <w:rsid w:val="00150AEE"/>
    <w:rsid w:val="0015101C"/>
    <w:rsid w:val="00151344"/>
    <w:rsid w:val="00151462"/>
    <w:rsid w:val="0015229A"/>
    <w:rsid w:val="001522AD"/>
    <w:rsid w:val="001541A8"/>
    <w:rsid w:val="001548A8"/>
    <w:rsid w:val="00154B7F"/>
    <w:rsid w:val="001553BF"/>
    <w:rsid w:val="00155F03"/>
    <w:rsid w:val="001573F2"/>
    <w:rsid w:val="00157AC3"/>
    <w:rsid w:val="001605AC"/>
    <w:rsid w:val="001612D2"/>
    <w:rsid w:val="00161FFC"/>
    <w:rsid w:val="00162DDA"/>
    <w:rsid w:val="00163826"/>
    <w:rsid w:val="00164331"/>
    <w:rsid w:val="00164AB9"/>
    <w:rsid w:val="00164CE1"/>
    <w:rsid w:val="00165421"/>
    <w:rsid w:val="00165AD7"/>
    <w:rsid w:val="00165B60"/>
    <w:rsid w:val="001668B6"/>
    <w:rsid w:val="00167307"/>
    <w:rsid w:val="00170AA6"/>
    <w:rsid w:val="00170CD1"/>
    <w:rsid w:val="00171001"/>
    <w:rsid w:val="001712C4"/>
    <w:rsid w:val="00171336"/>
    <w:rsid w:val="0017134F"/>
    <w:rsid w:val="00171744"/>
    <w:rsid w:val="00171AA9"/>
    <w:rsid w:val="00171CDF"/>
    <w:rsid w:val="001725B5"/>
    <w:rsid w:val="001728E0"/>
    <w:rsid w:val="00173247"/>
    <w:rsid w:val="0017386B"/>
    <w:rsid w:val="001738F1"/>
    <w:rsid w:val="00173D55"/>
    <w:rsid w:val="00175974"/>
    <w:rsid w:val="00176009"/>
    <w:rsid w:val="00176510"/>
    <w:rsid w:val="00176617"/>
    <w:rsid w:val="00176E59"/>
    <w:rsid w:val="001776A6"/>
    <w:rsid w:val="00177A51"/>
    <w:rsid w:val="00177F0C"/>
    <w:rsid w:val="00180081"/>
    <w:rsid w:val="001804C3"/>
    <w:rsid w:val="001822AC"/>
    <w:rsid w:val="00182805"/>
    <w:rsid w:val="00182A76"/>
    <w:rsid w:val="001833A3"/>
    <w:rsid w:val="001834BD"/>
    <w:rsid w:val="00183CD6"/>
    <w:rsid w:val="00183DBB"/>
    <w:rsid w:val="0018438F"/>
    <w:rsid w:val="001846EE"/>
    <w:rsid w:val="00184901"/>
    <w:rsid w:val="00184E1D"/>
    <w:rsid w:val="00185ABB"/>
    <w:rsid w:val="001865C9"/>
    <w:rsid w:val="00186B36"/>
    <w:rsid w:val="00187008"/>
    <w:rsid w:val="001871DF"/>
    <w:rsid w:val="0019014A"/>
    <w:rsid w:val="0019175B"/>
    <w:rsid w:val="00191967"/>
    <w:rsid w:val="00191DD9"/>
    <w:rsid w:val="00192091"/>
    <w:rsid w:val="0019356F"/>
    <w:rsid w:val="00193799"/>
    <w:rsid w:val="00193FE8"/>
    <w:rsid w:val="001941D7"/>
    <w:rsid w:val="001942F3"/>
    <w:rsid w:val="00194ED0"/>
    <w:rsid w:val="001956D9"/>
    <w:rsid w:val="00195812"/>
    <w:rsid w:val="00195DA7"/>
    <w:rsid w:val="0019640A"/>
    <w:rsid w:val="0019657E"/>
    <w:rsid w:val="00196B96"/>
    <w:rsid w:val="00196D80"/>
    <w:rsid w:val="0019708B"/>
    <w:rsid w:val="00197A42"/>
    <w:rsid w:val="001A0379"/>
    <w:rsid w:val="001A122A"/>
    <w:rsid w:val="001A129E"/>
    <w:rsid w:val="001A177C"/>
    <w:rsid w:val="001A183F"/>
    <w:rsid w:val="001A1943"/>
    <w:rsid w:val="001A1D00"/>
    <w:rsid w:val="001A3A3B"/>
    <w:rsid w:val="001A3CE9"/>
    <w:rsid w:val="001A4B97"/>
    <w:rsid w:val="001A5840"/>
    <w:rsid w:val="001A6102"/>
    <w:rsid w:val="001A642D"/>
    <w:rsid w:val="001A6BE5"/>
    <w:rsid w:val="001A7047"/>
    <w:rsid w:val="001A706A"/>
    <w:rsid w:val="001A7588"/>
    <w:rsid w:val="001A799A"/>
    <w:rsid w:val="001B0982"/>
    <w:rsid w:val="001B1AA4"/>
    <w:rsid w:val="001B3B90"/>
    <w:rsid w:val="001B4CE4"/>
    <w:rsid w:val="001B4CF2"/>
    <w:rsid w:val="001B5630"/>
    <w:rsid w:val="001B5840"/>
    <w:rsid w:val="001B7C47"/>
    <w:rsid w:val="001B7E33"/>
    <w:rsid w:val="001C0653"/>
    <w:rsid w:val="001C0C20"/>
    <w:rsid w:val="001C0EA2"/>
    <w:rsid w:val="001C1628"/>
    <w:rsid w:val="001C1649"/>
    <w:rsid w:val="001C1775"/>
    <w:rsid w:val="001C1AF6"/>
    <w:rsid w:val="001C1CCA"/>
    <w:rsid w:val="001C1E05"/>
    <w:rsid w:val="001C2264"/>
    <w:rsid w:val="001C2FC1"/>
    <w:rsid w:val="001C4512"/>
    <w:rsid w:val="001C4EFF"/>
    <w:rsid w:val="001C529B"/>
    <w:rsid w:val="001C6380"/>
    <w:rsid w:val="001C6B6F"/>
    <w:rsid w:val="001C6C5E"/>
    <w:rsid w:val="001C701D"/>
    <w:rsid w:val="001C7339"/>
    <w:rsid w:val="001D053E"/>
    <w:rsid w:val="001D14A1"/>
    <w:rsid w:val="001D1837"/>
    <w:rsid w:val="001D1B18"/>
    <w:rsid w:val="001D1E0F"/>
    <w:rsid w:val="001D294E"/>
    <w:rsid w:val="001D3C61"/>
    <w:rsid w:val="001D4781"/>
    <w:rsid w:val="001D4AEF"/>
    <w:rsid w:val="001D4DD6"/>
    <w:rsid w:val="001D5671"/>
    <w:rsid w:val="001D5A6D"/>
    <w:rsid w:val="001D5ABF"/>
    <w:rsid w:val="001D5F7F"/>
    <w:rsid w:val="001D64BB"/>
    <w:rsid w:val="001D680D"/>
    <w:rsid w:val="001D6EF3"/>
    <w:rsid w:val="001D6F0C"/>
    <w:rsid w:val="001D7D1B"/>
    <w:rsid w:val="001E0363"/>
    <w:rsid w:val="001E1CF3"/>
    <w:rsid w:val="001E20E2"/>
    <w:rsid w:val="001E26C9"/>
    <w:rsid w:val="001E2778"/>
    <w:rsid w:val="001E409E"/>
    <w:rsid w:val="001E4413"/>
    <w:rsid w:val="001E5463"/>
    <w:rsid w:val="001E5678"/>
    <w:rsid w:val="001E58D8"/>
    <w:rsid w:val="001E5989"/>
    <w:rsid w:val="001E5C38"/>
    <w:rsid w:val="001E67B8"/>
    <w:rsid w:val="001E70F1"/>
    <w:rsid w:val="001E710E"/>
    <w:rsid w:val="001E7E61"/>
    <w:rsid w:val="001F0496"/>
    <w:rsid w:val="001F05EB"/>
    <w:rsid w:val="001F0D2F"/>
    <w:rsid w:val="001F19CC"/>
    <w:rsid w:val="001F1F57"/>
    <w:rsid w:val="001F2053"/>
    <w:rsid w:val="001F20A2"/>
    <w:rsid w:val="001F2243"/>
    <w:rsid w:val="001F26C5"/>
    <w:rsid w:val="001F2CCB"/>
    <w:rsid w:val="001F2EE6"/>
    <w:rsid w:val="001F3462"/>
    <w:rsid w:val="001F3AE5"/>
    <w:rsid w:val="001F4039"/>
    <w:rsid w:val="001F41A1"/>
    <w:rsid w:val="001F4200"/>
    <w:rsid w:val="001F434C"/>
    <w:rsid w:val="001F4490"/>
    <w:rsid w:val="001F516E"/>
    <w:rsid w:val="001F5CEC"/>
    <w:rsid w:val="001F63BD"/>
    <w:rsid w:val="001F74A8"/>
    <w:rsid w:val="001F7A50"/>
    <w:rsid w:val="002000CC"/>
    <w:rsid w:val="00200213"/>
    <w:rsid w:val="0020083A"/>
    <w:rsid w:val="00200B34"/>
    <w:rsid w:val="00201A05"/>
    <w:rsid w:val="00201AE8"/>
    <w:rsid w:val="00201F50"/>
    <w:rsid w:val="0020229C"/>
    <w:rsid w:val="002025B3"/>
    <w:rsid w:val="002026D6"/>
    <w:rsid w:val="00203665"/>
    <w:rsid w:val="00203CA3"/>
    <w:rsid w:val="0020418B"/>
    <w:rsid w:val="0020485D"/>
    <w:rsid w:val="00204B33"/>
    <w:rsid w:val="00204F7E"/>
    <w:rsid w:val="00205742"/>
    <w:rsid w:val="0020596F"/>
    <w:rsid w:val="00206399"/>
    <w:rsid w:val="002064F0"/>
    <w:rsid w:val="002067C5"/>
    <w:rsid w:val="002069F2"/>
    <w:rsid w:val="00207244"/>
    <w:rsid w:val="00207441"/>
    <w:rsid w:val="00207C36"/>
    <w:rsid w:val="00210355"/>
    <w:rsid w:val="002105D1"/>
    <w:rsid w:val="00210816"/>
    <w:rsid w:val="00210D85"/>
    <w:rsid w:val="00210EB8"/>
    <w:rsid w:val="002117C8"/>
    <w:rsid w:val="00212161"/>
    <w:rsid w:val="0021239A"/>
    <w:rsid w:val="00213286"/>
    <w:rsid w:val="00213386"/>
    <w:rsid w:val="00214D33"/>
    <w:rsid w:val="002151D4"/>
    <w:rsid w:val="00215276"/>
    <w:rsid w:val="0021547D"/>
    <w:rsid w:val="002155C7"/>
    <w:rsid w:val="002159E5"/>
    <w:rsid w:val="002163D5"/>
    <w:rsid w:val="00216B56"/>
    <w:rsid w:val="002178EA"/>
    <w:rsid w:val="00217925"/>
    <w:rsid w:val="00217AF0"/>
    <w:rsid w:val="00217C3C"/>
    <w:rsid w:val="00217F60"/>
    <w:rsid w:val="002202A1"/>
    <w:rsid w:val="00221643"/>
    <w:rsid w:val="00221AF2"/>
    <w:rsid w:val="00221B6E"/>
    <w:rsid w:val="00222792"/>
    <w:rsid w:val="00222A75"/>
    <w:rsid w:val="00222EC0"/>
    <w:rsid w:val="0022310E"/>
    <w:rsid w:val="002232C6"/>
    <w:rsid w:val="00223489"/>
    <w:rsid w:val="00223758"/>
    <w:rsid w:val="00223779"/>
    <w:rsid w:val="00223F0C"/>
    <w:rsid w:val="0022414D"/>
    <w:rsid w:val="002245EC"/>
    <w:rsid w:val="002247DF"/>
    <w:rsid w:val="00224B99"/>
    <w:rsid w:val="00224FF1"/>
    <w:rsid w:val="002259B2"/>
    <w:rsid w:val="00225EC2"/>
    <w:rsid w:val="00227851"/>
    <w:rsid w:val="002279BA"/>
    <w:rsid w:val="00230180"/>
    <w:rsid w:val="002305B1"/>
    <w:rsid w:val="002323F8"/>
    <w:rsid w:val="002336BD"/>
    <w:rsid w:val="002338FC"/>
    <w:rsid w:val="00233A96"/>
    <w:rsid w:val="00234735"/>
    <w:rsid w:val="00235178"/>
    <w:rsid w:val="002364FA"/>
    <w:rsid w:val="002367EB"/>
    <w:rsid w:val="00236EB1"/>
    <w:rsid w:val="0023721E"/>
    <w:rsid w:val="002372D6"/>
    <w:rsid w:val="0023742C"/>
    <w:rsid w:val="00240427"/>
    <w:rsid w:val="00240855"/>
    <w:rsid w:val="00241C4E"/>
    <w:rsid w:val="002422D2"/>
    <w:rsid w:val="0024404C"/>
    <w:rsid w:val="00244244"/>
    <w:rsid w:val="00244680"/>
    <w:rsid w:val="00244E50"/>
    <w:rsid w:val="00245062"/>
    <w:rsid w:val="00245232"/>
    <w:rsid w:val="002456B4"/>
    <w:rsid w:val="00245C90"/>
    <w:rsid w:val="00246138"/>
    <w:rsid w:val="002462A7"/>
    <w:rsid w:val="002463A7"/>
    <w:rsid w:val="00246E74"/>
    <w:rsid w:val="0024713C"/>
    <w:rsid w:val="00247385"/>
    <w:rsid w:val="00247492"/>
    <w:rsid w:val="002479AB"/>
    <w:rsid w:val="00247CCC"/>
    <w:rsid w:val="00247F66"/>
    <w:rsid w:val="00250BC9"/>
    <w:rsid w:val="00251045"/>
    <w:rsid w:val="00253458"/>
    <w:rsid w:val="00253619"/>
    <w:rsid w:val="00253B90"/>
    <w:rsid w:val="00254386"/>
    <w:rsid w:val="00255F6E"/>
    <w:rsid w:val="0025673D"/>
    <w:rsid w:val="00256BF7"/>
    <w:rsid w:val="00256CB2"/>
    <w:rsid w:val="00256E38"/>
    <w:rsid w:val="002573DE"/>
    <w:rsid w:val="00257A8D"/>
    <w:rsid w:val="00257BD8"/>
    <w:rsid w:val="00257C2B"/>
    <w:rsid w:val="0026013A"/>
    <w:rsid w:val="0026083D"/>
    <w:rsid w:val="00262319"/>
    <w:rsid w:val="00262332"/>
    <w:rsid w:val="002627A4"/>
    <w:rsid w:val="002635A0"/>
    <w:rsid w:val="002636FD"/>
    <w:rsid w:val="00263B9C"/>
    <w:rsid w:val="00264881"/>
    <w:rsid w:val="00264C08"/>
    <w:rsid w:val="002651A1"/>
    <w:rsid w:val="0026543E"/>
    <w:rsid w:val="002659AD"/>
    <w:rsid w:val="00265AE3"/>
    <w:rsid w:val="00265BA1"/>
    <w:rsid w:val="00265D96"/>
    <w:rsid w:val="00266880"/>
    <w:rsid w:val="0026697B"/>
    <w:rsid w:val="00270591"/>
    <w:rsid w:val="0027124C"/>
    <w:rsid w:val="00271590"/>
    <w:rsid w:val="00271670"/>
    <w:rsid w:val="00271CED"/>
    <w:rsid w:val="00272863"/>
    <w:rsid w:val="002736F1"/>
    <w:rsid w:val="0027377A"/>
    <w:rsid w:val="00273A80"/>
    <w:rsid w:val="00273A9A"/>
    <w:rsid w:val="00274518"/>
    <w:rsid w:val="0027504D"/>
    <w:rsid w:val="002759BB"/>
    <w:rsid w:val="00275DD4"/>
    <w:rsid w:val="0027699B"/>
    <w:rsid w:val="00276BF2"/>
    <w:rsid w:val="00277A11"/>
    <w:rsid w:val="00281FDC"/>
    <w:rsid w:val="00282839"/>
    <w:rsid w:val="00282D3B"/>
    <w:rsid w:val="00283244"/>
    <w:rsid w:val="002832AA"/>
    <w:rsid w:val="00283F46"/>
    <w:rsid w:val="002844EB"/>
    <w:rsid w:val="00284F68"/>
    <w:rsid w:val="00285D62"/>
    <w:rsid w:val="00285F74"/>
    <w:rsid w:val="002860A1"/>
    <w:rsid w:val="002861CD"/>
    <w:rsid w:val="00286FCD"/>
    <w:rsid w:val="00287264"/>
    <w:rsid w:val="0029029E"/>
    <w:rsid w:val="00290AA6"/>
    <w:rsid w:val="00290B42"/>
    <w:rsid w:val="00291308"/>
    <w:rsid w:val="00291AB4"/>
    <w:rsid w:val="00292405"/>
    <w:rsid w:val="0029286E"/>
    <w:rsid w:val="0029322A"/>
    <w:rsid w:val="0029362C"/>
    <w:rsid w:val="00293955"/>
    <w:rsid w:val="00293DC1"/>
    <w:rsid w:val="00293DCF"/>
    <w:rsid w:val="002949DF"/>
    <w:rsid w:val="00295AE5"/>
    <w:rsid w:val="002962C1"/>
    <w:rsid w:val="00296A7B"/>
    <w:rsid w:val="00297E4D"/>
    <w:rsid w:val="002A0474"/>
    <w:rsid w:val="002A12ED"/>
    <w:rsid w:val="002A16C6"/>
    <w:rsid w:val="002A2B69"/>
    <w:rsid w:val="002A2B70"/>
    <w:rsid w:val="002A2C38"/>
    <w:rsid w:val="002A2C70"/>
    <w:rsid w:val="002A2EF2"/>
    <w:rsid w:val="002A3DC1"/>
    <w:rsid w:val="002A3EBF"/>
    <w:rsid w:val="002A4233"/>
    <w:rsid w:val="002A5A08"/>
    <w:rsid w:val="002A5B61"/>
    <w:rsid w:val="002A6760"/>
    <w:rsid w:val="002A6A36"/>
    <w:rsid w:val="002A7463"/>
    <w:rsid w:val="002B00F0"/>
    <w:rsid w:val="002B069D"/>
    <w:rsid w:val="002B0812"/>
    <w:rsid w:val="002B1AF4"/>
    <w:rsid w:val="002B1B87"/>
    <w:rsid w:val="002B1E0D"/>
    <w:rsid w:val="002B1E9C"/>
    <w:rsid w:val="002B23D1"/>
    <w:rsid w:val="002B32A4"/>
    <w:rsid w:val="002B3EF0"/>
    <w:rsid w:val="002B3FDC"/>
    <w:rsid w:val="002B4616"/>
    <w:rsid w:val="002B465A"/>
    <w:rsid w:val="002B4ABB"/>
    <w:rsid w:val="002B4D88"/>
    <w:rsid w:val="002B549A"/>
    <w:rsid w:val="002B56B6"/>
    <w:rsid w:val="002B71F2"/>
    <w:rsid w:val="002B7AC3"/>
    <w:rsid w:val="002C0232"/>
    <w:rsid w:val="002C0770"/>
    <w:rsid w:val="002C0886"/>
    <w:rsid w:val="002C0A1F"/>
    <w:rsid w:val="002C0D5E"/>
    <w:rsid w:val="002C0FA5"/>
    <w:rsid w:val="002C11AF"/>
    <w:rsid w:val="002C2193"/>
    <w:rsid w:val="002C27AB"/>
    <w:rsid w:val="002C368D"/>
    <w:rsid w:val="002C3F6B"/>
    <w:rsid w:val="002C4764"/>
    <w:rsid w:val="002C4A68"/>
    <w:rsid w:val="002C4B03"/>
    <w:rsid w:val="002C4CE8"/>
    <w:rsid w:val="002C5267"/>
    <w:rsid w:val="002C5441"/>
    <w:rsid w:val="002C55CD"/>
    <w:rsid w:val="002C61D2"/>
    <w:rsid w:val="002C665E"/>
    <w:rsid w:val="002C6CF0"/>
    <w:rsid w:val="002C76E1"/>
    <w:rsid w:val="002C77F6"/>
    <w:rsid w:val="002C7951"/>
    <w:rsid w:val="002C7D45"/>
    <w:rsid w:val="002D07BF"/>
    <w:rsid w:val="002D165A"/>
    <w:rsid w:val="002D1826"/>
    <w:rsid w:val="002D193F"/>
    <w:rsid w:val="002D1ADA"/>
    <w:rsid w:val="002D1B98"/>
    <w:rsid w:val="002D1BC5"/>
    <w:rsid w:val="002D1C0A"/>
    <w:rsid w:val="002D1CC6"/>
    <w:rsid w:val="002D1F83"/>
    <w:rsid w:val="002D3474"/>
    <w:rsid w:val="002D3528"/>
    <w:rsid w:val="002D3575"/>
    <w:rsid w:val="002D3653"/>
    <w:rsid w:val="002D390F"/>
    <w:rsid w:val="002D45CF"/>
    <w:rsid w:val="002D491F"/>
    <w:rsid w:val="002D4957"/>
    <w:rsid w:val="002D65D3"/>
    <w:rsid w:val="002D6678"/>
    <w:rsid w:val="002D6A4B"/>
    <w:rsid w:val="002D6BB0"/>
    <w:rsid w:val="002D7600"/>
    <w:rsid w:val="002D776A"/>
    <w:rsid w:val="002D7C0F"/>
    <w:rsid w:val="002E0484"/>
    <w:rsid w:val="002E09F8"/>
    <w:rsid w:val="002E1530"/>
    <w:rsid w:val="002E32C7"/>
    <w:rsid w:val="002E5420"/>
    <w:rsid w:val="002E554B"/>
    <w:rsid w:val="002E5C15"/>
    <w:rsid w:val="002E6057"/>
    <w:rsid w:val="002E64A1"/>
    <w:rsid w:val="002F0008"/>
    <w:rsid w:val="002F0411"/>
    <w:rsid w:val="002F07DB"/>
    <w:rsid w:val="002F10A6"/>
    <w:rsid w:val="002F10BF"/>
    <w:rsid w:val="002F2CF8"/>
    <w:rsid w:val="002F30E3"/>
    <w:rsid w:val="002F32CF"/>
    <w:rsid w:val="002F4895"/>
    <w:rsid w:val="002F495D"/>
    <w:rsid w:val="002F4B28"/>
    <w:rsid w:val="002F5349"/>
    <w:rsid w:val="002F5D3E"/>
    <w:rsid w:val="002F6250"/>
    <w:rsid w:val="002F62DB"/>
    <w:rsid w:val="002F6A4D"/>
    <w:rsid w:val="002F7380"/>
    <w:rsid w:val="002F73C8"/>
    <w:rsid w:val="0030072A"/>
    <w:rsid w:val="00300D93"/>
    <w:rsid w:val="00300DDC"/>
    <w:rsid w:val="00301F00"/>
    <w:rsid w:val="00301F05"/>
    <w:rsid w:val="0030217F"/>
    <w:rsid w:val="003026DA"/>
    <w:rsid w:val="003033ED"/>
    <w:rsid w:val="003038D9"/>
    <w:rsid w:val="003039E4"/>
    <w:rsid w:val="003042CB"/>
    <w:rsid w:val="003046D7"/>
    <w:rsid w:val="00304BCE"/>
    <w:rsid w:val="0030562F"/>
    <w:rsid w:val="00306067"/>
    <w:rsid w:val="003060DC"/>
    <w:rsid w:val="003062A4"/>
    <w:rsid w:val="00306F6D"/>
    <w:rsid w:val="00306FD2"/>
    <w:rsid w:val="003070D0"/>
    <w:rsid w:val="00307612"/>
    <w:rsid w:val="00307816"/>
    <w:rsid w:val="003111A0"/>
    <w:rsid w:val="00312360"/>
    <w:rsid w:val="003123B8"/>
    <w:rsid w:val="0031289D"/>
    <w:rsid w:val="0031354A"/>
    <w:rsid w:val="003136BF"/>
    <w:rsid w:val="003146BC"/>
    <w:rsid w:val="003147DC"/>
    <w:rsid w:val="0031520E"/>
    <w:rsid w:val="00315349"/>
    <w:rsid w:val="00316B1A"/>
    <w:rsid w:val="00317155"/>
    <w:rsid w:val="0031762A"/>
    <w:rsid w:val="0031789F"/>
    <w:rsid w:val="00321286"/>
    <w:rsid w:val="003212D3"/>
    <w:rsid w:val="00321EEA"/>
    <w:rsid w:val="00322690"/>
    <w:rsid w:val="00323BFA"/>
    <w:rsid w:val="00323CC3"/>
    <w:rsid w:val="00323F8C"/>
    <w:rsid w:val="0032416D"/>
    <w:rsid w:val="00324327"/>
    <w:rsid w:val="00324B4A"/>
    <w:rsid w:val="00324C1B"/>
    <w:rsid w:val="003252AD"/>
    <w:rsid w:val="003271AE"/>
    <w:rsid w:val="003302CE"/>
    <w:rsid w:val="003309FA"/>
    <w:rsid w:val="00331C66"/>
    <w:rsid w:val="00331E27"/>
    <w:rsid w:val="003327CC"/>
    <w:rsid w:val="00332C33"/>
    <w:rsid w:val="00332CC2"/>
    <w:rsid w:val="00332D02"/>
    <w:rsid w:val="00333D10"/>
    <w:rsid w:val="0033453C"/>
    <w:rsid w:val="0033455A"/>
    <w:rsid w:val="003349C2"/>
    <w:rsid w:val="00334D80"/>
    <w:rsid w:val="00335B9D"/>
    <w:rsid w:val="00335E86"/>
    <w:rsid w:val="00336181"/>
    <w:rsid w:val="0033708A"/>
    <w:rsid w:val="0033743F"/>
    <w:rsid w:val="003379B3"/>
    <w:rsid w:val="00337B14"/>
    <w:rsid w:val="00337B53"/>
    <w:rsid w:val="0034133C"/>
    <w:rsid w:val="003413F1"/>
    <w:rsid w:val="003423C0"/>
    <w:rsid w:val="003428A9"/>
    <w:rsid w:val="00343771"/>
    <w:rsid w:val="00344140"/>
    <w:rsid w:val="0034500B"/>
    <w:rsid w:val="0034603D"/>
    <w:rsid w:val="0034616E"/>
    <w:rsid w:val="00346695"/>
    <w:rsid w:val="00346815"/>
    <w:rsid w:val="00346859"/>
    <w:rsid w:val="00346CDA"/>
    <w:rsid w:val="00346F7F"/>
    <w:rsid w:val="00347027"/>
    <w:rsid w:val="0034799F"/>
    <w:rsid w:val="00347C2E"/>
    <w:rsid w:val="00347C5C"/>
    <w:rsid w:val="00350148"/>
    <w:rsid w:val="003509AC"/>
    <w:rsid w:val="003510B0"/>
    <w:rsid w:val="003518BA"/>
    <w:rsid w:val="00351DBF"/>
    <w:rsid w:val="00352B75"/>
    <w:rsid w:val="00352D95"/>
    <w:rsid w:val="003530EB"/>
    <w:rsid w:val="00353EC3"/>
    <w:rsid w:val="0035434D"/>
    <w:rsid w:val="003546B3"/>
    <w:rsid w:val="00354E96"/>
    <w:rsid w:val="00355273"/>
    <w:rsid w:val="00355980"/>
    <w:rsid w:val="00356F93"/>
    <w:rsid w:val="003570EF"/>
    <w:rsid w:val="0035732E"/>
    <w:rsid w:val="003573A7"/>
    <w:rsid w:val="00360148"/>
    <w:rsid w:val="0036059C"/>
    <w:rsid w:val="003607BF"/>
    <w:rsid w:val="003608E3"/>
    <w:rsid w:val="00360996"/>
    <w:rsid w:val="00360C44"/>
    <w:rsid w:val="0036139D"/>
    <w:rsid w:val="00361444"/>
    <w:rsid w:val="00361BA5"/>
    <w:rsid w:val="00361D3C"/>
    <w:rsid w:val="003620E3"/>
    <w:rsid w:val="0036216A"/>
    <w:rsid w:val="00362305"/>
    <w:rsid w:val="00362BE1"/>
    <w:rsid w:val="00362FCD"/>
    <w:rsid w:val="003636C4"/>
    <w:rsid w:val="00364522"/>
    <w:rsid w:val="00364A52"/>
    <w:rsid w:val="00364A90"/>
    <w:rsid w:val="00366B7C"/>
    <w:rsid w:val="00367396"/>
    <w:rsid w:val="00370196"/>
    <w:rsid w:val="003711F3"/>
    <w:rsid w:val="00371691"/>
    <w:rsid w:val="00371868"/>
    <w:rsid w:val="003718F2"/>
    <w:rsid w:val="00371CBF"/>
    <w:rsid w:val="00373BF2"/>
    <w:rsid w:val="00374B6B"/>
    <w:rsid w:val="003756CF"/>
    <w:rsid w:val="00375DC6"/>
    <w:rsid w:val="00375DCE"/>
    <w:rsid w:val="00376219"/>
    <w:rsid w:val="00376392"/>
    <w:rsid w:val="00376D91"/>
    <w:rsid w:val="003770F7"/>
    <w:rsid w:val="0037787C"/>
    <w:rsid w:val="00377DF3"/>
    <w:rsid w:val="00380033"/>
    <w:rsid w:val="00383D33"/>
    <w:rsid w:val="00384D6B"/>
    <w:rsid w:val="00385E75"/>
    <w:rsid w:val="003864DB"/>
    <w:rsid w:val="003870E2"/>
    <w:rsid w:val="003879DD"/>
    <w:rsid w:val="00387C49"/>
    <w:rsid w:val="00387CCD"/>
    <w:rsid w:val="0039004D"/>
    <w:rsid w:val="00390051"/>
    <w:rsid w:val="00390467"/>
    <w:rsid w:val="00390B2E"/>
    <w:rsid w:val="00390DE4"/>
    <w:rsid w:val="00391062"/>
    <w:rsid w:val="003926D9"/>
    <w:rsid w:val="00392A4D"/>
    <w:rsid w:val="003935E4"/>
    <w:rsid w:val="00393973"/>
    <w:rsid w:val="003940DA"/>
    <w:rsid w:val="003946C2"/>
    <w:rsid w:val="00394B4F"/>
    <w:rsid w:val="00394FEB"/>
    <w:rsid w:val="00395D7D"/>
    <w:rsid w:val="003962CE"/>
    <w:rsid w:val="0039654E"/>
    <w:rsid w:val="00396B44"/>
    <w:rsid w:val="003973A4"/>
    <w:rsid w:val="00397528"/>
    <w:rsid w:val="00397C6B"/>
    <w:rsid w:val="003A03BC"/>
    <w:rsid w:val="003A050D"/>
    <w:rsid w:val="003A0641"/>
    <w:rsid w:val="003A0665"/>
    <w:rsid w:val="003A1ADC"/>
    <w:rsid w:val="003A1F1E"/>
    <w:rsid w:val="003A2076"/>
    <w:rsid w:val="003A2475"/>
    <w:rsid w:val="003A2D85"/>
    <w:rsid w:val="003A43FE"/>
    <w:rsid w:val="003A4C1A"/>
    <w:rsid w:val="003A52E0"/>
    <w:rsid w:val="003A5901"/>
    <w:rsid w:val="003A5A53"/>
    <w:rsid w:val="003A711D"/>
    <w:rsid w:val="003A72B7"/>
    <w:rsid w:val="003A76B8"/>
    <w:rsid w:val="003A7B79"/>
    <w:rsid w:val="003B0001"/>
    <w:rsid w:val="003B0123"/>
    <w:rsid w:val="003B0C95"/>
    <w:rsid w:val="003B134C"/>
    <w:rsid w:val="003B2887"/>
    <w:rsid w:val="003B308B"/>
    <w:rsid w:val="003B391A"/>
    <w:rsid w:val="003B5ABB"/>
    <w:rsid w:val="003B613D"/>
    <w:rsid w:val="003B6D01"/>
    <w:rsid w:val="003B6F0B"/>
    <w:rsid w:val="003B7890"/>
    <w:rsid w:val="003C055D"/>
    <w:rsid w:val="003C0E58"/>
    <w:rsid w:val="003C102B"/>
    <w:rsid w:val="003C196F"/>
    <w:rsid w:val="003C270B"/>
    <w:rsid w:val="003C3FE4"/>
    <w:rsid w:val="003C54C2"/>
    <w:rsid w:val="003C670E"/>
    <w:rsid w:val="003C6A5D"/>
    <w:rsid w:val="003C7650"/>
    <w:rsid w:val="003D06C6"/>
    <w:rsid w:val="003D0F06"/>
    <w:rsid w:val="003D1C27"/>
    <w:rsid w:val="003D1F3D"/>
    <w:rsid w:val="003D2087"/>
    <w:rsid w:val="003D227C"/>
    <w:rsid w:val="003D31DB"/>
    <w:rsid w:val="003D324D"/>
    <w:rsid w:val="003D4185"/>
    <w:rsid w:val="003D4F04"/>
    <w:rsid w:val="003D52AC"/>
    <w:rsid w:val="003D634C"/>
    <w:rsid w:val="003D6D68"/>
    <w:rsid w:val="003D7131"/>
    <w:rsid w:val="003D72C7"/>
    <w:rsid w:val="003D7344"/>
    <w:rsid w:val="003D78E1"/>
    <w:rsid w:val="003D7AE7"/>
    <w:rsid w:val="003D7D8D"/>
    <w:rsid w:val="003D7F9C"/>
    <w:rsid w:val="003E00C9"/>
    <w:rsid w:val="003E0379"/>
    <w:rsid w:val="003E0908"/>
    <w:rsid w:val="003E129C"/>
    <w:rsid w:val="003E13C1"/>
    <w:rsid w:val="003E17EE"/>
    <w:rsid w:val="003E2980"/>
    <w:rsid w:val="003E2B85"/>
    <w:rsid w:val="003E2BA6"/>
    <w:rsid w:val="003E2CA1"/>
    <w:rsid w:val="003E32C4"/>
    <w:rsid w:val="003E336B"/>
    <w:rsid w:val="003E35C6"/>
    <w:rsid w:val="003E3CF2"/>
    <w:rsid w:val="003E3DF1"/>
    <w:rsid w:val="003E425B"/>
    <w:rsid w:val="003E451F"/>
    <w:rsid w:val="003E4E3C"/>
    <w:rsid w:val="003E5025"/>
    <w:rsid w:val="003E5598"/>
    <w:rsid w:val="003E61C1"/>
    <w:rsid w:val="003F07C6"/>
    <w:rsid w:val="003F07D0"/>
    <w:rsid w:val="003F0855"/>
    <w:rsid w:val="003F116F"/>
    <w:rsid w:val="003F23F8"/>
    <w:rsid w:val="003F292C"/>
    <w:rsid w:val="003F2BF3"/>
    <w:rsid w:val="003F305D"/>
    <w:rsid w:val="003F46D5"/>
    <w:rsid w:val="003F4E8B"/>
    <w:rsid w:val="003F521D"/>
    <w:rsid w:val="003F52C9"/>
    <w:rsid w:val="003F55FF"/>
    <w:rsid w:val="003F5938"/>
    <w:rsid w:val="003F5F10"/>
    <w:rsid w:val="003F62F2"/>
    <w:rsid w:val="003F6ECF"/>
    <w:rsid w:val="003F7586"/>
    <w:rsid w:val="00400523"/>
    <w:rsid w:val="00403D1B"/>
    <w:rsid w:val="0040461B"/>
    <w:rsid w:val="0040483A"/>
    <w:rsid w:val="00404AB9"/>
    <w:rsid w:val="004056C3"/>
    <w:rsid w:val="00405E47"/>
    <w:rsid w:val="00406B4D"/>
    <w:rsid w:val="00407065"/>
    <w:rsid w:val="00407EAD"/>
    <w:rsid w:val="00411CCB"/>
    <w:rsid w:val="00412C8C"/>
    <w:rsid w:val="00412E0F"/>
    <w:rsid w:val="0041328D"/>
    <w:rsid w:val="004145AB"/>
    <w:rsid w:val="00414EB1"/>
    <w:rsid w:val="004153E3"/>
    <w:rsid w:val="00415896"/>
    <w:rsid w:val="004158C5"/>
    <w:rsid w:val="00415B0E"/>
    <w:rsid w:val="00416C4C"/>
    <w:rsid w:val="004170DC"/>
    <w:rsid w:val="00417253"/>
    <w:rsid w:val="0041771F"/>
    <w:rsid w:val="004179BB"/>
    <w:rsid w:val="0042089C"/>
    <w:rsid w:val="00420B47"/>
    <w:rsid w:val="00421013"/>
    <w:rsid w:val="004213EE"/>
    <w:rsid w:val="00421474"/>
    <w:rsid w:val="00421689"/>
    <w:rsid w:val="00421ADD"/>
    <w:rsid w:val="004249CB"/>
    <w:rsid w:val="004254D6"/>
    <w:rsid w:val="00425842"/>
    <w:rsid w:val="0042664C"/>
    <w:rsid w:val="0042687A"/>
    <w:rsid w:val="00427480"/>
    <w:rsid w:val="004279C8"/>
    <w:rsid w:val="00427AA6"/>
    <w:rsid w:val="00427F6E"/>
    <w:rsid w:val="00430064"/>
    <w:rsid w:val="00430C28"/>
    <w:rsid w:val="00431667"/>
    <w:rsid w:val="00431E9A"/>
    <w:rsid w:val="00432011"/>
    <w:rsid w:val="004327FB"/>
    <w:rsid w:val="004331BE"/>
    <w:rsid w:val="004334AF"/>
    <w:rsid w:val="0043354A"/>
    <w:rsid w:val="00433E2D"/>
    <w:rsid w:val="004344D5"/>
    <w:rsid w:val="00434855"/>
    <w:rsid w:val="004356C8"/>
    <w:rsid w:val="00436260"/>
    <w:rsid w:val="00436EC2"/>
    <w:rsid w:val="004370A4"/>
    <w:rsid w:val="00440283"/>
    <w:rsid w:val="00440536"/>
    <w:rsid w:val="004405E0"/>
    <w:rsid w:val="00440632"/>
    <w:rsid w:val="0044124D"/>
    <w:rsid w:val="004412F5"/>
    <w:rsid w:val="0044141A"/>
    <w:rsid w:val="004418BD"/>
    <w:rsid w:val="00441A57"/>
    <w:rsid w:val="0044214C"/>
    <w:rsid w:val="0044327D"/>
    <w:rsid w:val="00443B6F"/>
    <w:rsid w:val="004443DA"/>
    <w:rsid w:val="00444C26"/>
    <w:rsid w:val="00444DE3"/>
    <w:rsid w:val="00445139"/>
    <w:rsid w:val="00445DB0"/>
    <w:rsid w:val="0044628A"/>
    <w:rsid w:val="004463D4"/>
    <w:rsid w:val="00446A5E"/>
    <w:rsid w:val="00446D73"/>
    <w:rsid w:val="00447457"/>
    <w:rsid w:val="004503A6"/>
    <w:rsid w:val="00450695"/>
    <w:rsid w:val="00450AE8"/>
    <w:rsid w:val="00450D7A"/>
    <w:rsid w:val="004511FA"/>
    <w:rsid w:val="00451923"/>
    <w:rsid w:val="00451FAE"/>
    <w:rsid w:val="00453C97"/>
    <w:rsid w:val="00454238"/>
    <w:rsid w:val="004545A6"/>
    <w:rsid w:val="00454668"/>
    <w:rsid w:val="0045498B"/>
    <w:rsid w:val="00454DC8"/>
    <w:rsid w:val="00456762"/>
    <w:rsid w:val="00456C56"/>
    <w:rsid w:val="0045726E"/>
    <w:rsid w:val="0046065D"/>
    <w:rsid w:val="004609F0"/>
    <w:rsid w:val="00461C4F"/>
    <w:rsid w:val="00461D97"/>
    <w:rsid w:val="004622B7"/>
    <w:rsid w:val="004623A7"/>
    <w:rsid w:val="00462543"/>
    <w:rsid w:val="004631CA"/>
    <w:rsid w:val="00463AB7"/>
    <w:rsid w:val="00463B23"/>
    <w:rsid w:val="004643B0"/>
    <w:rsid w:val="00464A39"/>
    <w:rsid w:val="00464D80"/>
    <w:rsid w:val="00464E29"/>
    <w:rsid w:val="00464F5B"/>
    <w:rsid w:val="00465605"/>
    <w:rsid w:val="00465BF6"/>
    <w:rsid w:val="00466485"/>
    <w:rsid w:val="0046728B"/>
    <w:rsid w:val="004701E9"/>
    <w:rsid w:val="00471998"/>
    <w:rsid w:val="004719FA"/>
    <w:rsid w:val="00471DA2"/>
    <w:rsid w:val="00472444"/>
    <w:rsid w:val="00472516"/>
    <w:rsid w:val="00472BB8"/>
    <w:rsid w:val="0047318D"/>
    <w:rsid w:val="004731D3"/>
    <w:rsid w:val="00473C25"/>
    <w:rsid w:val="0047476B"/>
    <w:rsid w:val="00475800"/>
    <w:rsid w:val="00475976"/>
    <w:rsid w:val="00475F21"/>
    <w:rsid w:val="0047639B"/>
    <w:rsid w:val="004764F8"/>
    <w:rsid w:val="0047664C"/>
    <w:rsid w:val="00476FF1"/>
    <w:rsid w:val="00477154"/>
    <w:rsid w:val="004807FF"/>
    <w:rsid w:val="004809EA"/>
    <w:rsid w:val="00480A5B"/>
    <w:rsid w:val="004838CA"/>
    <w:rsid w:val="00483CA9"/>
    <w:rsid w:val="00485CF3"/>
    <w:rsid w:val="00486557"/>
    <w:rsid w:val="004868BD"/>
    <w:rsid w:val="00486A96"/>
    <w:rsid w:val="0048723B"/>
    <w:rsid w:val="00487C20"/>
    <w:rsid w:val="0049006A"/>
    <w:rsid w:val="004900FD"/>
    <w:rsid w:val="00490917"/>
    <w:rsid w:val="00490C2A"/>
    <w:rsid w:val="004910A4"/>
    <w:rsid w:val="0049163C"/>
    <w:rsid w:val="00491AF1"/>
    <w:rsid w:val="0049253C"/>
    <w:rsid w:val="00492CC6"/>
    <w:rsid w:val="004932E0"/>
    <w:rsid w:val="0049352D"/>
    <w:rsid w:val="004938BD"/>
    <w:rsid w:val="00493C54"/>
    <w:rsid w:val="00493EA6"/>
    <w:rsid w:val="00493EB0"/>
    <w:rsid w:val="00494CAB"/>
    <w:rsid w:val="00494E36"/>
    <w:rsid w:val="00494FBA"/>
    <w:rsid w:val="00495294"/>
    <w:rsid w:val="00495B8D"/>
    <w:rsid w:val="0049619E"/>
    <w:rsid w:val="004961B6"/>
    <w:rsid w:val="00496589"/>
    <w:rsid w:val="00496FAD"/>
    <w:rsid w:val="00497AA3"/>
    <w:rsid w:val="00497CDC"/>
    <w:rsid w:val="004A04DA"/>
    <w:rsid w:val="004A0865"/>
    <w:rsid w:val="004A1305"/>
    <w:rsid w:val="004A1A66"/>
    <w:rsid w:val="004A2BAE"/>
    <w:rsid w:val="004A37E0"/>
    <w:rsid w:val="004A404C"/>
    <w:rsid w:val="004A44C1"/>
    <w:rsid w:val="004A44CE"/>
    <w:rsid w:val="004A58F1"/>
    <w:rsid w:val="004A5ABA"/>
    <w:rsid w:val="004A61C1"/>
    <w:rsid w:val="004A653F"/>
    <w:rsid w:val="004A6A3B"/>
    <w:rsid w:val="004A7F77"/>
    <w:rsid w:val="004B035C"/>
    <w:rsid w:val="004B0683"/>
    <w:rsid w:val="004B0729"/>
    <w:rsid w:val="004B0BF2"/>
    <w:rsid w:val="004B0EB7"/>
    <w:rsid w:val="004B2388"/>
    <w:rsid w:val="004B282B"/>
    <w:rsid w:val="004B29A6"/>
    <w:rsid w:val="004B2AF3"/>
    <w:rsid w:val="004B40F9"/>
    <w:rsid w:val="004B4141"/>
    <w:rsid w:val="004B5333"/>
    <w:rsid w:val="004B6244"/>
    <w:rsid w:val="004B6C4C"/>
    <w:rsid w:val="004B7254"/>
    <w:rsid w:val="004C0F77"/>
    <w:rsid w:val="004C1A0C"/>
    <w:rsid w:val="004C2E8B"/>
    <w:rsid w:val="004C3EF9"/>
    <w:rsid w:val="004C4B29"/>
    <w:rsid w:val="004C5591"/>
    <w:rsid w:val="004C55EC"/>
    <w:rsid w:val="004C59AD"/>
    <w:rsid w:val="004C7243"/>
    <w:rsid w:val="004C73BA"/>
    <w:rsid w:val="004C7414"/>
    <w:rsid w:val="004D0808"/>
    <w:rsid w:val="004D0A94"/>
    <w:rsid w:val="004D160C"/>
    <w:rsid w:val="004D18A7"/>
    <w:rsid w:val="004D1EE7"/>
    <w:rsid w:val="004D1FB0"/>
    <w:rsid w:val="004D20BC"/>
    <w:rsid w:val="004D25D8"/>
    <w:rsid w:val="004D4B93"/>
    <w:rsid w:val="004D6AC9"/>
    <w:rsid w:val="004D709A"/>
    <w:rsid w:val="004D73BA"/>
    <w:rsid w:val="004D7542"/>
    <w:rsid w:val="004D767B"/>
    <w:rsid w:val="004D7DF8"/>
    <w:rsid w:val="004E0017"/>
    <w:rsid w:val="004E14D3"/>
    <w:rsid w:val="004E200F"/>
    <w:rsid w:val="004E2CF5"/>
    <w:rsid w:val="004E30E2"/>
    <w:rsid w:val="004E344F"/>
    <w:rsid w:val="004E45BF"/>
    <w:rsid w:val="004E4B07"/>
    <w:rsid w:val="004E5A46"/>
    <w:rsid w:val="004E6077"/>
    <w:rsid w:val="004E652D"/>
    <w:rsid w:val="004E6CFD"/>
    <w:rsid w:val="004E6DE6"/>
    <w:rsid w:val="004E7184"/>
    <w:rsid w:val="004E7E9F"/>
    <w:rsid w:val="004F0467"/>
    <w:rsid w:val="004F0968"/>
    <w:rsid w:val="004F13E1"/>
    <w:rsid w:val="004F1425"/>
    <w:rsid w:val="004F2321"/>
    <w:rsid w:val="004F4224"/>
    <w:rsid w:val="004F42E1"/>
    <w:rsid w:val="004F4558"/>
    <w:rsid w:val="004F4ED3"/>
    <w:rsid w:val="004F5A93"/>
    <w:rsid w:val="004F5EA3"/>
    <w:rsid w:val="004F6536"/>
    <w:rsid w:val="004F6838"/>
    <w:rsid w:val="004F6B77"/>
    <w:rsid w:val="004F758A"/>
    <w:rsid w:val="005002DC"/>
    <w:rsid w:val="00500916"/>
    <w:rsid w:val="005010BB"/>
    <w:rsid w:val="005010CF"/>
    <w:rsid w:val="0050121E"/>
    <w:rsid w:val="005013EE"/>
    <w:rsid w:val="00501878"/>
    <w:rsid w:val="005028A3"/>
    <w:rsid w:val="005030A0"/>
    <w:rsid w:val="005030E7"/>
    <w:rsid w:val="005034B8"/>
    <w:rsid w:val="00503880"/>
    <w:rsid w:val="0050473E"/>
    <w:rsid w:val="00504789"/>
    <w:rsid w:val="005047C9"/>
    <w:rsid w:val="005060DB"/>
    <w:rsid w:val="005063C7"/>
    <w:rsid w:val="0050746F"/>
    <w:rsid w:val="00510C18"/>
    <w:rsid w:val="005114D1"/>
    <w:rsid w:val="00511F1E"/>
    <w:rsid w:val="00513184"/>
    <w:rsid w:val="00513646"/>
    <w:rsid w:val="0051436A"/>
    <w:rsid w:val="00514BDB"/>
    <w:rsid w:val="00515EE1"/>
    <w:rsid w:val="005163A5"/>
    <w:rsid w:val="00517178"/>
    <w:rsid w:val="005174C1"/>
    <w:rsid w:val="00520C5D"/>
    <w:rsid w:val="0052105B"/>
    <w:rsid w:val="0052197C"/>
    <w:rsid w:val="005225A3"/>
    <w:rsid w:val="005227B1"/>
    <w:rsid w:val="005228C5"/>
    <w:rsid w:val="00524922"/>
    <w:rsid w:val="00524B13"/>
    <w:rsid w:val="00525009"/>
    <w:rsid w:val="00525308"/>
    <w:rsid w:val="00525C78"/>
    <w:rsid w:val="00526336"/>
    <w:rsid w:val="00526D02"/>
    <w:rsid w:val="00526F4C"/>
    <w:rsid w:val="00527295"/>
    <w:rsid w:val="0052758A"/>
    <w:rsid w:val="005276D3"/>
    <w:rsid w:val="00530005"/>
    <w:rsid w:val="0053046C"/>
    <w:rsid w:val="00530F38"/>
    <w:rsid w:val="00531262"/>
    <w:rsid w:val="00531418"/>
    <w:rsid w:val="005319CF"/>
    <w:rsid w:val="00531FE8"/>
    <w:rsid w:val="005322A3"/>
    <w:rsid w:val="00532639"/>
    <w:rsid w:val="00532EC8"/>
    <w:rsid w:val="005334DF"/>
    <w:rsid w:val="005339CA"/>
    <w:rsid w:val="005347F8"/>
    <w:rsid w:val="005354E0"/>
    <w:rsid w:val="0053580E"/>
    <w:rsid w:val="00535D55"/>
    <w:rsid w:val="0053632A"/>
    <w:rsid w:val="00536EAB"/>
    <w:rsid w:val="00537100"/>
    <w:rsid w:val="005374F0"/>
    <w:rsid w:val="005374FC"/>
    <w:rsid w:val="005375D9"/>
    <w:rsid w:val="00537A2E"/>
    <w:rsid w:val="0054016B"/>
    <w:rsid w:val="00540BDF"/>
    <w:rsid w:val="00541762"/>
    <w:rsid w:val="00542372"/>
    <w:rsid w:val="005424F4"/>
    <w:rsid w:val="00542EFA"/>
    <w:rsid w:val="0054355F"/>
    <w:rsid w:val="00543680"/>
    <w:rsid w:val="005436E8"/>
    <w:rsid w:val="00543743"/>
    <w:rsid w:val="005452D5"/>
    <w:rsid w:val="005455DA"/>
    <w:rsid w:val="0054566B"/>
    <w:rsid w:val="00545AB6"/>
    <w:rsid w:val="00545C29"/>
    <w:rsid w:val="0054657F"/>
    <w:rsid w:val="00546908"/>
    <w:rsid w:val="00547027"/>
    <w:rsid w:val="00547C6A"/>
    <w:rsid w:val="00551D14"/>
    <w:rsid w:val="00553112"/>
    <w:rsid w:val="00553201"/>
    <w:rsid w:val="00554109"/>
    <w:rsid w:val="005542E8"/>
    <w:rsid w:val="005544FD"/>
    <w:rsid w:val="00554F4D"/>
    <w:rsid w:val="005558F0"/>
    <w:rsid w:val="0055611A"/>
    <w:rsid w:val="00556152"/>
    <w:rsid w:val="00556E48"/>
    <w:rsid w:val="00557288"/>
    <w:rsid w:val="00557856"/>
    <w:rsid w:val="0055798E"/>
    <w:rsid w:val="00557F82"/>
    <w:rsid w:val="005608D4"/>
    <w:rsid w:val="0056265C"/>
    <w:rsid w:val="005628DD"/>
    <w:rsid w:val="005628ED"/>
    <w:rsid w:val="00562D45"/>
    <w:rsid w:val="00562E35"/>
    <w:rsid w:val="005633DD"/>
    <w:rsid w:val="00564422"/>
    <w:rsid w:val="005645B9"/>
    <w:rsid w:val="00564ECC"/>
    <w:rsid w:val="005673AB"/>
    <w:rsid w:val="005708A5"/>
    <w:rsid w:val="005718EA"/>
    <w:rsid w:val="0057204C"/>
    <w:rsid w:val="005738C4"/>
    <w:rsid w:val="0057390C"/>
    <w:rsid w:val="00573B9A"/>
    <w:rsid w:val="00573C00"/>
    <w:rsid w:val="005740CF"/>
    <w:rsid w:val="005744D0"/>
    <w:rsid w:val="00574976"/>
    <w:rsid w:val="00575B72"/>
    <w:rsid w:val="00575E76"/>
    <w:rsid w:val="0057651E"/>
    <w:rsid w:val="00577862"/>
    <w:rsid w:val="00577C65"/>
    <w:rsid w:val="00580908"/>
    <w:rsid w:val="0058118F"/>
    <w:rsid w:val="00581423"/>
    <w:rsid w:val="0058163E"/>
    <w:rsid w:val="0058164C"/>
    <w:rsid w:val="00581756"/>
    <w:rsid w:val="00581CD1"/>
    <w:rsid w:val="005826F4"/>
    <w:rsid w:val="00582F35"/>
    <w:rsid w:val="0058303D"/>
    <w:rsid w:val="00583212"/>
    <w:rsid w:val="00583F71"/>
    <w:rsid w:val="00584A04"/>
    <w:rsid w:val="00585220"/>
    <w:rsid w:val="0058617A"/>
    <w:rsid w:val="00586A9A"/>
    <w:rsid w:val="005875DF"/>
    <w:rsid w:val="00587BB5"/>
    <w:rsid w:val="00587D3A"/>
    <w:rsid w:val="00587E59"/>
    <w:rsid w:val="00590412"/>
    <w:rsid w:val="0059046C"/>
    <w:rsid w:val="00590AAE"/>
    <w:rsid w:val="00591AF0"/>
    <w:rsid w:val="00592EBF"/>
    <w:rsid w:val="005935B0"/>
    <w:rsid w:val="00593754"/>
    <w:rsid w:val="00593A59"/>
    <w:rsid w:val="005943F9"/>
    <w:rsid w:val="0059460A"/>
    <w:rsid w:val="00594693"/>
    <w:rsid w:val="005950BD"/>
    <w:rsid w:val="005952C4"/>
    <w:rsid w:val="00595367"/>
    <w:rsid w:val="0059575D"/>
    <w:rsid w:val="0059643E"/>
    <w:rsid w:val="00596730"/>
    <w:rsid w:val="00596A52"/>
    <w:rsid w:val="0059793F"/>
    <w:rsid w:val="00597B4A"/>
    <w:rsid w:val="005A0230"/>
    <w:rsid w:val="005A0B18"/>
    <w:rsid w:val="005A0BDA"/>
    <w:rsid w:val="005A14C2"/>
    <w:rsid w:val="005A3206"/>
    <w:rsid w:val="005A338C"/>
    <w:rsid w:val="005A38DC"/>
    <w:rsid w:val="005A4209"/>
    <w:rsid w:val="005A4A7A"/>
    <w:rsid w:val="005A5002"/>
    <w:rsid w:val="005A5084"/>
    <w:rsid w:val="005A5E06"/>
    <w:rsid w:val="005A68EB"/>
    <w:rsid w:val="005A748F"/>
    <w:rsid w:val="005A788C"/>
    <w:rsid w:val="005B0047"/>
    <w:rsid w:val="005B0425"/>
    <w:rsid w:val="005B095D"/>
    <w:rsid w:val="005B0FF6"/>
    <w:rsid w:val="005B13ED"/>
    <w:rsid w:val="005B14F2"/>
    <w:rsid w:val="005B1777"/>
    <w:rsid w:val="005B1C5A"/>
    <w:rsid w:val="005B27AB"/>
    <w:rsid w:val="005B2D29"/>
    <w:rsid w:val="005B38F2"/>
    <w:rsid w:val="005B3F2F"/>
    <w:rsid w:val="005B45D4"/>
    <w:rsid w:val="005B4737"/>
    <w:rsid w:val="005B47FB"/>
    <w:rsid w:val="005B5479"/>
    <w:rsid w:val="005B554A"/>
    <w:rsid w:val="005B5874"/>
    <w:rsid w:val="005B645F"/>
    <w:rsid w:val="005B6792"/>
    <w:rsid w:val="005B6CCD"/>
    <w:rsid w:val="005B709D"/>
    <w:rsid w:val="005B739F"/>
    <w:rsid w:val="005C36A1"/>
    <w:rsid w:val="005C3E2F"/>
    <w:rsid w:val="005C514F"/>
    <w:rsid w:val="005C5B10"/>
    <w:rsid w:val="005C6302"/>
    <w:rsid w:val="005C68D8"/>
    <w:rsid w:val="005C739E"/>
    <w:rsid w:val="005C7BAF"/>
    <w:rsid w:val="005C7BC4"/>
    <w:rsid w:val="005D07A9"/>
    <w:rsid w:val="005D07E0"/>
    <w:rsid w:val="005D082E"/>
    <w:rsid w:val="005D0889"/>
    <w:rsid w:val="005D0A2F"/>
    <w:rsid w:val="005D0C1B"/>
    <w:rsid w:val="005D0DFB"/>
    <w:rsid w:val="005D0EE0"/>
    <w:rsid w:val="005D2097"/>
    <w:rsid w:val="005D2703"/>
    <w:rsid w:val="005D2AB5"/>
    <w:rsid w:val="005D3283"/>
    <w:rsid w:val="005D37EA"/>
    <w:rsid w:val="005D3A53"/>
    <w:rsid w:val="005D3B61"/>
    <w:rsid w:val="005D453B"/>
    <w:rsid w:val="005D4E5D"/>
    <w:rsid w:val="005D55D4"/>
    <w:rsid w:val="005D6135"/>
    <w:rsid w:val="005D6157"/>
    <w:rsid w:val="005D6AC0"/>
    <w:rsid w:val="005D6B5C"/>
    <w:rsid w:val="005D6C18"/>
    <w:rsid w:val="005D71A9"/>
    <w:rsid w:val="005D73C7"/>
    <w:rsid w:val="005D771C"/>
    <w:rsid w:val="005D7C28"/>
    <w:rsid w:val="005D7C59"/>
    <w:rsid w:val="005E1070"/>
    <w:rsid w:val="005E1CE7"/>
    <w:rsid w:val="005E29EB"/>
    <w:rsid w:val="005E3326"/>
    <w:rsid w:val="005E34BD"/>
    <w:rsid w:val="005E3939"/>
    <w:rsid w:val="005E3E79"/>
    <w:rsid w:val="005E47B8"/>
    <w:rsid w:val="005E4F68"/>
    <w:rsid w:val="005E6483"/>
    <w:rsid w:val="005E7D55"/>
    <w:rsid w:val="005E7DAD"/>
    <w:rsid w:val="005F11DB"/>
    <w:rsid w:val="005F1942"/>
    <w:rsid w:val="005F1A74"/>
    <w:rsid w:val="005F2989"/>
    <w:rsid w:val="005F4271"/>
    <w:rsid w:val="005F4A20"/>
    <w:rsid w:val="005F55BB"/>
    <w:rsid w:val="005F5A24"/>
    <w:rsid w:val="005F79FB"/>
    <w:rsid w:val="006006BE"/>
    <w:rsid w:val="006009BF"/>
    <w:rsid w:val="00600DFC"/>
    <w:rsid w:val="006012F9"/>
    <w:rsid w:val="00601533"/>
    <w:rsid w:val="006025D9"/>
    <w:rsid w:val="00603287"/>
    <w:rsid w:val="00603B2F"/>
    <w:rsid w:val="00603CE7"/>
    <w:rsid w:val="00603D69"/>
    <w:rsid w:val="00603EB8"/>
    <w:rsid w:val="00604543"/>
    <w:rsid w:val="00605177"/>
    <w:rsid w:val="006057F7"/>
    <w:rsid w:val="00605889"/>
    <w:rsid w:val="006059E4"/>
    <w:rsid w:val="00605E24"/>
    <w:rsid w:val="006062B7"/>
    <w:rsid w:val="006063BC"/>
    <w:rsid w:val="00606A1D"/>
    <w:rsid w:val="00607209"/>
    <w:rsid w:val="0060749D"/>
    <w:rsid w:val="006077C5"/>
    <w:rsid w:val="006078BF"/>
    <w:rsid w:val="0060792E"/>
    <w:rsid w:val="00610906"/>
    <w:rsid w:val="006116B9"/>
    <w:rsid w:val="0061257E"/>
    <w:rsid w:val="00612FD2"/>
    <w:rsid w:val="006132EB"/>
    <w:rsid w:val="00613857"/>
    <w:rsid w:val="00614FA4"/>
    <w:rsid w:val="00614FC1"/>
    <w:rsid w:val="00615867"/>
    <w:rsid w:val="00616E52"/>
    <w:rsid w:val="00617ACC"/>
    <w:rsid w:val="00620327"/>
    <w:rsid w:val="00620A87"/>
    <w:rsid w:val="00620AC9"/>
    <w:rsid w:val="006211B5"/>
    <w:rsid w:val="006213B0"/>
    <w:rsid w:val="00621A06"/>
    <w:rsid w:val="00621C03"/>
    <w:rsid w:val="0062324E"/>
    <w:rsid w:val="006234AA"/>
    <w:rsid w:val="00623638"/>
    <w:rsid w:val="006239E4"/>
    <w:rsid w:val="00623A10"/>
    <w:rsid w:val="006242EA"/>
    <w:rsid w:val="006250A5"/>
    <w:rsid w:val="00625BC3"/>
    <w:rsid w:val="00626234"/>
    <w:rsid w:val="00626F15"/>
    <w:rsid w:val="0062799E"/>
    <w:rsid w:val="00627A6A"/>
    <w:rsid w:val="00627B73"/>
    <w:rsid w:val="006302D9"/>
    <w:rsid w:val="00630AE2"/>
    <w:rsid w:val="00630D48"/>
    <w:rsid w:val="00631603"/>
    <w:rsid w:val="0063197E"/>
    <w:rsid w:val="00632BDC"/>
    <w:rsid w:val="00632F57"/>
    <w:rsid w:val="0063350C"/>
    <w:rsid w:val="00634CFC"/>
    <w:rsid w:val="0063580D"/>
    <w:rsid w:val="00636956"/>
    <w:rsid w:val="00636C6D"/>
    <w:rsid w:val="006375BE"/>
    <w:rsid w:val="00640523"/>
    <w:rsid w:val="0064054D"/>
    <w:rsid w:val="0064077C"/>
    <w:rsid w:val="0064081A"/>
    <w:rsid w:val="00640DF2"/>
    <w:rsid w:val="00641221"/>
    <w:rsid w:val="006418BE"/>
    <w:rsid w:val="006426DB"/>
    <w:rsid w:val="00642A26"/>
    <w:rsid w:val="00643CA8"/>
    <w:rsid w:val="00643EB6"/>
    <w:rsid w:val="00644328"/>
    <w:rsid w:val="00644AE6"/>
    <w:rsid w:val="006450F6"/>
    <w:rsid w:val="00645373"/>
    <w:rsid w:val="00645EA8"/>
    <w:rsid w:val="0064602D"/>
    <w:rsid w:val="00647190"/>
    <w:rsid w:val="0065083A"/>
    <w:rsid w:val="0065111D"/>
    <w:rsid w:val="006511D1"/>
    <w:rsid w:val="00651844"/>
    <w:rsid w:val="006518DE"/>
    <w:rsid w:val="00652323"/>
    <w:rsid w:val="006527A8"/>
    <w:rsid w:val="00652B9C"/>
    <w:rsid w:val="00653106"/>
    <w:rsid w:val="00653207"/>
    <w:rsid w:val="006535D0"/>
    <w:rsid w:val="0065391A"/>
    <w:rsid w:val="00653AE5"/>
    <w:rsid w:val="006540A2"/>
    <w:rsid w:val="0065429A"/>
    <w:rsid w:val="00654437"/>
    <w:rsid w:val="00654C6C"/>
    <w:rsid w:val="00654CDA"/>
    <w:rsid w:val="00654D51"/>
    <w:rsid w:val="006560A4"/>
    <w:rsid w:val="00656DCC"/>
    <w:rsid w:val="006576B0"/>
    <w:rsid w:val="006608DE"/>
    <w:rsid w:val="006615B7"/>
    <w:rsid w:val="00661F82"/>
    <w:rsid w:val="0066269C"/>
    <w:rsid w:val="00662E62"/>
    <w:rsid w:val="00663CDB"/>
    <w:rsid w:val="00664738"/>
    <w:rsid w:val="00664C3F"/>
    <w:rsid w:val="00665217"/>
    <w:rsid w:val="00666590"/>
    <w:rsid w:val="00666CD5"/>
    <w:rsid w:val="00667421"/>
    <w:rsid w:val="006676B6"/>
    <w:rsid w:val="00670172"/>
    <w:rsid w:val="00670DD8"/>
    <w:rsid w:val="00670E5A"/>
    <w:rsid w:val="006718D8"/>
    <w:rsid w:val="00671F35"/>
    <w:rsid w:val="006726D5"/>
    <w:rsid w:val="006727FA"/>
    <w:rsid w:val="006742DE"/>
    <w:rsid w:val="00674AA4"/>
    <w:rsid w:val="00674CFB"/>
    <w:rsid w:val="00674E2F"/>
    <w:rsid w:val="006763C1"/>
    <w:rsid w:val="0067696F"/>
    <w:rsid w:val="00676DAD"/>
    <w:rsid w:val="006770F4"/>
    <w:rsid w:val="006776B3"/>
    <w:rsid w:val="00677ACE"/>
    <w:rsid w:val="00680094"/>
    <w:rsid w:val="006803D4"/>
    <w:rsid w:val="00680B99"/>
    <w:rsid w:val="00680F7F"/>
    <w:rsid w:val="00680FB8"/>
    <w:rsid w:val="0068136C"/>
    <w:rsid w:val="00681F5E"/>
    <w:rsid w:val="0068208E"/>
    <w:rsid w:val="006822D3"/>
    <w:rsid w:val="006824BA"/>
    <w:rsid w:val="00682BB2"/>
    <w:rsid w:val="00682CE9"/>
    <w:rsid w:val="00683B26"/>
    <w:rsid w:val="00683C04"/>
    <w:rsid w:val="00684856"/>
    <w:rsid w:val="00684925"/>
    <w:rsid w:val="00684937"/>
    <w:rsid w:val="00684CB6"/>
    <w:rsid w:val="00684F6A"/>
    <w:rsid w:val="00685343"/>
    <w:rsid w:val="00685C4B"/>
    <w:rsid w:val="00686987"/>
    <w:rsid w:val="00686FE0"/>
    <w:rsid w:val="0069160B"/>
    <w:rsid w:val="00691756"/>
    <w:rsid w:val="006926AB"/>
    <w:rsid w:val="006932B7"/>
    <w:rsid w:val="00693661"/>
    <w:rsid w:val="00694D2F"/>
    <w:rsid w:val="00694F37"/>
    <w:rsid w:val="00694F57"/>
    <w:rsid w:val="006952A8"/>
    <w:rsid w:val="0069531A"/>
    <w:rsid w:val="00695410"/>
    <w:rsid w:val="0069601E"/>
    <w:rsid w:val="006960D6"/>
    <w:rsid w:val="006A0616"/>
    <w:rsid w:val="006A06F1"/>
    <w:rsid w:val="006A0717"/>
    <w:rsid w:val="006A0D90"/>
    <w:rsid w:val="006A156C"/>
    <w:rsid w:val="006A1589"/>
    <w:rsid w:val="006A1601"/>
    <w:rsid w:val="006A2231"/>
    <w:rsid w:val="006A3546"/>
    <w:rsid w:val="006A3B74"/>
    <w:rsid w:val="006A4613"/>
    <w:rsid w:val="006A4823"/>
    <w:rsid w:val="006A4BDF"/>
    <w:rsid w:val="006A5497"/>
    <w:rsid w:val="006A55E8"/>
    <w:rsid w:val="006A5C53"/>
    <w:rsid w:val="006A612C"/>
    <w:rsid w:val="006A645E"/>
    <w:rsid w:val="006A67CC"/>
    <w:rsid w:val="006A6894"/>
    <w:rsid w:val="006A7038"/>
    <w:rsid w:val="006B127C"/>
    <w:rsid w:val="006B152F"/>
    <w:rsid w:val="006B17F5"/>
    <w:rsid w:val="006B1B3C"/>
    <w:rsid w:val="006B28DE"/>
    <w:rsid w:val="006B36D0"/>
    <w:rsid w:val="006B3E56"/>
    <w:rsid w:val="006B4348"/>
    <w:rsid w:val="006B49F6"/>
    <w:rsid w:val="006B4B5D"/>
    <w:rsid w:val="006B5285"/>
    <w:rsid w:val="006B559D"/>
    <w:rsid w:val="006B5A3D"/>
    <w:rsid w:val="006B5D12"/>
    <w:rsid w:val="006B5E36"/>
    <w:rsid w:val="006B6829"/>
    <w:rsid w:val="006B6D6C"/>
    <w:rsid w:val="006B7BCE"/>
    <w:rsid w:val="006C01CB"/>
    <w:rsid w:val="006C0651"/>
    <w:rsid w:val="006C0751"/>
    <w:rsid w:val="006C1344"/>
    <w:rsid w:val="006C1E72"/>
    <w:rsid w:val="006C2489"/>
    <w:rsid w:val="006C27AD"/>
    <w:rsid w:val="006C2D7E"/>
    <w:rsid w:val="006C3737"/>
    <w:rsid w:val="006C37A1"/>
    <w:rsid w:val="006C3AD6"/>
    <w:rsid w:val="006C411D"/>
    <w:rsid w:val="006C4156"/>
    <w:rsid w:val="006C4A72"/>
    <w:rsid w:val="006C4FD8"/>
    <w:rsid w:val="006C597F"/>
    <w:rsid w:val="006C5D5A"/>
    <w:rsid w:val="006C6026"/>
    <w:rsid w:val="006C64D7"/>
    <w:rsid w:val="006C6F9A"/>
    <w:rsid w:val="006C73A9"/>
    <w:rsid w:val="006D0109"/>
    <w:rsid w:val="006D06F8"/>
    <w:rsid w:val="006D13A5"/>
    <w:rsid w:val="006D2519"/>
    <w:rsid w:val="006D286A"/>
    <w:rsid w:val="006D2B0A"/>
    <w:rsid w:val="006D2CA2"/>
    <w:rsid w:val="006D2CC8"/>
    <w:rsid w:val="006D2F58"/>
    <w:rsid w:val="006D32AA"/>
    <w:rsid w:val="006D3514"/>
    <w:rsid w:val="006D4299"/>
    <w:rsid w:val="006D6712"/>
    <w:rsid w:val="006D6D5C"/>
    <w:rsid w:val="006D6E5C"/>
    <w:rsid w:val="006D75B6"/>
    <w:rsid w:val="006D78E7"/>
    <w:rsid w:val="006E0680"/>
    <w:rsid w:val="006E0B69"/>
    <w:rsid w:val="006E1EC3"/>
    <w:rsid w:val="006E222D"/>
    <w:rsid w:val="006E27E2"/>
    <w:rsid w:val="006E3230"/>
    <w:rsid w:val="006E3250"/>
    <w:rsid w:val="006E3737"/>
    <w:rsid w:val="006E38CD"/>
    <w:rsid w:val="006E3BA2"/>
    <w:rsid w:val="006E459A"/>
    <w:rsid w:val="006E5E37"/>
    <w:rsid w:val="006E634B"/>
    <w:rsid w:val="006E680F"/>
    <w:rsid w:val="006E6B2A"/>
    <w:rsid w:val="006E7BF3"/>
    <w:rsid w:val="006E7DAA"/>
    <w:rsid w:val="006F00E1"/>
    <w:rsid w:val="006F05FE"/>
    <w:rsid w:val="006F06C6"/>
    <w:rsid w:val="006F120C"/>
    <w:rsid w:val="006F1584"/>
    <w:rsid w:val="006F15AE"/>
    <w:rsid w:val="006F1797"/>
    <w:rsid w:val="006F2718"/>
    <w:rsid w:val="006F3520"/>
    <w:rsid w:val="006F41D9"/>
    <w:rsid w:val="006F4363"/>
    <w:rsid w:val="006F7447"/>
    <w:rsid w:val="006F7F52"/>
    <w:rsid w:val="00700004"/>
    <w:rsid w:val="0070018E"/>
    <w:rsid w:val="0070116E"/>
    <w:rsid w:val="00702A9F"/>
    <w:rsid w:val="00703698"/>
    <w:rsid w:val="00703DB6"/>
    <w:rsid w:val="0070407C"/>
    <w:rsid w:val="00704E72"/>
    <w:rsid w:val="00704F5C"/>
    <w:rsid w:val="00706157"/>
    <w:rsid w:val="007075C3"/>
    <w:rsid w:val="00707DAC"/>
    <w:rsid w:val="0071093D"/>
    <w:rsid w:val="007110D2"/>
    <w:rsid w:val="0071137D"/>
    <w:rsid w:val="007113E1"/>
    <w:rsid w:val="007115F4"/>
    <w:rsid w:val="00711C2A"/>
    <w:rsid w:val="0071302A"/>
    <w:rsid w:val="007132BE"/>
    <w:rsid w:val="0071371E"/>
    <w:rsid w:val="00713740"/>
    <w:rsid w:val="007145AD"/>
    <w:rsid w:val="00714963"/>
    <w:rsid w:val="00714CF1"/>
    <w:rsid w:val="00715E4A"/>
    <w:rsid w:val="007169E6"/>
    <w:rsid w:val="00717D32"/>
    <w:rsid w:val="007206B3"/>
    <w:rsid w:val="00722583"/>
    <w:rsid w:val="00722BC6"/>
    <w:rsid w:val="007233F6"/>
    <w:rsid w:val="0072469E"/>
    <w:rsid w:val="007249B8"/>
    <w:rsid w:val="00724FB5"/>
    <w:rsid w:val="007253A9"/>
    <w:rsid w:val="00725848"/>
    <w:rsid w:val="0072640D"/>
    <w:rsid w:val="0072715F"/>
    <w:rsid w:val="00727480"/>
    <w:rsid w:val="00727897"/>
    <w:rsid w:val="0073061A"/>
    <w:rsid w:val="00730C3D"/>
    <w:rsid w:val="00730F5D"/>
    <w:rsid w:val="00731075"/>
    <w:rsid w:val="00731664"/>
    <w:rsid w:val="00731AAC"/>
    <w:rsid w:val="007321CF"/>
    <w:rsid w:val="0073239A"/>
    <w:rsid w:val="00732844"/>
    <w:rsid w:val="00733612"/>
    <w:rsid w:val="00733E23"/>
    <w:rsid w:val="0073456D"/>
    <w:rsid w:val="00735047"/>
    <w:rsid w:val="00735625"/>
    <w:rsid w:val="00735C00"/>
    <w:rsid w:val="00736628"/>
    <w:rsid w:val="00737645"/>
    <w:rsid w:val="00737EEC"/>
    <w:rsid w:val="00740C64"/>
    <w:rsid w:val="007417DE"/>
    <w:rsid w:val="00741E81"/>
    <w:rsid w:val="007430B1"/>
    <w:rsid w:val="0074311F"/>
    <w:rsid w:val="0074409F"/>
    <w:rsid w:val="0074575C"/>
    <w:rsid w:val="007458A4"/>
    <w:rsid w:val="007460BB"/>
    <w:rsid w:val="00746719"/>
    <w:rsid w:val="00746957"/>
    <w:rsid w:val="0074787C"/>
    <w:rsid w:val="0075088E"/>
    <w:rsid w:val="00750ADB"/>
    <w:rsid w:val="00751021"/>
    <w:rsid w:val="00751328"/>
    <w:rsid w:val="007514C8"/>
    <w:rsid w:val="00752577"/>
    <w:rsid w:val="00752776"/>
    <w:rsid w:val="007527B4"/>
    <w:rsid w:val="00753261"/>
    <w:rsid w:val="00753741"/>
    <w:rsid w:val="007546EF"/>
    <w:rsid w:val="0075525B"/>
    <w:rsid w:val="00755DEF"/>
    <w:rsid w:val="0075649D"/>
    <w:rsid w:val="0075653D"/>
    <w:rsid w:val="00756B2B"/>
    <w:rsid w:val="0075712E"/>
    <w:rsid w:val="00757842"/>
    <w:rsid w:val="00761E49"/>
    <w:rsid w:val="00762A42"/>
    <w:rsid w:val="00762E13"/>
    <w:rsid w:val="0076305B"/>
    <w:rsid w:val="00764E90"/>
    <w:rsid w:val="00765AD8"/>
    <w:rsid w:val="00765D5E"/>
    <w:rsid w:val="007664FC"/>
    <w:rsid w:val="00766B25"/>
    <w:rsid w:val="00767110"/>
    <w:rsid w:val="007675F9"/>
    <w:rsid w:val="0076792E"/>
    <w:rsid w:val="00767AD5"/>
    <w:rsid w:val="00770391"/>
    <w:rsid w:val="0077070E"/>
    <w:rsid w:val="00770901"/>
    <w:rsid w:val="0077179F"/>
    <w:rsid w:val="00771DA2"/>
    <w:rsid w:val="00772877"/>
    <w:rsid w:val="0077358D"/>
    <w:rsid w:val="00773AAF"/>
    <w:rsid w:val="00774911"/>
    <w:rsid w:val="00775171"/>
    <w:rsid w:val="00775817"/>
    <w:rsid w:val="00775B55"/>
    <w:rsid w:val="00775DA9"/>
    <w:rsid w:val="00775F93"/>
    <w:rsid w:val="00776076"/>
    <w:rsid w:val="007762DC"/>
    <w:rsid w:val="0077783B"/>
    <w:rsid w:val="00780170"/>
    <w:rsid w:val="0078023C"/>
    <w:rsid w:val="00780F29"/>
    <w:rsid w:val="007815C5"/>
    <w:rsid w:val="00781E24"/>
    <w:rsid w:val="00782377"/>
    <w:rsid w:val="007825A2"/>
    <w:rsid w:val="007829DF"/>
    <w:rsid w:val="00783F78"/>
    <w:rsid w:val="0078409A"/>
    <w:rsid w:val="007845A4"/>
    <w:rsid w:val="00784708"/>
    <w:rsid w:val="00785DDE"/>
    <w:rsid w:val="007865B6"/>
    <w:rsid w:val="00790FF1"/>
    <w:rsid w:val="00791756"/>
    <w:rsid w:val="00791C57"/>
    <w:rsid w:val="00792821"/>
    <w:rsid w:val="00792C98"/>
    <w:rsid w:val="00792EEE"/>
    <w:rsid w:val="00792F3E"/>
    <w:rsid w:val="007930D7"/>
    <w:rsid w:val="007938D4"/>
    <w:rsid w:val="007939FF"/>
    <w:rsid w:val="00796642"/>
    <w:rsid w:val="00796827"/>
    <w:rsid w:val="007968E3"/>
    <w:rsid w:val="00797532"/>
    <w:rsid w:val="00797B56"/>
    <w:rsid w:val="00797CC6"/>
    <w:rsid w:val="00797F33"/>
    <w:rsid w:val="00797F83"/>
    <w:rsid w:val="007A0266"/>
    <w:rsid w:val="007A05F5"/>
    <w:rsid w:val="007A0840"/>
    <w:rsid w:val="007A0A2A"/>
    <w:rsid w:val="007A3181"/>
    <w:rsid w:val="007A3430"/>
    <w:rsid w:val="007A3490"/>
    <w:rsid w:val="007A3AFD"/>
    <w:rsid w:val="007A3EBF"/>
    <w:rsid w:val="007A58A3"/>
    <w:rsid w:val="007A5965"/>
    <w:rsid w:val="007A5C77"/>
    <w:rsid w:val="007A639F"/>
    <w:rsid w:val="007A63B6"/>
    <w:rsid w:val="007A6944"/>
    <w:rsid w:val="007B0181"/>
    <w:rsid w:val="007B16A3"/>
    <w:rsid w:val="007B1BC0"/>
    <w:rsid w:val="007B1C1B"/>
    <w:rsid w:val="007B25CF"/>
    <w:rsid w:val="007B39BC"/>
    <w:rsid w:val="007B5309"/>
    <w:rsid w:val="007B5F5B"/>
    <w:rsid w:val="007B7247"/>
    <w:rsid w:val="007B7918"/>
    <w:rsid w:val="007B7F97"/>
    <w:rsid w:val="007C0111"/>
    <w:rsid w:val="007C0916"/>
    <w:rsid w:val="007C0B64"/>
    <w:rsid w:val="007C0BF7"/>
    <w:rsid w:val="007C164D"/>
    <w:rsid w:val="007C1964"/>
    <w:rsid w:val="007C1A8E"/>
    <w:rsid w:val="007C2110"/>
    <w:rsid w:val="007C2710"/>
    <w:rsid w:val="007C3087"/>
    <w:rsid w:val="007C3187"/>
    <w:rsid w:val="007C4365"/>
    <w:rsid w:val="007C43C4"/>
    <w:rsid w:val="007C52B4"/>
    <w:rsid w:val="007C56A7"/>
    <w:rsid w:val="007C56C0"/>
    <w:rsid w:val="007C7775"/>
    <w:rsid w:val="007C7BEB"/>
    <w:rsid w:val="007D0BBB"/>
    <w:rsid w:val="007D0FAF"/>
    <w:rsid w:val="007D13EC"/>
    <w:rsid w:val="007D1CC8"/>
    <w:rsid w:val="007D20A6"/>
    <w:rsid w:val="007D24DD"/>
    <w:rsid w:val="007D2551"/>
    <w:rsid w:val="007D2765"/>
    <w:rsid w:val="007D27FF"/>
    <w:rsid w:val="007D3F82"/>
    <w:rsid w:val="007D44D6"/>
    <w:rsid w:val="007D4DE0"/>
    <w:rsid w:val="007D56C3"/>
    <w:rsid w:val="007D62D6"/>
    <w:rsid w:val="007D70DE"/>
    <w:rsid w:val="007D75FE"/>
    <w:rsid w:val="007D785C"/>
    <w:rsid w:val="007E008F"/>
    <w:rsid w:val="007E042B"/>
    <w:rsid w:val="007E0FC4"/>
    <w:rsid w:val="007E1F48"/>
    <w:rsid w:val="007E244F"/>
    <w:rsid w:val="007E45BB"/>
    <w:rsid w:val="007E46CC"/>
    <w:rsid w:val="007E47E8"/>
    <w:rsid w:val="007E5834"/>
    <w:rsid w:val="007E5B6A"/>
    <w:rsid w:val="007E6345"/>
    <w:rsid w:val="007E736F"/>
    <w:rsid w:val="007F04D0"/>
    <w:rsid w:val="007F0D4C"/>
    <w:rsid w:val="007F103A"/>
    <w:rsid w:val="007F157F"/>
    <w:rsid w:val="007F1EDF"/>
    <w:rsid w:val="007F2331"/>
    <w:rsid w:val="007F27B9"/>
    <w:rsid w:val="007F5159"/>
    <w:rsid w:val="007F57D9"/>
    <w:rsid w:val="007F6D8D"/>
    <w:rsid w:val="007F728F"/>
    <w:rsid w:val="007F7962"/>
    <w:rsid w:val="008000B9"/>
    <w:rsid w:val="008009B2"/>
    <w:rsid w:val="00800B56"/>
    <w:rsid w:val="00800C16"/>
    <w:rsid w:val="008020AC"/>
    <w:rsid w:val="008021D3"/>
    <w:rsid w:val="008025F9"/>
    <w:rsid w:val="008027B6"/>
    <w:rsid w:val="0080283B"/>
    <w:rsid w:val="00804516"/>
    <w:rsid w:val="00804810"/>
    <w:rsid w:val="00806D12"/>
    <w:rsid w:val="00807A07"/>
    <w:rsid w:val="00807B07"/>
    <w:rsid w:val="008103C1"/>
    <w:rsid w:val="00810598"/>
    <w:rsid w:val="00810AA3"/>
    <w:rsid w:val="00810E3A"/>
    <w:rsid w:val="008113AD"/>
    <w:rsid w:val="00811536"/>
    <w:rsid w:val="008115D3"/>
    <w:rsid w:val="00811761"/>
    <w:rsid w:val="00811BCB"/>
    <w:rsid w:val="00812947"/>
    <w:rsid w:val="00812A7C"/>
    <w:rsid w:val="00812D5D"/>
    <w:rsid w:val="00813A03"/>
    <w:rsid w:val="00813A20"/>
    <w:rsid w:val="00813D14"/>
    <w:rsid w:val="00814053"/>
    <w:rsid w:val="008143E9"/>
    <w:rsid w:val="008155F7"/>
    <w:rsid w:val="008157A2"/>
    <w:rsid w:val="00815B9E"/>
    <w:rsid w:val="00815F4F"/>
    <w:rsid w:val="00816BA7"/>
    <w:rsid w:val="00817576"/>
    <w:rsid w:val="00817979"/>
    <w:rsid w:val="0082006A"/>
    <w:rsid w:val="008203C5"/>
    <w:rsid w:val="00821786"/>
    <w:rsid w:val="00822DE0"/>
    <w:rsid w:val="008231A3"/>
    <w:rsid w:val="00823435"/>
    <w:rsid w:val="0082358D"/>
    <w:rsid w:val="00823AF7"/>
    <w:rsid w:val="00823F97"/>
    <w:rsid w:val="00824305"/>
    <w:rsid w:val="00824392"/>
    <w:rsid w:val="008247AA"/>
    <w:rsid w:val="00824868"/>
    <w:rsid w:val="00825119"/>
    <w:rsid w:val="0082583C"/>
    <w:rsid w:val="008258F7"/>
    <w:rsid w:val="00825CC0"/>
    <w:rsid w:val="00826406"/>
    <w:rsid w:val="00826D31"/>
    <w:rsid w:val="00826EB3"/>
    <w:rsid w:val="00827C0F"/>
    <w:rsid w:val="00827CC4"/>
    <w:rsid w:val="008301F9"/>
    <w:rsid w:val="00830997"/>
    <w:rsid w:val="00830C8D"/>
    <w:rsid w:val="00830E9E"/>
    <w:rsid w:val="00832CE9"/>
    <w:rsid w:val="0083405F"/>
    <w:rsid w:val="008350AC"/>
    <w:rsid w:val="00835A44"/>
    <w:rsid w:val="00836170"/>
    <w:rsid w:val="00836419"/>
    <w:rsid w:val="008366FE"/>
    <w:rsid w:val="00836AC9"/>
    <w:rsid w:val="00837C25"/>
    <w:rsid w:val="00837D93"/>
    <w:rsid w:val="008410B7"/>
    <w:rsid w:val="00841443"/>
    <w:rsid w:val="00841E9D"/>
    <w:rsid w:val="008425B5"/>
    <w:rsid w:val="00843D55"/>
    <w:rsid w:val="00844B78"/>
    <w:rsid w:val="0084570C"/>
    <w:rsid w:val="0084734A"/>
    <w:rsid w:val="008474F5"/>
    <w:rsid w:val="00847C30"/>
    <w:rsid w:val="00847DAB"/>
    <w:rsid w:val="00850DA4"/>
    <w:rsid w:val="00850F77"/>
    <w:rsid w:val="00851DDF"/>
    <w:rsid w:val="00851FB6"/>
    <w:rsid w:val="008520A5"/>
    <w:rsid w:val="00852C8C"/>
    <w:rsid w:val="00853A78"/>
    <w:rsid w:val="00853C66"/>
    <w:rsid w:val="00855172"/>
    <w:rsid w:val="00855CE4"/>
    <w:rsid w:val="00856221"/>
    <w:rsid w:val="00856324"/>
    <w:rsid w:val="00856334"/>
    <w:rsid w:val="00856BE0"/>
    <w:rsid w:val="00856C7C"/>
    <w:rsid w:val="00856EB4"/>
    <w:rsid w:val="00857F0E"/>
    <w:rsid w:val="00861620"/>
    <w:rsid w:val="008618DF"/>
    <w:rsid w:val="00861EFC"/>
    <w:rsid w:val="0086247F"/>
    <w:rsid w:val="008625AF"/>
    <w:rsid w:val="00863B7F"/>
    <w:rsid w:val="00863F8A"/>
    <w:rsid w:val="00864233"/>
    <w:rsid w:val="0086431D"/>
    <w:rsid w:val="00864460"/>
    <w:rsid w:val="00864664"/>
    <w:rsid w:val="00864EB4"/>
    <w:rsid w:val="0086537A"/>
    <w:rsid w:val="0086582D"/>
    <w:rsid w:val="00865907"/>
    <w:rsid w:val="008666BA"/>
    <w:rsid w:val="00866E9C"/>
    <w:rsid w:val="00867301"/>
    <w:rsid w:val="008676E5"/>
    <w:rsid w:val="00870058"/>
    <w:rsid w:val="008703DC"/>
    <w:rsid w:val="00870429"/>
    <w:rsid w:val="00870BEE"/>
    <w:rsid w:val="00870FBE"/>
    <w:rsid w:val="0087126D"/>
    <w:rsid w:val="00871396"/>
    <w:rsid w:val="008727B2"/>
    <w:rsid w:val="00872C65"/>
    <w:rsid w:val="00873010"/>
    <w:rsid w:val="008736B7"/>
    <w:rsid w:val="00873A27"/>
    <w:rsid w:val="00873C57"/>
    <w:rsid w:val="00873F1B"/>
    <w:rsid w:val="00875827"/>
    <w:rsid w:val="00875B04"/>
    <w:rsid w:val="0087653D"/>
    <w:rsid w:val="00876784"/>
    <w:rsid w:val="00877904"/>
    <w:rsid w:val="008800C7"/>
    <w:rsid w:val="00880EAA"/>
    <w:rsid w:val="00881066"/>
    <w:rsid w:val="00881219"/>
    <w:rsid w:val="00881725"/>
    <w:rsid w:val="00881C2D"/>
    <w:rsid w:val="0088298D"/>
    <w:rsid w:val="00882A89"/>
    <w:rsid w:val="00882F94"/>
    <w:rsid w:val="008830F2"/>
    <w:rsid w:val="0088314F"/>
    <w:rsid w:val="00883251"/>
    <w:rsid w:val="008834B1"/>
    <w:rsid w:val="00883D4E"/>
    <w:rsid w:val="00883E6E"/>
    <w:rsid w:val="008845E2"/>
    <w:rsid w:val="00884D1F"/>
    <w:rsid w:val="00884DBE"/>
    <w:rsid w:val="00885859"/>
    <w:rsid w:val="008858F1"/>
    <w:rsid w:val="00885DCC"/>
    <w:rsid w:val="0088683D"/>
    <w:rsid w:val="00886CF6"/>
    <w:rsid w:val="00886F84"/>
    <w:rsid w:val="00886FF9"/>
    <w:rsid w:val="00887231"/>
    <w:rsid w:val="0088755A"/>
    <w:rsid w:val="00887981"/>
    <w:rsid w:val="00890BFF"/>
    <w:rsid w:val="00890CBF"/>
    <w:rsid w:val="008917AE"/>
    <w:rsid w:val="00891ED5"/>
    <w:rsid w:val="00892609"/>
    <w:rsid w:val="00894727"/>
    <w:rsid w:val="0089577F"/>
    <w:rsid w:val="00896004"/>
    <w:rsid w:val="00896FC5"/>
    <w:rsid w:val="008972F8"/>
    <w:rsid w:val="00897863"/>
    <w:rsid w:val="00897A46"/>
    <w:rsid w:val="008A03AD"/>
    <w:rsid w:val="008A08C9"/>
    <w:rsid w:val="008A0D63"/>
    <w:rsid w:val="008A0E92"/>
    <w:rsid w:val="008A3251"/>
    <w:rsid w:val="008A4D49"/>
    <w:rsid w:val="008A541F"/>
    <w:rsid w:val="008A5922"/>
    <w:rsid w:val="008A6A89"/>
    <w:rsid w:val="008A6F40"/>
    <w:rsid w:val="008A74BB"/>
    <w:rsid w:val="008A76A4"/>
    <w:rsid w:val="008A7B0E"/>
    <w:rsid w:val="008A7B1D"/>
    <w:rsid w:val="008A7B20"/>
    <w:rsid w:val="008B0919"/>
    <w:rsid w:val="008B0F42"/>
    <w:rsid w:val="008B176B"/>
    <w:rsid w:val="008B298B"/>
    <w:rsid w:val="008B3922"/>
    <w:rsid w:val="008B4ADC"/>
    <w:rsid w:val="008B4CD9"/>
    <w:rsid w:val="008B6A25"/>
    <w:rsid w:val="008B6DE9"/>
    <w:rsid w:val="008B6F28"/>
    <w:rsid w:val="008B6F61"/>
    <w:rsid w:val="008B7292"/>
    <w:rsid w:val="008C0637"/>
    <w:rsid w:val="008C0D8B"/>
    <w:rsid w:val="008C0E99"/>
    <w:rsid w:val="008C0FD9"/>
    <w:rsid w:val="008C13A6"/>
    <w:rsid w:val="008C19FE"/>
    <w:rsid w:val="008C1BE9"/>
    <w:rsid w:val="008C1FA3"/>
    <w:rsid w:val="008C21F5"/>
    <w:rsid w:val="008C2ADC"/>
    <w:rsid w:val="008C2CD8"/>
    <w:rsid w:val="008C2D5F"/>
    <w:rsid w:val="008C2F09"/>
    <w:rsid w:val="008C30D4"/>
    <w:rsid w:val="008C4544"/>
    <w:rsid w:val="008C484C"/>
    <w:rsid w:val="008C5E44"/>
    <w:rsid w:val="008C5FBD"/>
    <w:rsid w:val="008C61A7"/>
    <w:rsid w:val="008C63A7"/>
    <w:rsid w:val="008C6855"/>
    <w:rsid w:val="008C7031"/>
    <w:rsid w:val="008C781B"/>
    <w:rsid w:val="008D1783"/>
    <w:rsid w:val="008D1AEF"/>
    <w:rsid w:val="008D1E20"/>
    <w:rsid w:val="008D2594"/>
    <w:rsid w:val="008D28E8"/>
    <w:rsid w:val="008D2983"/>
    <w:rsid w:val="008D2AA7"/>
    <w:rsid w:val="008D31A3"/>
    <w:rsid w:val="008D3975"/>
    <w:rsid w:val="008D41D9"/>
    <w:rsid w:val="008D451D"/>
    <w:rsid w:val="008D64EB"/>
    <w:rsid w:val="008D6870"/>
    <w:rsid w:val="008D6A39"/>
    <w:rsid w:val="008D751D"/>
    <w:rsid w:val="008E038A"/>
    <w:rsid w:val="008E056A"/>
    <w:rsid w:val="008E081F"/>
    <w:rsid w:val="008E0B04"/>
    <w:rsid w:val="008E0CEF"/>
    <w:rsid w:val="008E0D62"/>
    <w:rsid w:val="008E0F65"/>
    <w:rsid w:val="008E134D"/>
    <w:rsid w:val="008E141C"/>
    <w:rsid w:val="008E16D3"/>
    <w:rsid w:val="008E1B54"/>
    <w:rsid w:val="008E2765"/>
    <w:rsid w:val="008E3BD8"/>
    <w:rsid w:val="008E3E2E"/>
    <w:rsid w:val="008E44BD"/>
    <w:rsid w:val="008E44EF"/>
    <w:rsid w:val="008E502C"/>
    <w:rsid w:val="008E5033"/>
    <w:rsid w:val="008E56A6"/>
    <w:rsid w:val="008E5F4D"/>
    <w:rsid w:val="008E6535"/>
    <w:rsid w:val="008E685F"/>
    <w:rsid w:val="008E6DB6"/>
    <w:rsid w:val="008E70FB"/>
    <w:rsid w:val="008E71BA"/>
    <w:rsid w:val="008E731E"/>
    <w:rsid w:val="008E75D6"/>
    <w:rsid w:val="008E7AE2"/>
    <w:rsid w:val="008F014A"/>
    <w:rsid w:val="008F07FE"/>
    <w:rsid w:val="008F0C78"/>
    <w:rsid w:val="008F0D00"/>
    <w:rsid w:val="008F123E"/>
    <w:rsid w:val="008F1657"/>
    <w:rsid w:val="008F1CB9"/>
    <w:rsid w:val="008F291D"/>
    <w:rsid w:val="008F3556"/>
    <w:rsid w:val="008F3866"/>
    <w:rsid w:val="008F3965"/>
    <w:rsid w:val="008F3A3B"/>
    <w:rsid w:val="008F48D1"/>
    <w:rsid w:val="008F5317"/>
    <w:rsid w:val="008F53C9"/>
    <w:rsid w:val="008F57A9"/>
    <w:rsid w:val="008F6061"/>
    <w:rsid w:val="008F610D"/>
    <w:rsid w:val="008F68F8"/>
    <w:rsid w:val="008F6A8F"/>
    <w:rsid w:val="008F7271"/>
    <w:rsid w:val="00900016"/>
    <w:rsid w:val="0090014B"/>
    <w:rsid w:val="0090050F"/>
    <w:rsid w:val="009009E9"/>
    <w:rsid w:val="009009F2"/>
    <w:rsid w:val="0090112E"/>
    <w:rsid w:val="009012F7"/>
    <w:rsid w:val="0090211E"/>
    <w:rsid w:val="009025C6"/>
    <w:rsid w:val="00902A34"/>
    <w:rsid w:val="00902D48"/>
    <w:rsid w:val="0090323A"/>
    <w:rsid w:val="009033D3"/>
    <w:rsid w:val="00904FAC"/>
    <w:rsid w:val="00904FBE"/>
    <w:rsid w:val="009064E4"/>
    <w:rsid w:val="009066AE"/>
    <w:rsid w:val="00907A0B"/>
    <w:rsid w:val="00907A51"/>
    <w:rsid w:val="009101BD"/>
    <w:rsid w:val="00910279"/>
    <w:rsid w:val="00910310"/>
    <w:rsid w:val="009103F9"/>
    <w:rsid w:val="00911FCD"/>
    <w:rsid w:val="009120DB"/>
    <w:rsid w:val="00912947"/>
    <w:rsid w:val="00912D78"/>
    <w:rsid w:val="00913993"/>
    <w:rsid w:val="00913BC4"/>
    <w:rsid w:val="00914938"/>
    <w:rsid w:val="009149BC"/>
    <w:rsid w:val="00915141"/>
    <w:rsid w:val="00915B84"/>
    <w:rsid w:val="009166DE"/>
    <w:rsid w:val="00916FF9"/>
    <w:rsid w:val="0091706F"/>
    <w:rsid w:val="00917AFF"/>
    <w:rsid w:val="00917B4E"/>
    <w:rsid w:val="00917DFF"/>
    <w:rsid w:val="00920DE9"/>
    <w:rsid w:val="0092134F"/>
    <w:rsid w:val="009214C3"/>
    <w:rsid w:val="00921F88"/>
    <w:rsid w:val="009227C0"/>
    <w:rsid w:val="00922F08"/>
    <w:rsid w:val="009232E2"/>
    <w:rsid w:val="00923734"/>
    <w:rsid w:val="00923E2D"/>
    <w:rsid w:val="00923FCF"/>
    <w:rsid w:val="00924757"/>
    <w:rsid w:val="00924993"/>
    <w:rsid w:val="00924CEF"/>
    <w:rsid w:val="00924FB2"/>
    <w:rsid w:val="00926110"/>
    <w:rsid w:val="00926230"/>
    <w:rsid w:val="0092681C"/>
    <w:rsid w:val="00926FD2"/>
    <w:rsid w:val="00927875"/>
    <w:rsid w:val="0093069C"/>
    <w:rsid w:val="00930BF7"/>
    <w:rsid w:val="009311A8"/>
    <w:rsid w:val="009317A9"/>
    <w:rsid w:val="00931A15"/>
    <w:rsid w:val="0093203A"/>
    <w:rsid w:val="009323D5"/>
    <w:rsid w:val="0093279D"/>
    <w:rsid w:val="00933177"/>
    <w:rsid w:val="00933461"/>
    <w:rsid w:val="00934199"/>
    <w:rsid w:val="009356A4"/>
    <w:rsid w:val="00937629"/>
    <w:rsid w:val="00940073"/>
    <w:rsid w:val="00940208"/>
    <w:rsid w:val="00941555"/>
    <w:rsid w:val="009419C1"/>
    <w:rsid w:val="00941FFE"/>
    <w:rsid w:val="009420CE"/>
    <w:rsid w:val="00942376"/>
    <w:rsid w:val="00942AAE"/>
    <w:rsid w:val="00942C4A"/>
    <w:rsid w:val="0094308D"/>
    <w:rsid w:val="0094324C"/>
    <w:rsid w:val="009434A9"/>
    <w:rsid w:val="00943616"/>
    <w:rsid w:val="00943AB4"/>
    <w:rsid w:val="00943C21"/>
    <w:rsid w:val="00944332"/>
    <w:rsid w:val="00944397"/>
    <w:rsid w:val="0094453B"/>
    <w:rsid w:val="00944721"/>
    <w:rsid w:val="00944B0F"/>
    <w:rsid w:val="00946616"/>
    <w:rsid w:val="009471C0"/>
    <w:rsid w:val="0094779B"/>
    <w:rsid w:val="00947E97"/>
    <w:rsid w:val="0095050B"/>
    <w:rsid w:val="00951146"/>
    <w:rsid w:val="009521EE"/>
    <w:rsid w:val="0095277B"/>
    <w:rsid w:val="00952F59"/>
    <w:rsid w:val="00952F8C"/>
    <w:rsid w:val="009532A6"/>
    <w:rsid w:val="00953760"/>
    <w:rsid w:val="00953E66"/>
    <w:rsid w:val="009546A8"/>
    <w:rsid w:val="00955067"/>
    <w:rsid w:val="0095519B"/>
    <w:rsid w:val="00956119"/>
    <w:rsid w:val="00956E6A"/>
    <w:rsid w:val="009576EB"/>
    <w:rsid w:val="0096027B"/>
    <w:rsid w:val="009608AB"/>
    <w:rsid w:val="00960AEE"/>
    <w:rsid w:val="00960B26"/>
    <w:rsid w:val="00960F57"/>
    <w:rsid w:val="00961314"/>
    <w:rsid w:val="009618B5"/>
    <w:rsid w:val="00962116"/>
    <w:rsid w:val="00962537"/>
    <w:rsid w:val="00962B0E"/>
    <w:rsid w:val="0096364E"/>
    <w:rsid w:val="00963B96"/>
    <w:rsid w:val="00963D9A"/>
    <w:rsid w:val="009646F1"/>
    <w:rsid w:val="00964CBF"/>
    <w:rsid w:val="00964DC2"/>
    <w:rsid w:val="00965BB6"/>
    <w:rsid w:val="009662E8"/>
    <w:rsid w:val="009671F2"/>
    <w:rsid w:val="009674C2"/>
    <w:rsid w:val="0097033A"/>
    <w:rsid w:val="0097156F"/>
    <w:rsid w:val="00971739"/>
    <w:rsid w:val="00972571"/>
    <w:rsid w:val="0097291D"/>
    <w:rsid w:val="00973C21"/>
    <w:rsid w:val="0097454E"/>
    <w:rsid w:val="00974921"/>
    <w:rsid w:val="00974E48"/>
    <w:rsid w:val="00974E79"/>
    <w:rsid w:val="00974EE0"/>
    <w:rsid w:val="009752B4"/>
    <w:rsid w:val="009758EC"/>
    <w:rsid w:val="00975961"/>
    <w:rsid w:val="00975CD9"/>
    <w:rsid w:val="00977D7E"/>
    <w:rsid w:val="009806EE"/>
    <w:rsid w:val="00980C9B"/>
    <w:rsid w:val="00981391"/>
    <w:rsid w:val="0098182D"/>
    <w:rsid w:val="00982777"/>
    <w:rsid w:val="00983042"/>
    <w:rsid w:val="009834CB"/>
    <w:rsid w:val="00983ADE"/>
    <w:rsid w:val="00983DC7"/>
    <w:rsid w:val="00983F42"/>
    <w:rsid w:val="009842D1"/>
    <w:rsid w:val="00984DED"/>
    <w:rsid w:val="009851A9"/>
    <w:rsid w:val="00985A3F"/>
    <w:rsid w:val="00985D4D"/>
    <w:rsid w:val="009864AA"/>
    <w:rsid w:val="00986AB3"/>
    <w:rsid w:val="00987E8F"/>
    <w:rsid w:val="0099071B"/>
    <w:rsid w:val="009909B6"/>
    <w:rsid w:val="0099170E"/>
    <w:rsid w:val="009918D7"/>
    <w:rsid w:val="00991B3F"/>
    <w:rsid w:val="00992647"/>
    <w:rsid w:val="0099279E"/>
    <w:rsid w:val="0099323D"/>
    <w:rsid w:val="009937DA"/>
    <w:rsid w:val="009939FD"/>
    <w:rsid w:val="00993B5F"/>
    <w:rsid w:val="009945C7"/>
    <w:rsid w:val="00994A0C"/>
    <w:rsid w:val="00994FCF"/>
    <w:rsid w:val="0099799D"/>
    <w:rsid w:val="009A0CAF"/>
    <w:rsid w:val="009A107A"/>
    <w:rsid w:val="009A1220"/>
    <w:rsid w:val="009A152A"/>
    <w:rsid w:val="009A1797"/>
    <w:rsid w:val="009A1C65"/>
    <w:rsid w:val="009A2EED"/>
    <w:rsid w:val="009A2FF7"/>
    <w:rsid w:val="009A3628"/>
    <w:rsid w:val="009A4242"/>
    <w:rsid w:val="009A47D0"/>
    <w:rsid w:val="009A482E"/>
    <w:rsid w:val="009A4B1B"/>
    <w:rsid w:val="009A4CF1"/>
    <w:rsid w:val="009A4EBB"/>
    <w:rsid w:val="009A5352"/>
    <w:rsid w:val="009A595F"/>
    <w:rsid w:val="009A5B4F"/>
    <w:rsid w:val="009A5CE7"/>
    <w:rsid w:val="009A5D15"/>
    <w:rsid w:val="009A6645"/>
    <w:rsid w:val="009A6B99"/>
    <w:rsid w:val="009A6BE7"/>
    <w:rsid w:val="009A70E2"/>
    <w:rsid w:val="009A7630"/>
    <w:rsid w:val="009B044C"/>
    <w:rsid w:val="009B0493"/>
    <w:rsid w:val="009B0568"/>
    <w:rsid w:val="009B06C5"/>
    <w:rsid w:val="009B08AC"/>
    <w:rsid w:val="009B155B"/>
    <w:rsid w:val="009B282C"/>
    <w:rsid w:val="009B3338"/>
    <w:rsid w:val="009B3B8A"/>
    <w:rsid w:val="009B3DAF"/>
    <w:rsid w:val="009B47B8"/>
    <w:rsid w:val="009B5618"/>
    <w:rsid w:val="009B63B2"/>
    <w:rsid w:val="009B66CA"/>
    <w:rsid w:val="009B6817"/>
    <w:rsid w:val="009B6DBD"/>
    <w:rsid w:val="009B791C"/>
    <w:rsid w:val="009C0637"/>
    <w:rsid w:val="009C0664"/>
    <w:rsid w:val="009C0C61"/>
    <w:rsid w:val="009C117B"/>
    <w:rsid w:val="009C11CE"/>
    <w:rsid w:val="009C163D"/>
    <w:rsid w:val="009C22E9"/>
    <w:rsid w:val="009C27D9"/>
    <w:rsid w:val="009C2E28"/>
    <w:rsid w:val="009C3343"/>
    <w:rsid w:val="009C3D48"/>
    <w:rsid w:val="009C3E9F"/>
    <w:rsid w:val="009C4112"/>
    <w:rsid w:val="009C4936"/>
    <w:rsid w:val="009C4C37"/>
    <w:rsid w:val="009C5131"/>
    <w:rsid w:val="009C5978"/>
    <w:rsid w:val="009C5B7C"/>
    <w:rsid w:val="009C5DB8"/>
    <w:rsid w:val="009C5E99"/>
    <w:rsid w:val="009C639C"/>
    <w:rsid w:val="009C67BE"/>
    <w:rsid w:val="009C68D5"/>
    <w:rsid w:val="009C6EC2"/>
    <w:rsid w:val="009C71AB"/>
    <w:rsid w:val="009C71D6"/>
    <w:rsid w:val="009C7F03"/>
    <w:rsid w:val="009D1D49"/>
    <w:rsid w:val="009D1D75"/>
    <w:rsid w:val="009D2608"/>
    <w:rsid w:val="009D3A10"/>
    <w:rsid w:val="009D3C39"/>
    <w:rsid w:val="009D3F5C"/>
    <w:rsid w:val="009D43C2"/>
    <w:rsid w:val="009D458D"/>
    <w:rsid w:val="009D459E"/>
    <w:rsid w:val="009D4EF3"/>
    <w:rsid w:val="009D4F91"/>
    <w:rsid w:val="009D53E6"/>
    <w:rsid w:val="009D580D"/>
    <w:rsid w:val="009D5A5B"/>
    <w:rsid w:val="009D6169"/>
    <w:rsid w:val="009D6EC6"/>
    <w:rsid w:val="009E1447"/>
    <w:rsid w:val="009E1529"/>
    <w:rsid w:val="009E1B5E"/>
    <w:rsid w:val="009E31E2"/>
    <w:rsid w:val="009E4804"/>
    <w:rsid w:val="009E4F46"/>
    <w:rsid w:val="009E5057"/>
    <w:rsid w:val="009E5141"/>
    <w:rsid w:val="009E51E7"/>
    <w:rsid w:val="009E5F83"/>
    <w:rsid w:val="009E647A"/>
    <w:rsid w:val="009E67F1"/>
    <w:rsid w:val="009E6954"/>
    <w:rsid w:val="009E73C7"/>
    <w:rsid w:val="009E7B2C"/>
    <w:rsid w:val="009E7D8C"/>
    <w:rsid w:val="009F060E"/>
    <w:rsid w:val="009F26C1"/>
    <w:rsid w:val="009F4C27"/>
    <w:rsid w:val="009F5214"/>
    <w:rsid w:val="009F599A"/>
    <w:rsid w:val="009F5CAE"/>
    <w:rsid w:val="009F667B"/>
    <w:rsid w:val="009F7B4A"/>
    <w:rsid w:val="00A00C58"/>
    <w:rsid w:val="00A017FF"/>
    <w:rsid w:val="00A02A8D"/>
    <w:rsid w:val="00A034E9"/>
    <w:rsid w:val="00A03643"/>
    <w:rsid w:val="00A03B15"/>
    <w:rsid w:val="00A04705"/>
    <w:rsid w:val="00A04CD8"/>
    <w:rsid w:val="00A053A6"/>
    <w:rsid w:val="00A05566"/>
    <w:rsid w:val="00A055A4"/>
    <w:rsid w:val="00A06088"/>
    <w:rsid w:val="00A06462"/>
    <w:rsid w:val="00A06C48"/>
    <w:rsid w:val="00A06E38"/>
    <w:rsid w:val="00A07195"/>
    <w:rsid w:val="00A07A98"/>
    <w:rsid w:val="00A10203"/>
    <w:rsid w:val="00A10A74"/>
    <w:rsid w:val="00A1153C"/>
    <w:rsid w:val="00A11738"/>
    <w:rsid w:val="00A13239"/>
    <w:rsid w:val="00A13CE2"/>
    <w:rsid w:val="00A14F46"/>
    <w:rsid w:val="00A15585"/>
    <w:rsid w:val="00A159F6"/>
    <w:rsid w:val="00A161F0"/>
    <w:rsid w:val="00A1643C"/>
    <w:rsid w:val="00A17E70"/>
    <w:rsid w:val="00A20EF3"/>
    <w:rsid w:val="00A2124D"/>
    <w:rsid w:val="00A214BD"/>
    <w:rsid w:val="00A21A43"/>
    <w:rsid w:val="00A21B77"/>
    <w:rsid w:val="00A21CA7"/>
    <w:rsid w:val="00A21F67"/>
    <w:rsid w:val="00A23210"/>
    <w:rsid w:val="00A23320"/>
    <w:rsid w:val="00A238FB"/>
    <w:rsid w:val="00A23C04"/>
    <w:rsid w:val="00A2415F"/>
    <w:rsid w:val="00A2421E"/>
    <w:rsid w:val="00A272B8"/>
    <w:rsid w:val="00A3006E"/>
    <w:rsid w:val="00A30170"/>
    <w:rsid w:val="00A30BE1"/>
    <w:rsid w:val="00A31E23"/>
    <w:rsid w:val="00A31E5A"/>
    <w:rsid w:val="00A32033"/>
    <w:rsid w:val="00A32948"/>
    <w:rsid w:val="00A32CF2"/>
    <w:rsid w:val="00A32F93"/>
    <w:rsid w:val="00A33E5D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1370"/>
    <w:rsid w:val="00A42418"/>
    <w:rsid w:val="00A42545"/>
    <w:rsid w:val="00A427CB"/>
    <w:rsid w:val="00A427F4"/>
    <w:rsid w:val="00A42C7F"/>
    <w:rsid w:val="00A4346C"/>
    <w:rsid w:val="00A442F3"/>
    <w:rsid w:val="00A44C2A"/>
    <w:rsid w:val="00A44FCB"/>
    <w:rsid w:val="00A45B80"/>
    <w:rsid w:val="00A4645F"/>
    <w:rsid w:val="00A46D4C"/>
    <w:rsid w:val="00A470F9"/>
    <w:rsid w:val="00A47499"/>
    <w:rsid w:val="00A47DA3"/>
    <w:rsid w:val="00A50469"/>
    <w:rsid w:val="00A509E3"/>
    <w:rsid w:val="00A50BAB"/>
    <w:rsid w:val="00A51186"/>
    <w:rsid w:val="00A51360"/>
    <w:rsid w:val="00A520E7"/>
    <w:rsid w:val="00A52129"/>
    <w:rsid w:val="00A52768"/>
    <w:rsid w:val="00A52E36"/>
    <w:rsid w:val="00A5327C"/>
    <w:rsid w:val="00A53AF2"/>
    <w:rsid w:val="00A540A5"/>
    <w:rsid w:val="00A5424B"/>
    <w:rsid w:val="00A54709"/>
    <w:rsid w:val="00A54A91"/>
    <w:rsid w:val="00A55A6F"/>
    <w:rsid w:val="00A57146"/>
    <w:rsid w:val="00A57E4C"/>
    <w:rsid w:val="00A602EB"/>
    <w:rsid w:val="00A617A9"/>
    <w:rsid w:val="00A619A7"/>
    <w:rsid w:val="00A61B92"/>
    <w:rsid w:val="00A637E4"/>
    <w:rsid w:val="00A63B38"/>
    <w:rsid w:val="00A643E1"/>
    <w:rsid w:val="00A643ED"/>
    <w:rsid w:val="00A64B66"/>
    <w:rsid w:val="00A64E99"/>
    <w:rsid w:val="00A64FA4"/>
    <w:rsid w:val="00A65251"/>
    <w:rsid w:val="00A65A51"/>
    <w:rsid w:val="00A66624"/>
    <w:rsid w:val="00A66E37"/>
    <w:rsid w:val="00A66E8F"/>
    <w:rsid w:val="00A67B5A"/>
    <w:rsid w:val="00A67FC4"/>
    <w:rsid w:val="00A703A8"/>
    <w:rsid w:val="00A714C1"/>
    <w:rsid w:val="00A71B33"/>
    <w:rsid w:val="00A72D54"/>
    <w:rsid w:val="00A73846"/>
    <w:rsid w:val="00A73AEB"/>
    <w:rsid w:val="00A74E03"/>
    <w:rsid w:val="00A75FD7"/>
    <w:rsid w:val="00A76011"/>
    <w:rsid w:val="00A7676B"/>
    <w:rsid w:val="00A77C3A"/>
    <w:rsid w:val="00A8188A"/>
    <w:rsid w:val="00A81A5A"/>
    <w:rsid w:val="00A83264"/>
    <w:rsid w:val="00A846BB"/>
    <w:rsid w:val="00A84A10"/>
    <w:rsid w:val="00A86441"/>
    <w:rsid w:val="00A86CF6"/>
    <w:rsid w:val="00A87582"/>
    <w:rsid w:val="00A87F79"/>
    <w:rsid w:val="00A9000F"/>
    <w:rsid w:val="00A905CC"/>
    <w:rsid w:val="00A9107E"/>
    <w:rsid w:val="00A9176D"/>
    <w:rsid w:val="00A91ABF"/>
    <w:rsid w:val="00A9208E"/>
    <w:rsid w:val="00A92B22"/>
    <w:rsid w:val="00A93628"/>
    <w:rsid w:val="00A93FA1"/>
    <w:rsid w:val="00A94BB6"/>
    <w:rsid w:val="00A94CB4"/>
    <w:rsid w:val="00A95136"/>
    <w:rsid w:val="00A9573A"/>
    <w:rsid w:val="00A95A14"/>
    <w:rsid w:val="00A9693E"/>
    <w:rsid w:val="00A96BA7"/>
    <w:rsid w:val="00A9702F"/>
    <w:rsid w:val="00A979AA"/>
    <w:rsid w:val="00A97EEC"/>
    <w:rsid w:val="00AA0BB7"/>
    <w:rsid w:val="00AA0CDF"/>
    <w:rsid w:val="00AA10F6"/>
    <w:rsid w:val="00AA14BE"/>
    <w:rsid w:val="00AA2C14"/>
    <w:rsid w:val="00AA375B"/>
    <w:rsid w:val="00AA3FAF"/>
    <w:rsid w:val="00AA4B1B"/>
    <w:rsid w:val="00AA5235"/>
    <w:rsid w:val="00AA6A09"/>
    <w:rsid w:val="00AA6E5D"/>
    <w:rsid w:val="00AA6F69"/>
    <w:rsid w:val="00AA7250"/>
    <w:rsid w:val="00AA7689"/>
    <w:rsid w:val="00AB0AEA"/>
    <w:rsid w:val="00AB0FEF"/>
    <w:rsid w:val="00AB18D2"/>
    <w:rsid w:val="00AB2AFD"/>
    <w:rsid w:val="00AB2FEB"/>
    <w:rsid w:val="00AB31DF"/>
    <w:rsid w:val="00AB45AA"/>
    <w:rsid w:val="00AB46BD"/>
    <w:rsid w:val="00AB49E9"/>
    <w:rsid w:val="00AB49F0"/>
    <w:rsid w:val="00AB4BA0"/>
    <w:rsid w:val="00AB5324"/>
    <w:rsid w:val="00AB5458"/>
    <w:rsid w:val="00AB5469"/>
    <w:rsid w:val="00AB594C"/>
    <w:rsid w:val="00AB6016"/>
    <w:rsid w:val="00AB62EB"/>
    <w:rsid w:val="00AB68B3"/>
    <w:rsid w:val="00AB69FD"/>
    <w:rsid w:val="00AB740A"/>
    <w:rsid w:val="00AC0AAE"/>
    <w:rsid w:val="00AC0D18"/>
    <w:rsid w:val="00AC2C14"/>
    <w:rsid w:val="00AC2F71"/>
    <w:rsid w:val="00AC30E1"/>
    <w:rsid w:val="00AC4342"/>
    <w:rsid w:val="00AC448D"/>
    <w:rsid w:val="00AC4DF6"/>
    <w:rsid w:val="00AC4FAE"/>
    <w:rsid w:val="00AC50DA"/>
    <w:rsid w:val="00AC635A"/>
    <w:rsid w:val="00AC6A0B"/>
    <w:rsid w:val="00AC7862"/>
    <w:rsid w:val="00AC78A5"/>
    <w:rsid w:val="00AC78FB"/>
    <w:rsid w:val="00AC7C66"/>
    <w:rsid w:val="00AD05E1"/>
    <w:rsid w:val="00AD0740"/>
    <w:rsid w:val="00AD1293"/>
    <w:rsid w:val="00AD138D"/>
    <w:rsid w:val="00AD227C"/>
    <w:rsid w:val="00AD2681"/>
    <w:rsid w:val="00AD2AF4"/>
    <w:rsid w:val="00AD3264"/>
    <w:rsid w:val="00AD39E0"/>
    <w:rsid w:val="00AD39F6"/>
    <w:rsid w:val="00AD485F"/>
    <w:rsid w:val="00AD4CE0"/>
    <w:rsid w:val="00AD524B"/>
    <w:rsid w:val="00AD670E"/>
    <w:rsid w:val="00AD691B"/>
    <w:rsid w:val="00AD6A7B"/>
    <w:rsid w:val="00AD6E91"/>
    <w:rsid w:val="00AD76BD"/>
    <w:rsid w:val="00AD7B8E"/>
    <w:rsid w:val="00AE043B"/>
    <w:rsid w:val="00AE076A"/>
    <w:rsid w:val="00AE1406"/>
    <w:rsid w:val="00AE1D5C"/>
    <w:rsid w:val="00AE1DD0"/>
    <w:rsid w:val="00AE2E5B"/>
    <w:rsid w:val="00AE370C"/>
    <w:rsid w:val="00AE37DA"/>
    <w:rsid w:val="00AE4689"/>
    <w:rsid w:val="00AE46C1"/>
    <w:rsid w:val="00AE505B"/>
    <w:rsid w:val="00AE51AC"/>
    <w:rsid w:val="00AE6608"/>
    <w:rsid w:val="00AE66E3"/>
    <w:rsid w:val="00AE6EE2"/>
    <w:rsid w:val="00AE7243"/>
    <w:rsid w:val="00AE7DDE"/>
    <w:rsid w:val="00AE7E36"/>
    <w:rsid w:val="00AE7EE5"/>
    <w:rsid w:val="00AF017C"/>
    <w:rsid w:val="00AF063B"/>
    <w:rsid w:val="00AF0988"/>
    <w:rsid w:val="00AF19D9"/>
    <w:rsid w:val="00AF1D85"/>
    <w:rsid w:val="00AF4E6D"/>
    <w:rsid w:val="00AF4F11"/>
    <w:rsid w:val="00AF5223"/>
    <w:rsid w:val="00AF5721"/>
    <w:rsid w:val="00AF6F9D"/>
    <w:rsid w:val="00AF7086"/>
    <w:rsid w:val="00AF7710"/>
    <w:rsid w:val="00AF7B7D"/>
    <w:rsid w:val="00AF7CC7"/>
    <w:rsid w:val="00B0006D"/>
    <w:rsid w:val="00B0157E"/>
    <w:rsid w:val="00B015C2"/>
    <w:rsid w:val="00B0191D"/>
    <w:rsid w:val="00B020AE"/>
    <w:rsid w:val="00B02418"/>
    <w:rsid w:val="00B02564"/>
    <w:rsid w:val="00B02A1D"/>
    <w:rsid w:val="00B02C13"/>
    <w:rsid w:val="00B03C76"/>
    <w:rsid w:val="00B03D1C"/>
    <w:rsid w:val="00B0644F"/>
    <w:rsid w:val="00B06A73"/>
    <w:rsid w:val="00B07E40"/>
    <w:rsid w:val="00B105F4"/>
    <w:rsid w:val="00B10731"/>
    <w:rsid w:val="00B10968"/>
    <w:rsid w:val="00B11031"/>
    <w:rsid w:val="00B11A71"/>
    <w:rsid w:val="00B11BCE"/>
    <w:rsid w:val="00B11C18"/>
    <w:rsid w:val="00B12164"/>
    <w:rsid w:val="00B12720"/>
    <w:rsid w:val="00B128A8"/>
    <w:rsid w:val="00B13A30"/>
    <w:rsid w:val="00B13AEB"/>
    <w:rsid w:val="00B13CFA"/>
    <w:rsid w:val="00B14E6F"/>
    <w:rsid w:val="00B155D5"/>
    <w:rsid w:val="00B16D96"/>
    <w:rsid w:val="00B17104"/>
    <w:rsid w:val="00B1795C"/>
    <w:rsid w:val="00B2051E"/>
    <w:rsid w:val="00B20662"/>
    <w:rsid w:val="00B20A3C"/>
    <w:rsid w:val="00B20B2A"/>
    <w:rsid w:val="00B20C5C"/>
    <w:rsid w:val="00B223B3"/>
    <w:rsid w:val="00B22661"/>
    <w:rsid w:val="00B228DA"/>
    <w:rsid w:val="00B22D1C"/>
    <w:rsid w:val="00B236E8"/>
    <w:rsid w:val="00B23D9F"/>
    <w:rsid w:val="00B2481F"/>
    <w:rsid w:val="00B24C39"/>
    <w:rsid w:val="00B25AEB"/>
    <w:rsid w:val="00B2607A"/>
    <w:rsid w:val="00B26207"/>
    <w:rsid w:val="00B262A9"/>
    <w:rsid w:val="00B26435"/>
    <w:rsid w:val="00B26BFA"/>
    <w:rsid w:val="00B26C06"/>
    <w:rsid w:val="00B270F6"/>
    <w:rsid w:val="00B27AD2"/>
    <w:rsid w:val="00B27C88"/>
    <w:rsid w:val="00B30289"/>
    <w:rsid w:val="00B312F3"/>
    <w:rsid w:val="00B31966"/>
    <w:rsid w:val="00B31AE9"/>
    <w:rsid w:val="00B31BF4"/>
    <w:rsid w:val="00B32D1E"/>
    <w:rsid w:val="00B32D99"/>
    <w:rsid w:val="00B33113"/>
    <w:rsid w:val="00B3384C"/>
    <w:rsid w:val="00B34AE1"/>
    <w:rsid w:val="00B35685"/>
    <w:rsid w:val="00B359D0"/>
    <w:rsid w:val="00B3782E"/>
    <w:rsid w:val="00B37CB1"/>
    <w:rsid w:val="00B412E1"/>
    <w:rsid w:val="00B415E7"/>
    <w:rsid w:val="00B416C4"/>
    <w:rsid w:val="00B429D7"/>
    <w:rsid w:val="00B430D4"/>
    <w:rsid w:val="00B43801"/>
    <w:rsid w:val="00B43CD1"/>
    <w:rsid w:val="00B4477C"/>
    <w:rsid w:val="00B44C36"/>
    <w:rsid w:val="00B4540C"/>
    <w:rsid w:val="00B45993"/>
    <w:rsid w:val="00B45B3F"/>
    <w:rsid w:val="00B45B61"/>
    <w:rsid w:val="00B45B6E"/>
    <w:rsid w:val="00B45BD7"/>
    <w:rsid w:val="00B47E2A"/>
    <w:rsid w:val="00B503FE"/>
    <w:rsid w:val="00B50A06"/>
    <w:rsid w:val="00B5134F"/>
    <w:rsid w:val="00B51767"/>
    <w:rsid w:val="00B51B2B"/>
    <w:rsid w:val="00B5252B"/>
    <w:rsid w:val="00B52545"/>
    <w:rsid w:val="00B5270F"/>
    <w:rsid w:val="00B535AF"/>
    <w:rsid w:val="00B53BFA"/>
    <w:rsid w:val="00B55B9F"/>
    <w:rsid w:val="00B55C4D"/>
    <w:rsid w:val="00B5609E"/>
    <w:rsid w:val="00B566D1"/>
    <w:rsid w:val="00B569E2"/>
    <w:rsid w:val="00B56B07"/>
    <w:rsid w:val="00B57D92"/>
    <w:rsid w:val="00B611A4"/>
    <w:rsid w:val="00B61609"/>
    <w:rsid w:val="00B6209D"/>
    <w:rsid w:val="00B62776"/>
    <w:rsid w:val="00B62786"/>
    <w:rsid w:val="00B62C26"/>
    <w:rsid w:val="00B62FF8"/>
    <w:rsid w:val="00B6386D"/>
    <w:rsid w:val="00B64A44"/>
    <w:rsid w:val="00B65105"/>
    <w:rsid w:val="00B65728"/>
    <w:rsid w:val="00B65B12"/>
    <w:rsid w:val="00B65B79"/>
    <w:rsid w:val="00B65E80"/>
    <w:rsid w:val="00B6621F"/>
    <w:rsid w:val="00B6785C"/>
    <w:rsid w:val="00B67A74"/>
    <w:rsid w:val="00B67E02"/>
    <w:rsid w:val="00B70279"/>
    <w:rsid w:val="00B703C3"/>
    <w:rsid w:val="00B70E1D"/>
    <w:rsid w:val="00B71DF4"/>
    <w:rsid w:val="00B71FE9"/>
    <w:rsid w:val="00B74960"/>
    <w:rsid w:val="00B74F54"/>
    <w:rsid w:val="00B753C9"/>
    <w:rsid w:val="00B766D9"/>
    <w:rsid w:val="00B7690F"/>
    <w:rsid w:val="00B76CC9"/>
    <w:rsid w:val="00B77484"/>
    <w:rsid w:val="00B774FF"/>
    <w:rsid w:val="00B80292"/>
    <w:rsid w:val="00B808FE"/>
    <w:rsid w:val="00B816CC"/>
    <w:rsid w:val="00B820F4"/>
    <w:rsid w:val="00B82375"/>
    <w:rsid w:val="00B82631"/>
    <w:rsid w:val="00B82B89"/>
    <w:rsid w:val="00B83B77"/>
    <w:rsid w:val="00B83D50"/>
    <w:rsid w:val="00B84990"/>
    <w:rsid w:val="00B84AE2"/>
    <w:rsid w:val="00B85AC0"/>
    <w:rsid w:val="00B85C88"/>
    <w:rsid w:val="00B85DE4"/>
    <w:rsid w:val="00B860CB"/>
    <w:rsid w:val="00B900F0"/>
    <w:rsid w:val="00B90711"/>
    <w:rsid w:val="00B90BA7"/>
    <w:rsid w:val="00B91304"/>
    <w:rsid w:val="00B91723"/>
    <w:rsid w:val="00B92450"/>
    <w:rsid w:val="00B92875"/>
    <w:rsid w:val="00B93538"/>
    <w:rsid w:val="00B937F1"/>
    <w:rsid w:val="00B93A48"/>
    <w:rsid w:val="00B940A5"/>
    <w:rsid w:val="00B9564B"/>
    <w:rsid w:val="00B959B3"/>
    <w:rsid w:val="00B95AFA"/>
    <w:rsid w:val="00B95B21"/>
    <w:rsid w:val="00B96417"/>
    <w:rsid w:val="00B9658D"/>
    <w:rsid w:val="00B975EB"/>
    <w:rsid w:val="00BA0392"/>
    <w:rsid w:val="00BA0FA2"/>
    <w:rsid w:val="00BA16C5"/>
    <w:rsid w:val="00BA2F34"/>
    <w:rsid w:val="00BA4571"/>
    <w:rsid w:val="00BA50DF"/>
    <w:rsid w:val="00BA529A"/>
    <w:rsid w:val="00BA5658"/>
    <w:rsid w:val="00BA6E31"/>
    <w:rsid w:val="00BA706D"/>
    <w:rsid w:val="00BA7447"/>
    <w:rsid w:val="00BA7623"/>
    <w:rsid w:val="00BA7A5E"/>
    <w:rsid w:val="00BB03EB"/>
    <w:rsid w:val="00BB046D"/>
    <w:rsid w:val="00BB0E77"/>
    <w:rsid w:val="00BB1CB6"/>
    <w:rsid w:val="00BB1E3B"/>
    <w:rsid w:val="00BB21AB"/>
    <w:rsid w:val="00BB269E"/>
    <w:rsid w:val="00BB3677"/>
    <w:rsid w:val="00BB3AB7"/>
    <w:rsid w:val="00BB43CB"/>
    <w:rsid w:val="00BB4548"/>
    <w:rsid w:val="00BB4864"/>
    <w:rsid w:val="00BB4C5A"/>
    <w:rsid w:val="00BB6D2E"/>
    <w:rsid w:val="00BB792F"/>
    <w:rsid w:val="00BB7B43"/>
    <w:rsid w:val="00BB7EF4"/>
    <w:rsid w:val="00BC07A5"/>
    <w:rsid w:val="00BC0B33"/>
    <w:rsid w:val="00BC1DBA"/>
    <w:rsid w:val="00BC225C"/>
    <w:rsid w:val="00BC24D4"/>
    <w:rsid w:val="00BC2F86"/>
    <w:rsid w:val="00BC31D7"/>
    <w:rsid w:val="00BC3C8D"/>
    <w:rsid w:val="00BC51D2"/>
    <w:rsid w:val="00BC5209"/>
    <w:rsid w:val="00BC71CA"/>
    <w:rsid w:val="00BC7900"/>
    <w:rsid w:val="00BD0486"/>
    <w:rsid w:val="00BD0D45"/>
    <w:rsid w:val="00BD10EC"/>
    <w:rsid w:val="00BD133B"/>
    <w:rsid w:val="00BD1BF8"/>
    <w:rsid w:val="00BD1D90"/>
    <w:rsid w:val="00BD1EAC"/>
    <w:rsid w:val="00BD2168"/>
    <w:rsid w:val="00BD2592"/>
    <w:rsid w:val="00BD2A7D"/>
    <w:rsid w:val="00BD2D76"/>
    <w:rsid w:val="00BD31A5"/>
    <w:rsid w:val="00BD3772"/>
    <w:rsid w:val="00BD3808"/>
    <w:rsid w:val="00BD3F94"/>
    <w:rsid w:val="00BD4350"/>
    <w:rsid w:val="00BD4E56"/>
    <w:rsid w:val="00BD5F12"/>
    <w:rsid w:val="00BD5F62"/>
    <w:rsid w:val="00BD5FDE"/>
    <w:rsid w:val="00BD61BC"/>
    <w:rsid w:val="00BD64AF"/>
    <w:rsid w:val="00BD7140"/>
    <w:rsid w:val="00BD73CC"/>
    <w:rsid w:val="00BD75D3"/>
    <w:rsid w:val="00BE0101"/>
    <w:rsid w:val="00BE0AB6"/>
    <w:rsid w:val="00BE0ED2"/>
    <w:rsid w:val="00BE107A"/>
    <w:rsid w:val="00BE1550"/>
    <w:rsid w:val="00BE2609"/>
    <w:rsid w:val="00BE3250"/>
    <w:rsid w:val="00BE5644"/>
    <w:rsid w:val="00BE6044"/>
    <w:rsid w:val="00BE667C"/>
    <w:rsid w:val="00BE6680"/>
    <w:rsid w:val="00BE7AE9"/>
    <w:rsid w:val="00BE7C52"/>
    <w:rsid w:val="00BF09BD"/>
    <w:rsid w:val="00BF1032"/>
    <w:rsid w:val="00BF1828"/>
    <w:rsid w:val="00BF1A95"/>
    <w:rsid w:val="00BF1EE9"/>
    <w:rsid w:val="00BF20B4"/>
    <w:rsid w:val="00BF24B7"/>
    <w:rsid w:val="00BF2568"/>
    <w:rsid w:val="00BF28D0"/>
    <w:rsid w:val="00BF3238"/>
    <w:rsid w:val="00BF32A0"/>
    <w:rsid w:val="00BF3F0D"/>
    <w:rsid w:val="00BF426A"/>
    <w:rsid w:val="00BF46A6"/>
    <w:rsid w:val="00BF4EB8"/>
    <w:rsid w:val="00BF57AA"/>
    <w:rsid w:val="00BF7243"/>
    <w:rsid w:val="00BF74FE"/>
    <w:rsid w:val="00C0051F"/>
    <w:rsid w:val="00C01014"/>
    <w:rsid w:val="00C01D45"/>
    <w:rsid w:val="00C0200E"/>
    <w:rsid w:val="00C024C9"/>
    <w:rsid w:val="00C0258C"/>
    <w:rsid w:val="00C02FAB"/>
    <w:rsid w:val="00C03585"/>
    <w:rsid w:val="00C0365E"/>
    <w:rsid w:val="00C03919"/>
    <w:rsid w:val="00C05472"/>
    <w:rsid w:val="00C05825"/>
    <w:rsid w:val="00C0643A"/>
    <w:rsid w:val="00C101A8"/>
    <w:rsid w:val="00C103C7"/>
    <w:rsid w:val="00C10565"/>
    <w:rsid w:val="00C10994"/>
    <w:rsid w:val="00C1198E"/>
    <w:rsid w:val="00C11EB7"/>
    <w:rsid w:val="00C12338"/>
    <w:rsid w:val="00C127F2"/>
    <w:rsid w:val="00C12BCA"/>
    <w:rsid w:val="00C12CC0"/>
    <w:rsid w:val="00C130E5"/>
    <w:rsid w:val="00C1338D"/>
    <w:rsid w:val="00C135E3"/>
    <w:rsid w:val="00C1449B"/>
    <w:rsid w:val="00C14624"/>
    <w:rsid w:val="00C14FC4"/>
    <w:rsid w:val="00C156D3"/>
    <w:rsid w:val="00C1590F"/>
    <w:rsid w:val="00C166C3"/>
    <w:rsid w:val="00C167B8"/>
    <w:rsid w:val="00C16869"/>
    <w:rsid w:val="00C16E43"/>
    <w:rsid w:val="00C17017"/>
    <w:rsid w:val="00C17D07"/>
    <w:rsid w:val="00C17DCA"/>
    <w:rsid w:val="00C2011A"/>
    <w:rsid w:val="00C202AD"/>
    <w:rsid w:val="00C20917"/>
    <w:rsid w:val="00C20B78"/>
    <w:rsid w:val="00C21526"/>
    <w:rsid w:val="00C21837"/>
    <w:rsid w:val="00C22B70"/>
    <w:rsid w:val="00C23577"/>
    <w:rsid w:val="00C239F5"/>
    <w:rsid w:val="00C246EF"/>
    <w:rsid w:val="00C248AA"/>
    <w:rsid w:val="00C25319"/>
    <w:rsid w:val="00C275F7"/>
    <w:rsid w:val="00C276D0"/>
    <w:rsid w:val="00C30878"/>
    <w:rsid w:val="00C31869"/>
    <w:rsid w:val="00C31A71"/>
    <w:rsid w:val="00C334D6"/>
    <w:rsid w:val="00C33D9C"/>
    <w:rsid w:val="00C345C2"/>
    <w:rsid w:val="00C34FB1"/>
    <w:rsid w:val="00C35374"/>
    <w:rsid w:val="00C355BD"/>
    <w:rsid w:val="00C35C3E"/>
    <w:rsid w:val="00C36543"/>
    <w:rsid w:val="00C367D7"/>
    <w:rsid w:val="00C36D0D"/>
    <w:rsid w:val="00C373D3"/>
    <w:rsid w:val="00C37CBD"/>
    <w:rsid w:val="00C40442"/>
    <w:rsid w:val="00C4072E"/>
    <w:rsid w:val="00C40C15"/>
    <w:rsid w:val="00C41379"/>
    <w:rsid w:val="00C4144A"/>
    <w:rsid w:val="00C41A58"/>
    <w:rsid w:val="00C41C86"/>
    <w:rsid w:val="00C42508"/>
    <w:rsid w:val="00C43219"/>
    <w:rsid w:val="00C45223"/>
    <w:rsid w:val="00C469D7"/>
    <w:rsid w:val="00C46ECE"/>
    <w:rsid w:val="00C46F93"/>
    <w:rsid w:val="00C46FC6"/>
    <w:rsid w:val="00C5110E"/>
    <w:rsid w:val="00C51F91"/>
    <w:rsid w:val="00C5282A"/>
    <w:rsid w:val="00C528B0"/>
    <w:rsid w:val="00C53225"/>
    <w:rsid w:val="00C532CA"/>
    <w:rsid w:val="00C5392A"/>
    <w:rsid w:val="00C53985"/>
    <w:rsid w:val="00C53AC0"/>
    <w:rsid w:val="00C55334"/>
    <w:rsid w:val="00C55792"/>
    <w:rsid w:val="00C55E0F"/>
    <w:rsid w:val="00C55E93"/>
    <w:rsid w:val="00C5672C"/>
    <w:rsid w:val="00C56847"/>
    <w:rsid w:val="00C57210"/>
    <w:rsid w:val="00C5781B"/>
    <w:rsid w:val="00C60350"/>
    <w:rsid w:val="00C60510"/>
    <w:rsid w:val="00C611A7"/>
    <w:rsid w:val="00C61C18"/>
    <w:rsid w:val="00C62383"/>
    <w:rsid w:val="00C62F47"/>
    <w:rsid w:val="00C637E2"/>
    <w:rsid w:val="00C645DA"/>
    <w:rsid w:val="00C64A8F"/>
    <w:rsid w:val="00C64CAF"/>
    <w:rsid w:val="00C651C0"/>
    <w:rsid w:val="00C65570"/>
    <w:rsid w:val="00C655B8"/>
    <w:rsid w:val="00C66A66"/>
    <w:rsid w:val="00C66D75"/>
    <w:rsid w:val="00C67372"/>
    <w:rsid w:val="00C67A96"/>
    <w:rsid w:val="00C67DC6"/>
    <w:rsid w:val="00C7029D"/>
    <w:rsid w:val="00C71A1B"/>
    <w:rsid w:val="00C71EE2"/>
    <w:rsid w:val="00C722DD"/>
    <w:rsid w:val="00C7275F"/>
    <w:rsid w:val="00C729BC"/>
    <w:rsid w:val="00C7306D"/>
    <w:rsid w:val="00C73F54"/>
    <w:rsid w:val="00C7439D"/>
    <w:rsid w:val="00C74856"/>
    <w:rsid w:val="00C74BF6"/>
    <w:rsid w:val="00C75202"/>
    <w:rsid w:val="00C75467"/>
    <w:rsid w:val="00C7573D"/>
    <w:rsid w:val="00C77C34"/>
    <w:rsid w:val="00C77F5C"/>
    <w:rsid w:val="00C8032D"/>
    <w:rsid w:val="00C8080F"/>
    <w:rsid w:val="00C80E1C"/>
    <w:rsid w:val="00C812AC"/>
    <w:rsid w:val="00C81B37"/>
    <w:rsid w:val="00C82169"/>
    <w:rsid w:val="00C8241E"/>
    <w:rsid w:val="00C82938"/>
    <w:rsid w:val="00C82B1D"/>
    <w:rsid w:val="00C83A54"/>
    <w:rsid w:val="00C83A59"/>
    <w:rsid w:val="00C83BAD"/>
    <w:rsid w:val="00C83DF4"/>
    <w:rsid w:val="00C8478A"/>
    <w:rsid w:val="00C856F1"/>
    <w:rsid w:val="00C856FC"/>
    <w:rsid w:val="00C857FA"/>
    <w:rsid w:val="00C85FD5"/>
    <w:rsid w:val="00C86639"/>
    <w:rsid w:val="00C871A3"/>
    <w:rsid w:val="00C87DEC"/>
    <w:rsid w:val="00C87F0D"/>
    <w:rsid w:val="00C90634"/>
    <w:rsid w:val="00C90848"/>
    <w:rsid w:val="00C90D20"/>
    <w:rsid w:val="00C90D33"/>
    <w:rsid w:val="00C9252C"/>
    <w:rsid w:val="00C93BAF"/>
    <w:rsid w:val="00C93BF9"/>
    <w:rsid w:val="00C93C3E"/>
    <w:rsid w:val="00C93D9A"/>
    <w:rsid w:val="00C94100"/>
    <w:rsid w:val="00C9623D"/>
    <w:rsid w:val="00C966E5"/>
    <w:rsid w:val="00C97682"/>
    <w:rsid w:val="00C97779"/>
    <w:rsid w:val="00C97857"/>
    <w:rsid w:val="00CA0F0F"/>
    <w:rsid w:val="00CA1015"/>
    <w:rsid w:val="00CA1906"/>
    <w:rsid w:val="00CA33F5"/>
    <w:rsid w:val="00CA35E3"/>
    <w:rsid w:val="00CA365B"/>
    <w:rsid w:val="00CA3750"/>
    <w:rsid w:val="00CA45DE"/>
    <w:rsid w:val="00CA56C5"/>
    <w:rsid w:val="00CA56F8"/>
    <w:rsid w:val="00CA5A30"/>
    <w:rsid w:val="00CA5E9A"/>
    <w:rsid w:val="00CA6456"/>
    <w:rsid w:val="00CA64D4"/>
    <w:rsid w:val="00CA69B5"/>
    <w:rsid w:val="00CA712D"/>
    <w:rsid w:val="00CB0BEA"/>
    <w:rsid w:val="00CB0D9F"/>
    <w:rsid w:val="00CB1339"/>
    <w:rsid w:val="00CB1888"/>
    <w:rsid w:val="00CB1D9B"/>
    <w:rsid w:val="00CB3C3E"/>
    <w:rsid w:val="00CB3C75"/>
    <w:rsid w:val="00CB4685"/>
    <w:rsid w:val="00CB5148"/>
    <w:rsid w:val="00CB6485"/>
    <w:rsid w:val="00CB6F1E"/>
    <w:rsid w:val="00CB779E"/>
    <w:rsid w:val="00CB7E4C"/>
    <w:rsid w:val="00CC0EAC"/>
    <w:rsid w:val="00CC0F5C"/>
    <w:rsid w:val="00CC10EB"/>
    <w:rsid w:val="00CC11B6"/>
    <w:rsid w:val="00CC18BF"/>
    <w:rsid w:val="00CC234A"/>
    <w:rsid w:val="00CC252F"/>
    <w:rsid w:val="00CC278C"/>
    <w:rsid w:val="00CC3847"/>
    <w:rsid w:val="00CC41F5"/>
    <w:rsid w:val="00CC4E75"/>
    <w:rsid w:val="00CC5C88"/>
    <w:rsid w:val="00CC6345"/>
    <w:rsid w:val="00CD089A"/>
    <w:rsid w:val="00CD1684"/>
    <w:rsid w:val="00CD2707"/>
    <w:rsid w:val="00CD2918"/>
    <w:rsid w:val="00CD2B35"/>
    <w:rsid w:val="00CD2E6F"/>
    <w:rsid w:val="00CD2ECA"/>
    <w:rsid w:val="00CD4F31"/>
    <w:rsid w:val="00CD5D2A"/>
    <w:rsid w:val="00CD5E59"/>
    <w:rsid w:val="00CD650C"/>
    <w:rsid w:val="00CD656E"/>
    <w:rsid w:val="00CD7553"/>
    <w:rsid w:val="00CD7B46"/>
    <w:rsid w:val="00CE018B"/>
    <w:rsid w:val="00CE03D4"/>
    <w:rsid w:val="00CE08E6"/>
    <w:rsid w:val="00CE1379"/>
    <w:rsid w:val="00CE22EB"/>
    <w:rsid w:val="00CE4447"/>
    <w:rsid w:val="00CE4545"/>
    <w:rsid w:val="00CE4A94"/>
    <w:rsid w:val="00CE5347"/>
    <w:rsid w:val="00CE54F6"/>
    <w:rsid w:val="00CE6EFA"/>
    <w:rsid w:val="00CE741D"/>
    <w:rsid w:val="00CE7B7D"/>
    <w:rsid w:val="00CE7EC3"/>
    <w:rsid w:val="00CF0AB4"/>
    <w:rsid w:val="00CF0B1C"/>
    <w:rsid w:val="00CF1369"/>
    <w:rsid w:val="00CF14CA"/>
    <w:rsid w:val="00CF16D1"/>
    <w:rsid w:val="00CF20AE"/>
    <w:rsid w:val="00CF22F6"/>
    <w:rsid w:val="00CF337C"/>
    <w:rsid w:val="00CF3946"/>
    <w:rsid w:val="00CF3AA5"/>
    <w:rsid w:val="00CF3C0D"/>
    <w:rsid w:val="00CF49CE"/>
    <w:rsid w:val="00CF52E2"/>
    <w:rsid w:val="00CF54DC"/>
    <w:rsid w:val="00CF5B43"/>
    <w:rsid w:val="00CF5DF3"/>
    <w:rsid w:val="00CF60D0"/>
    <w:rsid w:val="00CF6AA1"/>
    <w:rsid w:val="00CF7340"/>
    <w:rsid w:val="00CF741B"/>
    <w:rsid w:val="00CF767A"/>
    <w:rsid w:val="00CF7A3D"/>
    <w:rsid w:val="00CF7A97"/>
    <w:rsid w:val="00CF7FC6"/>
    <w:rsid w:val="00D00457"/>
    <w:rsid w:val="00D00703"/>
    <w:rsid w:val="00D00B13"/>
    <w:rsid w:val="00D01B42"/>
    <w:rsid w:val="00D01B64"/>
    <w:rsid w:val="00D02EF1"/>
    <w:rsid w:val="00D03B20"/>
    <w:rsid w:val="00D0672B"/>
    <w:rsid w:val="00D105A1"/>
    <w:rsid w:val="00D10BE2"/>
    <w:rsid w:val="00D10FC3"/>
    <w:rsid w:val="00D11124"/>
    <w:rsid w:val="00D11778"/>
    <w:rsid w:val="00D1183F"/>
    <w:rsid w:val="00D1207E"/>
    <w:rsid w:val="00D12AD4"/>
    <w:rsid w:val="00D12CA6"/>
    <w:rsid w:val="00D134FC"/>
    <w:rsid w:val="00D13781"/>
    <w:rsid w:val="00D13858"/>
    <w:rsid w:val="00D13AE4"/>
    <w:rsid w:val="00D13E2D"/>
    <w:rsid w:val="00D148AF"/>
    <w:rsid w:val="00D14D69"/>
    <w:rsid w:val="00D152CC"/>
    <w:rsid w:val="00D153BB"/>
    <w:rsid w:val="00D168FA"/>
    <w:rsid w:val="00D17792"/>
    <w:rsid w:val="00D17B4A"/>
    <w:rsid w:val="00D2111C"/>
    <w:rsid w:val="00D2138C"/>
    <w:rsid w:val="00D21454"/>
    <w:rsid w:val="00D215E1"/>
    <w:rsid w:val="00D2201E"/>
    <w:rsid w:val="00D222B7"/>
    <w:rsid w:val="00D2245F"/>
    <w:rsid w:val="00D225BB"/>
    <w:rsid w:val="00D22908"/>
    <w:rsid w:val="00D22C4C"/>
    <w:rsid w:val="00D23A33"/>
    <w:rsid w:val="00D2400A"/>
    <w:rsid w:val="00D24F31"/>
    <w:rsid w:val="00D255A7"/>
    <w:rsid w:val="00D2574E"/>
    <w:rsid w:val="00D25BEE"/>
    <w:rsid w:val="00D276A6"/>
    <w:rsid w:val="00D276C6"/>
    <w:rsid w:val="00D27DFF"/>
    <w:rsid w:val="00D27F8E"/>
    <w:rsid w:val="00D30685"/>
    <w:rsid w:val="00D31040"/>
    <w:rsid w:val="00D31A65"/>
    <w:rsid w:val="00D31BFB"/>
    <w:rsid w:val="00D321A4"/>
    <w:rsid w:val="00D3235B"/>
    <w:rsid w:val="00D3280A"/>
    <w:rsid w:val="00D32989"/>
    <w:rsid w:val="00D329C4"/>
    <w:rsid w:val="00D32D00"/>
    <w:rsid w:val="00D33A56"/>
    <w:rsid w:val="00D346E2"/>
    <w:rsid w:val="00D3532A"/>
    <w:rsid w:val="00D360DB"/>
    <w:rsid w:val="00D36C17"/>
    <w:rsid w:val="00D36D30"/>
    <w:rsid w:val="00D3761B"/>
    <w:rsid w:val="00D37C83"/>
    <w:rsid w:val="00D37D9B"/>
    <w:rsid w:val="00D40994"/>
    <w:rsid w:val="00D410AF"/>
    <w:rsid w:val="00D416CF"/>
    <w:rsid w:val="00D419D0"/>
    <w:rsid w:val="00D4225E"/>
    <w:rsid w:val="00D42483"/>
    <w:rsid w:val="00D42C47"/>
    <w:rsid w:val="00D43257"/>
    <w:rsid w:val="00D43441"/>
    <w:rsid w:val="00D43995"/>
    <w:rsid w:val="00D4485F"/>
    <w:rsid w:val="00D44BCC"/>
    <w:rsid w:val="00D44F33"/>
    <w:rsid w:val="00D4510E"/>
    <w:rsid w:val="00D45914"/>
    <w:rsid w:val="00D4596B"/>
    <w:rsid w:val="00D45BD9"/>
    <w:rsid w:val="00D45CB0"/>
    <w:rsid w:val="00D46016"/>
    <w:rsid w:val="00D501F0"/>
    <w:rsid w:val="00D51020"/>
    <w:rsid w:val="00D51162"/>
    <w:rsid w:val="00D51921"/>
    <w:rsid w:val="00D52460"/>
    <w:rsid w:val="00D52DD6"/>
    <w:rsid w:val="00D53432"/>
    <w:rsid w:val="00D5489C"/>
    <w:rsid w:val="00D54DB4"/>
    <w:rsid w:val="00D55C84"/>
    <w:rsid w:val="00D56B4B"/>
    <w:rsid w:val="00D56BC3"/>
    <w:rsid w:val="00D57025"/>
    <w:rsid w:val="00D5784E"/>
    <w:rsid w:val="00D6040F"/>
    <w:rsid w:val="00D608E9"/>
    <w:rsid w:val="00D60C08"/>
    <w:rsid w:val="00D60E88"/>
    <w:rsid w:val="00D61078"/>
    <w:rsid w:val="00D61FD9"/>
    <w:rsid w:val="00D62A58"/>
    <w:rsid w:val="00D633E9"/>
    <w:rsid w:val="00D63AE3"/>
    <w:rsid w:val="00D63C61"/>
    <w:rsid w:val="00D64BAB"/>
    <w:rsid w:val="00D6567F"/>
    <w:rsid w:val="00D65710"/>
    <w:rsid w:val="00D65D4C"/>
    <w:rsid w:val="00D65F7F"/>
    <w:rsid w:val="00D662EC"/>
    <w:rsid w:val="00D66432"/>
    <w:rsid w:val="00D66C3B"/>
    <w:rsid w:val="00D675AD"/>
    <w:rsid w:val="00D67C54"/>
    <w:rsid w:val="00D70041"/>
    <w:rsid w:val="00D70043"/>
    <w:rsid w:val="00D70248"/>
    <w:rsid w:val="00D70B56"/>
    <w:rsid w:val="00D71E54"/>
    <w:rsid w:val="00D72D9E"/>
    <w:rsid w:val="00D72F48"/>
    <w:rsid w:val="00D73F2B"/>
    <w:rsid w:val="00D74145"/>
    <w:rsid w:val="00D7489F"/>
    <w:rsid w:val="00D76E4E"/>
    <w:rsid w:val="00D77360"/>
    <w:rsid w:val="00D77451"/>
    <w:rsid w:val="00D800F6"/>
    <w:rsid w:val="00D80144"/>
    <w:rsid w:val="00D80824"/>
    <w:rsid w:val="00D80829"/>
    <w:rsid w:val="00D80B61"/>
    <w:rsid w:val="00D811EA"/>
    <w:rsid w:val="00D8186A"/>
    <w:rsid w:val="00D82CA8"/>
    <w:rsid w:val="00D82D81"/>
    <w:rsid w:val="00D833C3"/>
    <w:rsid w:val="00D83E5D"/>
    <w:rsid w:val="00D8432D"/>
    <w:rsid w:val="00D84806"/>
    <w:rsid w:val="00D84985"/>
    <w:rsid w:val="00D84A26"/>
    <w:rsid w:val="00D84DB3"/>
    <w:rsid w:val="00D85A8D"/>
    <w:rsid w:val="00D86728"/>
    <w:rsid w:val="00D90474"/>
    <w:rsid w:val="00D91313"/>
    <w:rsid w:val="00D914BC"/>
    <w:rsid w:val="00D9191C"/>
    <w:rsid w:val="00D92259"/>
    <w:rsid w:val="00D9225F"/>
    <w:rsid w:val="00D92739"/>
    <w:rsid w:val="00D92C98"/>
    <w:rsid w:val="00D930D0"/>
    <w:rsid w:val="00D931D3"/>
    <w:rsid w:val="00D9382A"/>
    <w:rsid w:val="00D93C19"/>
    <w:rsid w:val="00D93E5B"/>
    <w:rsid w:val="00D96009"/>
    <w:rsid w:val="00D96B10"/>
    <w:rsid w:val="00D96D95"/>
    <w:rsid w:val="00D97259"/>
    <w:rsid w:val="00D97777"/>
    <w:rsid w:val="00DA0004"/>
    <w:rsid w:val="00DA001D"/>
    <w:rsid w:val="00DA028B"/>
    <w:rsid w:val="00DA0ACC"/>
    <w:rsid w:val="00DA1FE4"/>
    <w:rsid w:val="00DA2413"/>
    <w:rsid w:val="00DA32DD"/>
    <w:rsid w:val="00DA3B1B"/>
    <w:rsid w:val="00DA4058"/>
    <w:rsid w:val="00DA47A1"/>
    <w:rsid w:val="00DA493A"/>
    <w:rsid w:val="00DA57B5"/>
    <w:rsid w:val="00DA5AB1"/>
    <w:rsid w:val="00DA5CF1"/>
    <w:rsid w:val="00DA606D"/>
    <w:rsid w:val="00DA6152"/>
    <w:rsid w:val="00DA6F94"/>
    <w:rsid w:val="00DA73C8"/>
    <w:rsid w:val="00DB02A1"/>
    <w:rsid w:val="00DB08A7"/>
    <w:rsid w:val="00DB1134"/>
    <w:rsid w:val="00DB1CB6"/>
    <w:rsid w:val="00DB2A49"/>
    <w:rsid w:val="00DB2B2B"/>
    <w:rsid w:val="00DB334A"/>
    <w:rsid w:val="00DB3540"/>
    <w:rsid w:val="00DB3BE4"/>
    <w:rsid w:val="00DB4278"/>
    <w:rsid w:val="00DB51D2"/>
    <w:rsid w:val="00DB52EB"/>
    <w:rsid w:val="00DB57D4"/>
    <w:rsid w:val="00DB6751"/>
    <w:rsid w:val="00DB6F83"/>
    <w:rsid w:val="00DB701E"/>
    <w:rsid w:val="00DB719D"/>
    <w:rsid w:val="00DB71B6"/>
    <w:rsid w:val="00DB7F45"/>
    <w:rsid w:val="00DB7F58"/>
    <w:rsid w:val="00DC0F1F"/>
    <w:rsid w:val="00DC10AF"/>
    <w:rsid w:val="00DC142B"/>
    <w:rsid w:val="00DC1B1B"/>
    <w:rsid w:val="00DC1C85"/>
    <w:rsid w:val="00DC1F62"/>
    <w:rsid w:val="00DC2627"/>
    <w:rsid w:val="00DC3293"/>
    <w:rsid w:val="00DC3EF3"/>
    <w:rsid w:val="00DC4233"/>
    <w:rsid w:val="00DC4724"/>
    <w:rsid w:val="00DC4831"/>
    <w:rsid w:val="00DC49C6"/>
    <w:rsid w:val="00DC6933"/>
    <w:rsid w:val="00DC6AC4"/>
    <w:rsid w:val="00DC6B73"/>
    <w:rsid w:val="00DC6C3D"/>
    <w:rsid w:val="00DC6DB8"/>
    <w:rsid w:val="00DC6FD7"/>
    <w:rsid w:val="00DC700E"/>
    <w:rsid w:val="00DC701E"/>
    <w:rsid w:val="00DC725A"/>
    <w:rsid w:val="00DD03EB"/>
    <w:rsid w:val="00DD09C5"/>
    <w:rsid w:val="00DD0BDF"/>
    <w:rsid w:val="00DD0F1A"/>
    <w:rsid w:val="00DD1372"/>
    <w:rsid w:val="00DD2ABA"/>
    <w:rsid w:val="00DD35E3"/>
    <w:rsid w:val="00DD4444"/>
    <w:rsid w:val="00DD455D"/>
    <w:rsid w:val="00DD55F6"/>
    <w:rsid w:val="00DD6E6E"/>
    <w:rsid w:val="00DD75DC"/>
    <w:rsid w:val="00DD7C0D"/>
    <w:rsid w:val="00DE20D6"/>
    <w:rsid w:val="00DE22FA"/>
    <w:rsid w:val="00DE30DE"/>
    <w:rsid w:val="00DE339C"/>
    <w:rsid w:val="00DE3F19"/>
    <w:rsid w:val="00DE4773"/>
    <w:rsid w:val="00DE4A55"/>
    <w:rsid w:val="00DE4AF3"/>
    <w:rsid w:val="00DE6019"/>
    <w:rsid w:val="00DE634B"/>
    <w:rsid w:val="00DE63B0"/>
    <w:rsid w:val="00DE64FA"/>
    <w:rsid w:val="00DE6887"/>
    <w:rsid w:val="00DE6F8E"/>
    <w:rsid w:val="00DE758D"/>
    <w:rsid w:val="00DE7ED2"/>
    <w:rsid w:val="00DE7EEB"/>
    <w:rsid w:val="00DF037E"/>
    <w:rsid w:val="00DF204B"/>
    <w:rsid w:val="00DF2C52"/>
    <w:rsid w:val="00DF3266"/>
    <w:rsid w:val="00DF3B4B"/>
    <w:rsid w:val="00DF3CA0"/>
    <w:rsid w:val="00DF4207"/>
    <w:rsid w:val="00DF4312"/>
    <w:rsid w:val="00DF5420"/>
    <w:rsid w:val="00DF5D94"/>
    <w:rsid w:val="00DF6A52"/>
    <w:rsid w:val="00DF6D29"/>
    <w:rsid w:val="00DF6D5A"/>
    <w:rsid w:val="00DF73DE"/>
    <w:rsid w:val="00DF75B0"/>
    <w:rsid w:val="00E002D0"/>
    <w:rsid w:val="00E00744"/>
    <w:rsid w:val="00E009B1"/>
    <w:rsid w:val="00E01626"/>
    <w:rsid w:val="00E02051"/>
    <w:rsid w:val="00E02D19"/>
    <w:rsid w:val="00E03692"/>
    <w:rsid w:val="00E03F2D"/>
    <w:rsid w:val="00E052A3"/>
    <w:rsid w:val="00E055AD"/>
    <w:rsid w:val="00E05780"/>
    <w:rsid w:val="00E05D9E"/>
    <w:rsid w:val="00E104D9"/>
    <w:rsid w:val="00E1083C"/>
    <w:rsid w:val="00E10AF4"/>
    <w:rsid w:val="00E10ED9"/>
    <w:rsid w:val="00E11637"/>
    <w:rsid w:val="00E118A1"/>
    <w:rsid w:val="00E11DA3"/>
    <w:rsid w:val="00E121E9"/>
    <w:rsid w:val="00E12B1D"/>
    <w:rsid w:val="00E14115"/>
    <w:rsid w:val="00E1471D"/>
    <w:rsid w:val="00E14991"/>
    <w:rsid w:val="00E15BFE"/>
    <w:rsid w:val="00E16A0D"/>
    <w:rsid w:val="00E174E7"/>
    <w:rsid w:val="00E176C7"/>
    <w:rsid w:val="00E17E8E"/>
    <w:rsid w:val="00E20ACF"/>
    <w:rsid w:val="00E213F5"/>
    <w:rsid w:val="00E21A11"/>
    <w:rsid w:val="00E21D0B"/>
    <w:rsid w:val="00E228CC"/>
    <w:rsid w:val="00E22E70"/>
    <w:rsid w:val="00E239B3"/>
    <w:rsid w:val="00E23C99"/>
    <w:rsid w:val="00E24285"/>
    <w:rsid w:val="00E246D1"/>
    <w:rsid w:val="00E24E7F"/>
    <w:rsid w:val="00E255D8"/>
    <w:rsid w:val="00E257FE"/>
    <w:rsid w:val="00E25BBC"/>
    <w:rsid w:val="00E26BE2"/>
    <w:rsid w:val="00E26C5A"/>
    <w:rsid w:val="00E26E3E"/>
    <w:rsid w:val="00E2718E"/>
    <w:rsid w:val="00E2735D"/>
    <w:rsid w:val="00E2785F"/>
    <w:rsid w:val="00E27A45"/>
    <w:rsid w:val="00E27D67"/>
    <w:rsid w:val="00E303A8"/>
    <w:rsid w:val="00E30F20"/>
    <w:rsid w:val="00E311A4"/>
    <w:rsid w:val="00E311A8"/>
    <w:rsid w:val="00E32DED"/>
    <w:rsid w:val="00E3378C"/>
    <w:rsid w:val="00E33C5B"/>
    <w:rsid w:val="00E342FB"/>
    <w:rsid w:val="00E3432D"/>
    <w:rsid w:val="00E35185"/>
    <w:rsid w:val="00E359DA"/>
    <w:rsid w:val="00E36F07"/>
    <w:rsid w:val="00E379CB"/>
    <w:rsid w:val="00E40564"/>
    <w:rsid w:val="00E41061"/>
    <w:rsid w:val="00E41064"/>
    <w:rsid w:val="00E411FF"/>
    <w:rsid w:val="00E422BF"/>
    <w:rsid w:val="00E432E1"/>
    <w:rsid w:val="00E43A77"/>
    <w:rsid w:val="00E44831"/>
    <w:rsid w:val="00E44C33"/>
    <w:rsid w:val="00E451A4"/>
    <w:rsid w:val="00E45E71"/>
    <w:rsid w:val="00E4618E"/>
    <w:rsid w:val="00E46A8C"/>
    <w:rsid w:val="00E47B6D"/>
    <w:rsid w:val="00E47F20"/>
    <w:rsid w:val="00E505D6"/>
    <w:rsid w:val="00E50D53"/>
    <w:rsid w:val="00E50E7B"/>
    <w:rsid w:val="00E514F4"/>
    <w:rsid w:val="00E5184E"/>
    <w:rsid w:val="00E51DB9"/>
    <w:rsid w:val="00E5309F"/>
    <w:rsid w:val="00E5355D"/>
    <w:rsid w:val="00E53999"/>
    <w:rsid w:val="00E53A85"/>
    <w:rsid w:val="00E53B82"/>
    <w:rsid w:val="00E53F07"/>
    <w:rsid w:val="00E54407"/>
    <w:rsid w:val="00E54597"/>
    <w:rsid w:val="00E54602"/>
    <w:rsid w:val="00E5469D"/>
    <w:rsid w:val="00E553E1"/>
    <w:rsid w:val="00E5571B"/>
    <w:rsid w:val="00E55A33"/>
    <w:rsid w:val="00E56FA2"/>
    <w:rsid w:val="00E573D9"/>
    <w:rsid w:val="00E57681"/>
    <w:rsid w:val="00E606B8"/>
    <w:rsid w:val="00E60E8A"/>
    <w:rsid w:val="00E61BF7"/>
    <w:rsid w:val="00E61FA4"/>
    <w:rsid w:val="00E6265F"/>
    <w:rsid w:val="00E62A36"/>
    <w:rsid w:val="00E643D7"/>
    <w:rsid w:val="00E64787"/>
    <w:rsid w:val="00E64E25"/>
    <w:rsid w:val="00E64FF7"/>
    <w:rsid w:val="00E65F7C"/>
    <w:rsid w:val="00E665DD"/>
    <w:rsid w:val="00E6678C"/>
    <w:rsid w:val="00E66BAE"/>
    <w:rsid w:val="00E6788D"/>
    <w:rsid w:val="00E70A90"/>
    <w:rsid w:val="00E71FAA"/>
    <w:rsid w:val="00E7294B"/>
    <w:rsid w:val="00E73B7B"/>
    <w:rsid w:val="00E73D49"/>
    <w:rsid w:val="00E74B53"/>
    <w:rsid w:val="00E758AB"/>
    <w:rsid w:val="00E765C7"/>
    <w:rsid w:val="00E7688B"/>
    <w:rsid w:val="00E774EA"/>
    <w:rsid w:val="00E77914"/>
    <w:rsid w:val="00E77D36"/>
    <w:rsid w:val="00E8071B"/>
    <w:rsid w:val="00E80884"/>
    <w:rsid w:val="00E80F58"/>
    <w:rsid w:val="00E818EA"/>
    <w:rsid w:val="00E81B65"/>
    <w:rsid w:val="00E821EB"/>
    <w:rsid w:val="00E833F7"/>
    <w:rsid w:val="00E836F4"/>
    <w:rsid w:val="00E83A1F"/>
    <w:rsid w:val="00E83CEA"/>
    <w:rsid w:val="00E84EB9"/>
    <w:rsid w:val="00E86462"/>
    <w:rsid w:val="00E86A6E"/>
    <w:rsid w:val="00E87308"/>
    <w:rsid w:val="00E90C8E"/>
    <w:rsid w:val="00E90D66"/>
    <w:rsid w:val="00E90E37"/>
    <w:rsid w:val="00E91011"/>
    <w:rsid w:val="00E91B62"/>
    <w:rsid w:val="00E91FC8"/>
    <w:rsid w:val="00E91FDC"/>
    <w:rsid w:val="00E9203B"/>
    <w:rsid w:val="00E9264B"/>
    <w:rsid w:val="00E93195"/>
    <w:rsid w:val="00E93439"/>
    <w:rsid w:val="00E937F9"/>
    <w:rsid w:val="00E9395A"/>
    <w:rsid w:val="00E94402"/>
    <w:rsid w:val="00E94DB2"/>
    <w:rsid w:val="00E94DD8"/>
    <w:rsid w:val="00E95C2B"/>
    <w:rsid w:val="00E967FE"/>
    <w:rsid w:val="00E96E91"/>
    <w:rsid w:val="00E97680"/>
    <w:rsid w:val="00E979E2"/>
    <w:rsid w:val="00E97AE0"/>
    <w:rsid w:val="00E97C62"/>
    <w:rsid w:val="00EA0A90"/>
    <w:rsid w:val="00EA19EA"/>
    <w:rsid w:val="00EA1EFE"/>
    <w:rsid w:val="00EA243D"/>
    <w:rsid w:val="00EA2822"/>
    <w:rsid w:val="00EA2D32"/>
    <w:rsid w:val="00EA4179"/>
    <w:rsid w:val="00EA4AAF"/>
    <w:rsid w:val="00EA4FD3"/>
    <w:rsid w:val="00EA5CDC"/>
    <w:rsid w:val="00EA6499"/>
    <w:rsid w:val="00EA64DD"/>
    <w:rsid w:val="00EA7728"/>
    <w:rsid w:val="00EB0506"/>
    <w:rsid w:val="00EB0FCA"/>
    <w:rsid w:val="00EB20F8"/>
    <w:rsid w:val="00EB22F1"/>
    <w:rsid w:val="00EB2B65"/>
    <w:rsid w:val="00EB3027"/>
    <w:rsid w:val="00EB377F"/>
    <w:rsid w:val="00EB3C07"/>
    <w:rsid w:val="00EB3C18"/>
    <w:rsid w:val="00EB41B6"/>
    <w:rsid w:val="00EB43F3"/>
    <w:rsid w:val="00EB6091"/>
    <w:rsid w:val="00EB638A"/>
    <w:rsid w:val="00EB6AC5"/>
    <w:rsid w:val="00EB6FD2"/>
    <w:rsid w:val="00EB77B1"/>
    <w:rsid w:val="00EB7881"/>
    <w:rsid w:val="00EC0CA2"/>
    <w:rsid w:val="00EC17C9"/>
    <w:rsid w:val="00EC1D37"/>
    <w:rsid w:val="00EC1E98"/>
    <w:rsid w:val="00EC20FE"/>
    <w:rsid w:val="00EC2AAC"/>
    <w:rsid w:val="00EC33CF"/>
    <w:rsid w:val="00EC35CD"/>
    <w:rsid w:val="00EC388E"/>
    <w:rsid w:val="00EC3D4A"/>
    <w:rsid w:val="00EC5406"/>
    <w:rsid w:val="00EC5612"/>
    <w:rsid w:val="00EC56CF"/>
    <w:rsid w:val="00EC68D3"/>
    <w:rsid w:val="00EC6E51"/>
    <w:rsid w:val="00EC706B"/>
    <w:rsid w:val="00EC736E"/>
    <w:rsid w:val="00EC7395"/>
    <w:rsid w:val="00EC7467"/>
    <w:rsid w:val="00EC7610"/>
    <w:rsid w:val="00EC7690"/>
    <w:rsid w:val="00EC7F9E"/>
    <w:rsid w:val="00ED0CFC"/>
    <w:rsid w:val="00ED0F9C"/>
    <w:rsid w:val="00ED172E"/>
    <w:rsid w:val="00ED1C21"/>
    <w:rsid w:val="00ED1CA4"/>
    <w:rsid w:val="00ED2099"/>
    <w:rsid w:val="00ED2181"/>
    <w:rsid w:val="00ED272E"/>
    <w:rsid w:val="00ED2ED5"/>
    <w:rsid w:val="00ED31B2"/>
    <w:rsid w:val="00ED3A03"/>
    <w:rsid w:val="00ED3A2D"/>
    <w:rsid w:val="00ED3FDF"/>
    <w:rsid w:val="00ED41A3"/>
    <w:rsid w:val="00ED4336"/>
    <w:rsid w:val="00ED4F94"/>
    <w:rsid w:val="00ED583D"/>
    <w:rsid w:val="00ED5FAA"/>
    <w:rsid w:val="00EE1131"/>
    <w:rsid w:val="00EE13C1"/>
    <w:rsid w:val="00EE1994"/>
    <w:rsid w:val="00EE1F88"/>
    <w:rsid w:val="00EE2E53"/>
    <w:rsid w:val="00EE45D9"/>
    <w:rsid w:val="00EE468A"/>
    <w:rsid w:val="00EE54D6"/>
    <w:rsid w:val="00EE5524"/>
    <w:rsid w:val="00EE55BC"/>
    <w:rsid w:val="00EE5B09"/>
    <w:rsid w:val="00EE5E59"/>
    <w:rsid w:val="00EE62DA"/>
    <w:rsid w:val="00EE6CE5"/>
    <w:rsid w:val="00EE6E53"/>
    <w:rsid w:val="00EE702D"/>
    <w:rsid w:val="00EE7E49"/>
    <w:rsid w:val="00EF087A"/>
    <w:rsid w:val="00EF0D43"/>
    <w:rsid w:val="00EF12B5"/>
    <w:rsid w:val="00EF13A0"/>
    <w:rsid w:val="00EF211B"/>
    <w:rsid w:val="00EF2236"/>
    <w:rsid w:val="00EF2644"/>
    <w:rsid w:val="00EF2858"/>
    <w:rsid w:val="00EF2C1E"/>
    <w:rsid w:val="00EF3EF7"/>
    <w:rsid w:val="00EF5650"/>
    <w:rsid w:val="00EF59C9"/>
    <w:rsid w:val="00EF5CFD"/>
    <w:rsid w:val="00EF6324"/>
    <w:rsid w:val="00EF6A05"/>
    <w:rsid w:val="00EF7DB6"/>
    <w:rsid w:val="00F005C3"/>
    <w:rsid w:val="00F017E2"/>
    <w:rsid w:val="00F01A6D"/>
    <w:rsid w:val="00F01ADD"/>
    <w:rsid w:val="00F01CF7"/>
    <w:rsid w:val="00F01F59"/>
    <w:rsid w:val="00F025EF"/>
    <w:rsid w:val="00F02A7F"/>
    <w:rsid w:val="00F04793"/>
    <w:rsid w:val="00F04EFD"/>
    <w:rsid w:val="00F065FD"/>
    <w:rsid w:val="00F06E80"/>
    <w:rsid w:val="00F1027A"/>
    <w:rsid w:val="00F102AB"/>
    <w:rsid w:val="00F11273"/>
    <w:rsid w:val="00F119ED"/>
    <w:rsid w:val="00F1204F"/>
    <w:rsid w:val="00F12431"/>
    <w:rsid w:val="00F1311A"/>
    <w:rsid w:val="00F133A1"/>
    <w:rsid w:val="00F15327"/>
    <w:rsid w:val="00F1641E"/>
    <w:rsid w:val="00F16A7C"/>
    <w:rsid w:val="00F17C9E"/>
    <w:rsid w:val="00F17E35"/>
    <w:rsid w:val="00F2000B"/>
    <w:rsid w:val="00F210A3"/>
    <w:rsid w:val="00F21ED4"/>
    <w:rsid w:val="00F22A55"/>
    <w:rsid w:val="00F22E02"/>
    <w:rsid w:val="00F232C1"/>
    <w:rsid w:val="00F23481"/>
    <w:rsid w:val="00F23CEE"/>
    <w:rsid w:val="00F24482"/>
    <w:rsid w:val="00F24867"/>
    <w:rsid w:val="00F24C65"/>
    <w:rsid w:val="00F24EDE"/>
    <w:rsid w:val="00F250B9"/>
    <w:rsid w:val="00F254C6"/>
    <w:rsid w:val="00F26277"/>
    <w:rsid w:val="00F2669B"/>
    <w:rsid w:val="00F26B19"/>
    <w:rsid w:val="00F27035"/>
    <w:rsid w:val="00F274B8"/>
    <w:rsid w:val="00F27E32"/>
    <w:rsid w:val="00F300FC"/>
    <w:rsid w:val="00F303F0"/>
    <w:rsid w:val="00F30499"/>
    <w:rsid w:val="00F3138B"/>
    <w:rsid w:val="00F3143A"/>
    <w:rsid w:val="00F31CE7"/>
    <w:rsid w:val="00F3296E"/>
    <w:rsid w:val="00F33073"/>
    <w:rsid w:val="00F338B8"/>
    <w:rsid w:val="00F33974"/>
    <w:rsid w:val="00F34D14"/>
    <w:rsid w:val="00F3625A"/>
    <w:rsid w:val="00F362E2"/>
    <w:rsid w:val="00F36B05"/>
    <w:rsid w:val="00F36B5E"/>
    <w:rsid w:val="00F37684"/>
    <w:rsid w:val="00F377B1"/>
    <w:rsid w:val="00F37C00"/>
    <w:rsid w:val="00F42750"/>
    <w:rsid w:val="00F42EF9"/>
    <w:rsid w:val="00F435C7"/>
    <w:rsid w:val="00F43829"/>
    <w:rsid w:val="00F43B97"/>
    <w:rsid w:val="00F43C52"/>
    <w:rsid w:val="00F43FBE"/>
    <w:rsid w:val="00F44231"/>
    <w:rsid w:val="00F45325"/>
    <w:rsid w:val="00F454FE"/>
    <w:rsid w:val="00F457BD"/>
    <w:rsid w:val="00F45CE8"/>
    <w:rsid w:val="00F468AE"/>
    <w:rsid w:val="00F46F83"/>
    <w:rsid w:val="00F47153"/>
    <w:rsid w:val="00F4764C"/>
    <w:rsid w:val="00F5114D"/>
    <w:rsid w:val="00F511A3"/>
    <w:rsid w:val="00F51607"/>
    <w:rsid w:val="00F519B9"/>
    <w:rsid w:val="00F523C3"/>
    <w:rsid w:val="00F52522"/>
    <w:rsid w:val="00F532EF"/>
    <w:rsid w:val="00F53310"/>
    <w:rsid w:val="00F53A9D"/>
    <w:rsid w:val="00F53B91"/>
    <w:rsid w:val="00F54519"/>
    <w:rsid w:val="00F5483B"/>
    <w:rsid w:val="00F54C71"/>
    <w:rsid w:val="00F54FB6"/>
    <w:rsid w:val="00F560AD"/>
    <w:rsid w:val="00F56342"/>
    <w:rsid w:val="00F56992"/>
    <w:rsid w:val="00F57070"/>
    <w:rsid w:val="00F57105"/>
    <w:rsid w:val="00F57A0E"/>
    <w:rsid w:val="00F57B5B"/>
    <w:rsid w:val="00F57C0A"/>
    <w:rsid w:val="00F60118"/>
    <w:rsid w:val="00F604E0"/>
    <w:rsid w:val="00F6062A"/>
    <w:rsid w:val="00F61624"/>
    <w:rsid w:val="00F619C1"/>
    <w:rsid w:val="00F61BE3"/>
    <w:rsid w:val="00F645DA"/>
    <w:rsid w:val="00F64643"/>
    <w:rsid w:val="00F65473"/>
    <w:rsid w:val="00F667FC"/>
    <w:rsid w:val="00F67797"/>
    <w:rsid w:val="00F70895"/>
    <w:rsid w:val="00F709BA"/>
    <w:rsid w:val="00F70BF4"/>
    <w:rsid w:val="00F715B4"/>
    <w:rsid w:val="00F71612"/>
    <w:rsid w:val="00F717D6"/>
    <w:rsid w:val="00F71FF6"/>
    <w:rsid w:val="00F7205F"/>
    <w:rsid w:val="00F7306C"/>
    <w:rsid w:val="00F7344C"/>
    <w:rsid w:val="00F73730"/>
    <w:rsid w:val="00F7395B"/>
    <w:rsid w:val="00F73E3D"/>
    <w:rsid w:val="00F74121"/>
    <w:rsid w:val="00F7590C"/>
    <w:rsid w:val="00F7617D"/>
    <w:rsid w:val="00F76187"/>
    <w:rsid w:val="00F76D13"/>
    <w:rsid w:val="00F76DBE"/>
    <w:rsid w:val="00F76F11"/>
    <w:rsid w:val="00F76F6D"/>
    <w:rsid w:val="00F773CE"/>
    <w:rsid w:val="00F77B89"/>
    <w:rsid w:val="00F8014D"/>
    <w:rsid w:val="00F806E4"/>
    <w:rsid w:val="00F81C04"/>
    <w:rsid w:val="00F82135"/>
    <w:rsid w:val="00F824D7"/>
    <w:rsid w:val="00F826A4"/>
    <w:rsid w:val="00F829DE"/>
    <w:rsid w:val="00F82E27"/>
    <w:rsid w:val="00F83AA7"/>
    <w:rsid w:val="00F844EB"/>
    <w:rsid w:val="00F849C5"/>
    <w:rsid w:val="00F853E1"/>
    <w:rsid w:val="00F85975"/>
    <w:rsid w:val="00F8618D"/>
    <w:rsid w:val="00F86481"/>
    <w:rsid w:val="00F86F36"/>
    <w:rsid w:val="00F874F5"/>
    <w:rsid w:val="00F90AEE"/>
    <w:rsid w:val="00F9156C"/>
    <w:rsid w:val="00F91992"/>
    <w:rsid w:val="00F91AA6"/>
    <w:rsid w:val="00F92146"/>
    <w:rsid w:val="00F940D5"/>
    <w:rsid w:val="00F941D2"/>
    <w:rsid w:val="00F941E2"/>
    <w:rsid w:val="00F94F36"/>
    <w:rsid w:val="00F95288"/>
    <w:rsid w:val="00F95975"/>
    <w:rsid w:val="00F95B07"/>
    <w:rsid w:val="00F95C9B"/>
    <w:rsid w:val="00F965A4"/>
    <w:rsid w:val="00F966CD"/>
    <w:rsid w:val="00F96A63"/>
    <w:rsid w:val="00F96D55"/>
    <w:rsid w:val="00F970BE"/>
    <w:rsid w:val="00FA0C2F"/>
    <w:rsid w:val="00FA0C5D"/>
    <w:rsid w:val="00FA19EC"/>
    <w:rsid w:val="00FA1BC4"/>
    <w:rsid w:val="00FA1CAE"/>
    <w:rsid w:val="00FA23CA"/>
    <w:rsid w:val="00FA24D4"/>
    <w:rsid w:val="00FA2789"/>
    <w:rsid w:val="00FA2C79"/>
    <w:rsid w:val="00FA48A6"/>
    <w:rsid w:val="00FA589F"/>
    <w:rsid w:val="00FA60E4"/>
    <w:rsid w:val="00FA623B"/>
    <w:rsid w:val="00FA6D08"/>
    <w:rsid w:val="00FB0879"/>
    <w:rsid w:val="00FB1926"/>
    <w:rsid w:val="00FB35A0"/>
    <w:rsid w:val="00FB386F"/>
    <w:rsid w:val="00FB3939"/>
    <w:rsid w:val="00FB48EF"/>
    <w:rsid w:val="00FB4A3A"/>
    <w:rsid w:val="00FB56D9"/>
    <w:rsid w:val="00FB66A5"/>
    <w:rsid w:val="00FB6844"/>
    <w:rsid w:val="00FB7553"/>
    <w:rsid w:val="00FB7BC0"/>
    <w:rsid w:val="00FB7D9C"/>
    <w:rsid w:val="00FB7F5F"/>
    <w:rsid w:val="00FC0168"/>
    <w:rsid w:val="00FC0B11"/>
    <w:rsid w:val="00FC206B"/>
    <w:rsid w:val="00FC2B0D"/>
    <w:rsid w:val="00FC2EC8"/>
    <w:rsid w:val="00FC352B"/>
    <w:rsid w:val="00FC3C73"/>
    <w:rsid w:val="00FC4622"/>
    <w:rsid w:val="00FC4992"/>
    <w:rsid w:val="00FC5763"/>
    <w:rsid w:val="00FC6903"/>
    <w:rsid w:val="00FC6915"/>
    <w:rsid w:val="00FD0D3C"/>
    <w:rsid w:val="00FD2CDE"/>
    <w:rsid w:val="00FD3EF1"/>
    <w:rsid w:val="00FD3F52"/>
    <w:rsid w:val="00FD4315"/>
    <w:rsid w:val="00FD55B4"/>
    <w:rsid w:val="00FD7262"/>
    <w:rsid w:val="00FD759A"/>
    <w:rsid w:val="00FD7E76"/>
    <w:rsid w:val="00FE0BC7"/>
    <w:rsid w:val="00FE0D14"/>
    <w:rsid w:val="00FE10B1"/>
    <w:rsid w:val="00FE1314"/>
    <w:rsid w:val="00FE1665"/>
    <w:rsid w:val="00FE1F80"/>
    <w:rsid w:val="00FE2045"/>
    <w:rsid w:val="00FE24F7"/>
    <w:rsid w:val="00FE2553"/>
    <w:rsid w:val="00FE36AA"/>
    <w:rsid w:val="00FE382E"/>
    <w:rsid w:val="00FE3BD0"/>
    <w:rsid w:val="00FE43CE"/>
    <w:rsid w:val="00FE4CDF"/>
    <w:rsid w:val="00FE6944"/>
    <w:rsid w:val="00FE6AEA"/>
    <w:rsid w:val="00FE6D14"/>
    <w:rsid w:val="00FE6DD2"/>
    <w:rsid w:val="00FE7695"/>
    <w:rsid w:val="00FE76BC"/>
    <w:rsid w:val="00FE7C51"/>
    <w:rsid w:val="00FE7CE4"/>
    <w:rsid w:val="00FF02BD"/>
    <w:rsid w:val="00FF0D23"/>
    <w:rsid w:val="00FF0E18"/>
    <w:rsid w:val="00FF1521"/>
    <w:rsid w:val="00FF1FBB"/>
    <w:rsid w:val="00FF2A89"/>
    <w:rsid w:val="00FF32B4"/>
    <w:rsid w:val="00FF38DF"/>
    <w:rsid w:val="00FF3C9D"/>
    <w:rsid w:val="00FF4A9F"/>
    <w:rsid w:val="00FF4F03"/>
    <w:rsid w:val="00FF4FA7"/>
    <w:rsid w:val="00FF573A"/>
    <w:rsid w:val="00FF5F6A"/>
    <w:rsid w:val="00FF6098"/>
    <w:rsid w:val="00FF61BB"/>
    <w:rsid w:val="00FF678A"/>
    <w:rsid w:val="00FF699B"/>
    <w:rsid w:val="00FF76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1AE5-CC7E-411F-BD3A-98ACEA4A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Szabina</cp:lastModifiedBy>
  <cp:revision>11</cp:revision>
  <cp:lastPrinted>2017-08-04T08:20:00Z</cp:lastPrinted>
  <dcterms:created xsi:type="dcterms:W3CDTF">2017-08-03T12:17:00Z</dcterms:created>
  <dcterms:modified xsi:type="dcterms:W3CDTF">2017-08-04T10:01:00Z</dcterms:modified>
</cp:coreProperties>
</file>