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601E" w:rsidRPr="006E6E9F" w:rsidRDefault="000A5E06" w:rsidP="000A3E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79730" cy="518795"/>
            <wp:effectExtent l="0" t="0" r="127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42C" w:rsidRPr="006E6E9F">
        <w:rPr>
          <w:rFonts w:ascii="Arial" w:hAnsi="Arial" w:cs="Arial"/>
        </w:rPr>
        <w:tab/>
      </w:r>
      <w:r w:rsidR="0023742C" w:rsidRPr="006E6E9F">
        <w:rPr>
          <w:rFonts w:ascii="Arial" w:hAnsi="Arial" w:cs="Arial"/>
        </w:rPr>
        <w:tab/>
      </w:r>
      <w:r w:rsidR="0023742C" w:rsidRPr="006E6E9F">
        <w:rPr>
          <w:rFonts w:ascii="Arial" w:hAnsi="Arial" w:cs="Arial"/>
          <w:b/>
        </w:rPr>
        <w:t xml:space="preserve">Bácsalmás Város </w:t>
      </w:r>
    </w:p>
    <w:p w:rsidR="0036139D" w:rsidRPr="006E6E9F" w:rsidRDefault="00AC4342" w:rsidP="000A3EA6">
      <w:pPr>
        <w:ind w:left="708" w:firstLine="708"/>
        <w:jc w:val="both"/>
        <w:rPr>
          <w:rFonts w:ascii="Arial" w:hAnsi="Arial" w:cs="Arial"/>
          <w:b/>
        </w:rPr>
      </w:pPr>
      <w:r w:rsidRPr="006E6E9F">
        <w:rPr>
          <w:rFonts w:ascii="Arial" w:hAnsi="Arial" w:cs="Arial"/>
          <w:b/>
        </w:rPr>
        <w:t>P</w:t>
      </w:r>
      <w:r w:rsidR="0069601E" w:rsidRPr="006E6E9F">
        <w:rPr>
          <w:rFonts w:ascii="Arial" w:hAnsi="Arial" w:cs="Arial"/>
          <w:b/>
        </w:rPr>
        <w:t>olgármesterétől</w:t>
      </w:r>
    </w:p>
    <w:p w:rsidR="00247385" w:rsidRPr="006E6E9F" w:rsidRDefault="00247385" w:rsidP="000A3EA6">
      <w:pPr>
        <w:ind w:left="708" w:firstLine="708"/>
        <w:jc w:val="both"/>
        <w:rPr>
          <w:rFonts w:ascii="Arial" w:hAnsi="Arial" w:cs="Arial"/>
          <w:b/>
        </w:rPr>
      </w:pPr>
    </w:p>
    <w:p w:rsidR="00591D32" w:rsidRPr="00152FB3" w:rsidRDefault="00591D32" w:rsidP="000A3EA6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133D48" w:rsidRPr="004F4EFE" w:rsidRDefault="00133D48" w:rsidP="000A3EA6">
      <w:pPr>
        <w:autoSpaceDE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3742C" w:rsidRPr="006E6E9F" w:rsidRDefault="0023742C" w:rsidP="000A3EA6">
      <w:pPr>
        <w:autoSpaceDE w:val="0"/>
        <w:jc w:val="center"/>
        <w:rPr>
          <w:rFonts w:ascii="Arial" w:hAnsi="Arial" w:cs="Arial"/>
          <w:b/>
          <w:bCs/>
          <w:i/>
          <w:color w:val="000000"/>
          <w:sz w:val="52"/>
          <w:szCs w:val="52"/>
        </w:rPr>
      </w:pPr>
      <w:r w:rsidRPr="006E6E9F">
        <w:rPr>
          <w:rFonts w:ascii="Arial" w:hAnsi="Arial" w:cs="Arial"/>
          <w:b/>
          <w:bCs/>
          <w:color w:val="000000"/>
          <w:sz w:val="52"/>
          <w:szCs w:val="52"/>
        </w:rPr>
        <w:t>M e g h í v ó</w:t>
      </w:r>
    </w:p>
    <w:p w:rsidR="005E5F67" w:rsidRPr="00175EAF" w:rsidRDefault="005E5F67" w:rsidP="000A3EA6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3742C" w:rsidRPr="00416579" w:rsidRDefault="0023742C" w:rsidP="000A3EA6">
      <w:pPr>
        <w:autoSpaceDE w:val="0"/>
        <w:jc w:val="center"/>
        <w:rPr>
          <w:rFonts w:ascii="Arial" w:hAnsi="Arial" w:cs="Arial"/>
          <w:b/>
          <w:color w:val="000000"/>
        </w:rPr>
      </w:pPr>
      <w:r w:rsidRPr="00416579">
        <w:rPr>
          <w:rFonts w:ascii="Arial" w:hAnsi="Arial" w:cs="Arial"/>
          <w:b/>
          <w:color w:val="000000"/>
        </w:rPr>
        <w:t>Bácsalmás Város Önkormányzatának Képviselő-testülete</w:t>
      </w:r>
    </w:p>
    <w:p w:rsidR="0023742C" w:rsidRPr="00416579" w:rsidRDefault="0023742C" w:rsidP="000A3EA6">
      <w:pPr>
        <w:autoSpaceDE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3742C" w:rsidRPr="00416579" w:rsidRDefault="0023742C" w:rsidP="000A3EA6">
      <w:pPr>
        <w:autoSpaceDE w:val="0"/>
        <w:jc w:val="center"/>
        <w:rPr>
          <w:rFonts w:ascii="Arial" w:hAnsi="Arial" w:cs="Arial"/>
          <w:bCs/>
          <w:color w:val="000000"/>
          <w:sz w:val="40"/>
          <w:szCs w:val="40"/>
        </w:rPr>
      </w:pPr>
      <w:r w:rsidRPr="00416579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20</w:t>
      </w:r>
      <w:r w:rsidR="00177A51" w:rsidRPr="00416579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1</w:t>
      </w:r>
      <w:r w:rsidR="00314BF5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7</w:t>
      </w:r>
      <w:r w:rsidR="00151329" w:rsidRPr="00416579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. </w:t>
      </w:r>
      <w:r w:rsidR="0067486F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március 14</w:t>
      </w:r>
      <w:r w:rsidR="006C58B3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-én</w:t>
      </w:r>
      <w:r w:rsidR="00230C18" w:rsidRPr="00416579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 </w:t>
      </w:r>
      <w:r w:rsidR="0001110E" w:rsidRPr="00416579">
        <w:rPr>
          <w:rFonts w:ascii="Arial" w:hAnsi="Arial" w:cs="Arial"/>
          <w:bCs/>
          <w:color w:val="000000"/>
          <w:sz w:val="40"/>
          <w:szCs w:val="40"/>
          <w:u w:val="single"/>
        </w:rPr>
        <w:t>(</w:t>
      </w:r>
      <w:r w:rsidR="0067486F">
        <w:rPr>
          <w:rFonts w:ascii="Arial" w:hAnsi="Arial" w:cs="Arial"/>
          <w:bCs/>
          <w:color w:val="000000"/>
          <w:sz w:val="40"/>
          <w:szCs w:val="40"/>
          <w:u w:val="single"/>
        </w:rPr>
        <w:t>KEDDEN</w:t>
      </w:r>
      <w:r w:rsidR="00856CA2">
        <w:rPr>
          <w:rFonts w:ascii="Arial" w:hAnsi="Arial" w:cs="Arial"/>
          <w:bCs/>
          <w:color w:val="000000"/>
          <w:sz w:val="40"/>
          <w:szCs w:val="40"/>
        </w:rPr>
        <w:t>)</w:t>
      </w:r>
    </w:p>
    <w:p w:rsidR="0023742C" w:rsidRPr="00416579" w:rsidRDefault="0023742C" w:rsidP="000A3EA6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23742C" w:rsidRPr="00416579" w:rsidRDefault="0098572E" w:rsidP="000A3EA6">
      <w:pPr>
        <w:autoSpaceDE w:val="0"/>
        <w:jc w:val="center"/>
        <w:rPr>
          <w:rFonts w:ascii="Arial" w:hAnsi="Arial" w:cs="Arial"/>
          <w:bCs/>
          <w:color w:val="000000"/>
          <w:sz w:val="40"/>
          <w:szCs w:val="40"/>
        </w:rPr>
      </w:pPr>
      <w:r w:rsidRPr="00416579">
        <w:rPr>
          <w:rFonts w:ascii="Arial" w:hAnsi="Arial" w:cs="Arial"/>
          <w:b/>
          <w:bCs/>
          <w:color w:val="000000"/>
          <w:sz w:val="52"/>
          <w:szCs w:val="52"/>
        </w:rPr>
        <w:t>1</w:t>
      </w:r>
      <w:r w:rsidR="008E1AC5" w:rsidRPr="00416579">
        <w:rPr>
          <w:rFonts w:ascii="Arial" w:hAnsi="Arial" w:cs="Arial"/>
          <w:b/>
          <w:bCs/>
          <w:color w:val="000000"/>
          <w:sz w:val="52"/>
          <w:szCs w:val="52"/>
        </w:rPr>
        <w:t>4</w:t>
      </w:r>
      <w:r w:rsidR="00DE2835" w:rsidRPr="00416579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0</w:t>
      </w:r>
      <w:r w:rsidR="00C10384" w:rsidRPr="00416579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0</w:t>
      </w:r>
      <w:r w:rsidR="00E578C5" w:rsidRPr="00416579"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="0023742C" w:rsidRPr="00416579">
        <w:rPr>
          <w:rFonts w:ascii="Arial" w:hAnsi="Arial" w:cs="Arial"/>
          <w:b/>
          <w:bCs/>
          <w:color w:val="000000"/>
        </w:rPr>
        <w:t>órai kezdettel</w:t>
      </w:r>
      <w:r w:rsidR="00C857FA" w:rsidRPr="00416579">
        <w:rPr>
          <w:rFonts w:ascii="Arial" w:hAnsi="Arial" w:cs="Arial"/>
          <w:b/>
          <w:bCs/>
          <w:color w:val="000000"/>
        </w:rPr>
        <w:t xml:space="preserve"> </w:t>
      </w:r>
      <w:r w:rsidR="007A6C2A" w:rsidRPr="00416579">
        <w:rPr>
          <w:rFonts w:ascii="Arial" w:hAnsi="Arial" w:cs="Arial"/>
          <w:b/>
          <w:bCs/>
          <w:color w:val="000000"/>
        </w:rPr>
        <w:t>rendkívüli ülést tart</w:t>
      </w:r>
      <w:r w:rsidR="0023742C" w:rsidRPr="00416579">
        <w:rPr>
          <w:rFonts w:ascii="Arial" w:hAnsi="Arial" w:cs="Arial"/>
          <w:bCs/>
          <w:color w:val="000000"/>
          <w:sz w:val="40"/>
          <w:szCs w:val="40"/>
        </w:rPr>
        <w:t>,</w:t>
      </w:r>
    </w:p>
    <w:p w:rsidR="0023742C" w:rsidRPr="00416579" w:rsidRDefault="0023742C" w:rsidP="000A3EA6">
      <w:pPr>
        <w:autoSpaceDE w:val="0"/>
        <w:jc w:val="center"/>
        <w:rPr>
          <w:rFonts w:ascii="Arial" w:hAnsi="Arial" w:cs="Arial"/>
          <w:color w:val="000000"/>
        </w:rPr>
      </w:pPr>
    </w:p>
    <w:p w:rsidR="0023742C" w:rsidRPr="00416579" w:rsidRDefault="0023742C" w:rsidP="000A3EA6">
      <w:pPr>
        <w:autoSpaceDE w:val="0"/>
        <w:ind w:left="360"/>
        <w:rPr>
          <w:rFonts w:ascii="Arial" w:hAnsi="Arial" w:cs="Arial"/>
          <w:b/>
          <w:bCs/>
          <w:color w:val="000000"/>
        </w:rPr>
      </w:pPr>
      <w:proofErr w:type="gramStart"/>
      <w:r w:rsidRPr="00416579">
        <w:rPr>
          <w:rFonts w:ascii="Arial" w:hAnsi="Arial" w:cs="Arial"/>
          <w:color w:val="000000"/>
        </w:rPr>
        <w:t>melyre</w:t>
      </w:r>
      <w:proofErr w:type="gramEnd"/>
      <w:r w:rsidRPr="00416579">
        <w:rPr>
          <w:rFonts w:ascii="Arial" w:hAnsi="Arial" w:cs="Arial"/>
          <w:color w:val="000000"/>
        </w:rPr>
        <w:t xml:space="preserve"> tisztelettel  </w:t>
      </w:r>
      <w:r w:rsidRPr="00416579">
        <w:rPr>
          <w:rFonts w:ascii="Arial" w:hAnsi="Arial" w:cs="Arial"/>
          <w:b/>
          <w:bCs/>
          <w:color w:val="000000"/>
        </w:rPr>
        <w:t>m e g h í v o m</w:t>
      </w:r>
      <w:r w:rsidR="005E5F67" w:rsidRPr="00416579">
        <w:rPr>
          <w:rFonts w:ascii="Arial" w:hAnsi="Arial" w:cs="Arial"/>
          <w:b/>
          <w:bCs/>
          <w:color w:val="000000"/>
        </w:rPr>
        <w:t>.</w:t>
      </w:r>
    </w:p>
    <w:p w:rsidR="005516F9" w:rsidRPr="00416579" w:rsidRDefault="005516F9" w:rsidP="000A3EA6">
      <w:pPr>
        <w:autoSpaceDE w:val="0"/>
        <w:ind w:left="360"/>
        <w:rPr>
          <w:rFonts w:ascii="Arial" w:hAnsi="Arial" w:cs="Arial"/>
          <w:bCs/>
          <w:color w:val="000000"/>
        </w:rPr>
      </w:pPr>
    </w:p>
    <w:p w:rsidR="0023742C" w:rsidRPr="00416579" w:rsidRDefault="0023742C" w:rsidP="000A3EA6">
      <w:pPr>
        <w:autoSpaceDE w:val="0"/>
        <w:ind w:left="360"/>
        <w:rPr>
          <w:rFonts w:ascii="Arial" w:hAnsi="Arial" w:cs="Arial"/>
          <w:b/>
          <w:color w:val="000000"/>
        </w:rPr>
      </w:pPr>
      <w:r w:rsidRPr="00416579">
        <w:rPr>
          <w:rFonts w:ascii="Arial" w:hAnsi="Arial" w:cs="Arial"/>
          <w:color w:val="000000"/>
        </w:rPr>
        <w:t xml:space="preserve">Az ülés helye: </w:t>
      </w:r>
      <w:r w:rsidR="001721A5" w:rsidRPr="00416579">
        <w:rPr>
          <w:rFonts w:ascii="Arial" w:hAnsi="Arial" w:cs="Arial"/>
          <w:b/>
          <w:color w:val="000000"/>
        </w:rPr>
        <w:t>Városháza</w:t>
      </w:r>
      <w:r w:rsidRPr="00416579">
        <w:rPr>
          <w:rFonts w:ascii="Arial" w:hAnsi="Arial" w:cs="Arial"/>
          <w:b/>
          <w:color w:val="000000"/>
        </w:rPr>
        <w:t xml:space="preserve"> </w:t>
      </w:r>
      <w:r w:rsidR="000D7E16" w:rsidRPr="00416579">
        <w:rPr>
          <w:rFonts w:ascii="Arial" w:hAnsi="Arial" w:cs="Arial"/>
          <w:b/>
          <w:color w:val="000000"/>
        </w:rPr>
        <w:t>I. emeleti polgármesteri tárgyalója</w:t>
      </w:r>
    </w:p>
    <w:p w:rsidR="00D45CB0" w:rsidRPr="00416579" w:rsidRDefault="00D45CB0" w:rsidP="000A3EA6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23742C" w:rsidRPr="006C58B3" w:rsidRDefault="006C58B3" w:rsidP="000A3EA6">
      <w:pPr>
        <w:autoSpaceDE w:val="0"/>
        <w:ind w:left="360"/>
        <w:rPr>
          <w:rFonts w:ascii="Arial" w:hAnsi="Arial" w:cs="Arial"/>
          <w:bCs/>
          <w:color w:val="000000"/>
          <w:sz w:val="22"/>
          <w:szCs w:val="22"/>
        </w:rPr>
      </w:pPr>
      <w:r w:rsidRPr="006C58B3">
        <w:rPr>
          <w:rFonts w:ascii="Arial" w:hAnsi="Arial" w:cs="Arial"/>
          <w:bCs/>
          <w:color w:val="000000"/>
          <w:sz w:val="22"/>
          <w:szCs w:val="22"/>
        </w:rPr>
        <w:t>……</w:t>
      </w:r>
      <w:r w:rsidR="00A41018" w:rsidRPr="006C58B3">
        <w:rPr>
          <w:rFonts w:ascii="Arial" w:hAnsi="Arial" w:cs="Arial"/>
          <w:bCs/>
          <w:color w:val="000000"/>
          <w:sz w:val="22"/>
          <w:szCs w:val="22"/>
        </w:rPr>
        <w:t>/</w:t>
      </w:r>
      <w:r w:rsidR="0023742C" w:rsidRPr="006C58B3">
        <w:rPr>
          <w:rFonts w:ascii="Arial" w:hAnsi="Arial" w:cs="Arial"/>
          <w:bCs/>
          <w:color w:val="000000"/>
          <w:sz w:val="22"/>
          <w:szCs w:val="22"/>
        </w:rPr>
        <w:t>20</w:t>
      </w:r>
      <w:r w:rsidR="00864664" w:rsidRPr="006C58B3">
        <w:rPr>
          <w:rFonts w:ascii="Arial" w:hAnsi="Arial" w:cs="Arial"/>
          <w:bCs/>
          <w:color w:val="000000"/>
          <w:sz w:val="22"/>
          <w:szCs w:val="22"/>
        </w:rPr>
        <w:t>1</w:t>
      </w:r>
      <w:r w:rsidR="00314BF5" w:rsidRPr="006C58B3">
        <w:rPr>
          <w:rFonts w:ascii="Arial" w:hAnsi="Arial" w:cs="Arial"/>
          <w:bCs/>
          <w:color w:val="000000"/>
          <w:sz w:val="22"/>
          <w:szCs w:val="22"/>
        </w:rPr>
        <w:t>7</w:t>
      </w:r>
      <w:r w:rsidR="00133D48" w:rsidRPr="006C58B3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proofErr w:type="spellStart"/>
      <w:r w:rsidR="00133D48" w:rsidRPr="006C58B3">
        <w:rPr>
          <w:rFonts w:ascii="Arial" w:hAnsi="Arial" w:cs="Arial"/>
          <w:bCs/>
          <w:color w:val="000000"/>
          <w:sz w:val="22"/>
          <w:szCs w:val="22"/>
        </w:rPr>
        <w:t>KT-</w:t>
      </w:r>
      <w:r w:rsidR="0023742C" w:rsidRPr="006C58B3">
        <w:rPr>
          <w:rFonts w:ascii="Arial" w:hAnsi="Arial" w:cs="Arial"/>
          <w:bCs/>
          <w:color w:val="000000"/>
          <w:sz w:val="22"/>
          <w:szCs w:val="22"/>
        </w:rPr>
        <w:t>ülés</w:t>
      </w:r>
      <w:proofErr w:type="spellEnd"/>
    </w:p>
    <w:p w:rsidR="00591D32" w:rsidRDefault="00591D32" w:rsidP="000A3EA6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67486F" w:rsidRDefault="0067486F" w:rsidP="000A3EA6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67486F" w:rsidRPr="003A7C3E" w:rsidRDefault="0067486F" w:rsidP="000A3EA6">
      <w:pPr>
        <w:autoSpaceDE w:val="0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3A7C3E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NYÍLT ülés javasolt napirendi pontja:</w:t>
      </w:r>
    </w:p>
    <w:p w:rsidR="003C18B8" w:rsidRDefault="003C18B8" w:rsidP="000A3EA6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67486F" w:rsidRPr="003A7C3E" w:rsidRDefault="003A7C3E" w:rsidP="0067486F">
      <w:pPr>
        <w:numPr>
          <w:ilvl w:val="0"/>
          <w:numId w:val="36"/>
        </w:numPr>
        <w:spacing w:after="24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Hozzájárulás az </w:t>
      </w:r>
      <w:r w:rsidRPr="003A7C3E">
        <w:rPr>
          <w:rFonts w:ascii="Arial" w:hAnsi="Arial" w:cs="Arial"/>
          <w:sz w:val="22"/>
          <w:szCs w:val="22"/>
        </w:rPr>
        <w:t xml:space="preserve">EFOP-3.9.2-16 azonosítószámú, </w:t>
      </w:r>
      <w:r>
        <w:rPr>
          <w:rFonts w:ascii="Arial" w:hAnsi="Arial" w:cs="Arial"/>
          <w:sz w:val="22"/>
          <w:szCs w:val="22"/>
        </w:rPr>
        <w:t>„</w:t>
      </w:r>
      <w:r w:rsidRPr="003A7C3E">
        <w:rPr>
          <w:rFonts w:ascii="Arial" w:hAnsi="Arial" w:cs="Arial"/>
          <w:sz w:val="22"/>
          <w:szCs w:val="22"/>
        </w:rPr>
        <w:t>Humán kapacitások fejlesztése térségi szemléletben – kedvezményezett térségek</w:t>
      </w:r>
      <w:r>
        <w:rPr>
          <w:rFonts w:ascii="Arial" w:hAnsi="Arial" w:cs="Arial"/>
          <w:sz w:val="22"/>
          <w:szCs w:val="22"/>
        </w:rPr>
        <w:t>”</w:t>
      </w:r>
      <w:r w:rsidRPr="003A7C3E">
        <w:rPr>
          <w:rFonts w:ascii="Arial" w:hAnsi="Arial" w:cs="Arial"/>
          <w:sz w:val="22"/>
          <w:szCs w:val="22"/>
        </w:rPr>
        <w:t xml:space="preserve"> című pályázaton való részvétel</w:t>
      </w:r>
      <w:r>
        <w:rPr>
          <w:rFonts w:ascii="Arial" w:hAnsi="Arial" w:cs="Arial"/>
          <w:sz w:val="22"/>
          <w:szCs w:val="22"/>
        </w:rPr>
        <w:t>hez</w:t>
      </w:r>
      <w:r w:rsidR="0067486F" w:rsidRPr="003A7C3E">
        <w:rPr>
          <w:rFonts w:ascii="Arial" w:hAnsi="Arial" w:cs="Arial"/>
          <w:sz w:val="22"/>
          <w:szCs w:val="22"/>
        </w:rPr>
        <w:br/>
      </w:r>
      <w:r w:rsidR="0067486F" w:rsidRPr="003A7C3E">
        <w:rPr>
          <w:rFonts w:ascii="Arial" w:hAnsi="Arial" w:cs="Arial"/>
          <w:b/>
          <w:sz w:val="22"/>
          <w:szCs w:val="22"/>
        </w:rPr>
        <w:t>Témafelelős</w:t>
      </w:r>
      <w:r w:rsidR="0067486F" w:rsidRPr="003A7C3E">
        <w:rPr>
          <w:rFonts w:ascii="Arial" w:hAnsi="Arial" w:cs="Arial"/>
          <w:sz w:val="22"/>
          <w:szCs w:val="22"/>
        </w:rPr>
        <w:t>: Horváth Erika pályázati referens</w:t>
      </w:r>
      <w:r w:rsidR="003F5AE6">
        <w:rPr>
          <w:rFonts w:ascii="Arial" w:hAnsi="Arial" w:cs="Arial"/>
          <w:sz w:val="22"/>
          <w:szCs w:val="22"/>
        </w:rPr>
        <w:tab/>
      </w:r>
      <w:r w:rsidR="003F5AE6">
        <w:rPr>
          <w:rFonts w:ascii="Arial" w:hAnsi="Arial" w:cs="Arial"/>
          <w:sz w:val="22"/>
          <w:szCs w:val="22"/>
        </w:rPr>
        <w:tab/>
      </w:r>
      <w:r w:rsidR="003F5AE6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3F5AE6">
        <w:rPr>
          <w:rFonts w:ascii="Arial" w:hAnsi="Arial" w:cs="Arial"/>
          <w:sz w:val="22"/>
          <w:szCs w:val="22"/>
        </w:rPr>
        <w:tab/>
      </w:r>
      <w:r w:rsidR="003F5AE6">
        <w:rPr>
          <w:rFonts w:ascii="Arial" w:hAnsi="Arial" w:cs="Arial"/>
          <w:b/>
          <w:i/>
          <w:sz w:val="22"/>
          <w:szCs w:val="22"/>
        </w:rPr>
        <w:t>(Később küldjük!)</w:t>
      </w:r>
    </w:p>
    <w:p w:rsidR="00133D48" w:rsidRPr="006C58B3" w:rsidRDefault="00133D48" w:rsidP="000A3EA6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946D50" w:rsidRPr="006C58B3" w:rsidRDefault="00946D50" w:rsidP="00921DDA">
      <w:pPr>
        <w:spacing w:after="20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C58B3">
        <w:rPr>
          <w:rFonts w:ascii="Arial" w:hAnsi="Arial" w:cs="Arial"/>
          <w:i/>
          <w:sz w:val="22"/>
          <w:szCs w:val="22"/>
          <w:u w:val="single"/>
        </w:rPr>
        <w:t>Zárt ülésre javasolt</w:t>
      </w:r>
      <w:r w:rsidR="006C58B3" w:rsidRPr="006C58B3">
        <w:rPr>
          <w:rFonts w:ascii="Arial" w:hAnsi="Arial" w:cs="Arial"/>
          <w:i/>
          <w:sz w:val="22"/>
          <w:szCs w:val="22"/>
          <w:u w:val="single"/>
        </w:rPr>
        <w:t xml:space="preserve"> napirendi pontok</w:t>
      </w:r>
      <w:r w:rsidRPr="006C58B3">
        <w:rPr>
          <w:rFonts w:ascii="Arial" w:hAnsi="Arial" w:cs="Arial"/>
          <w:i/>
          <w:sz w:val="22"/>
          <w:szCs w:val="22"/>
          <w:u w:val="single"/>
        </w:rPr>
        <w:t>:</w:t>
      </w:r>
    </w:p>
    <w:p w:rsidR="00946D50" w:rsidRPr="006C58B3" w:rsidRDefault="006C58B3" w:rsidP="000A3EA6">
      <w:pPr>
        <w:numPr>
          <w:ilvl w:val="0"/>
          <w:numId w:val="36"/>
        </w:numPr>
        <w:spacing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C58B3">
        <w:rPr>
          <w:rFonts w:ascii="Arial" w:hAnsi="Arial" w:cs="Arial"/>
          <w:bCs/>
          <w:sz w:val="22"/>
          <w:szCs w:val="22"/>
        </w:rPr>
        <w:t xml:space="preserve">Kecskés Károlyné eladó és Vida Sándor vevő adásvételi szerződése ügyében benyújtott kifogás elbírálása (Bácsalmás 0324/10 </w:t>
      </w:r>
      <w:proofErr w:type="spellStart"/>
      <w:r w:rsidRPr="006C58B3">
        <w:rPr>
          <w:rFonts w:ascii="Arial" w:hAnsi="Arial" w:cs="Arial"/>
          <w:bCs/>
          <w:sz w:val="22"/>
          <w:szCs w:val="22"/>
        </w:rPr>
        <w:t>hrsz</w:t>
      </w:r>
      <w:proofErr w:type="spellEnd"/>
      <w:r w:rsidRPr="006C58B3">
        <w:rPr>
          <w:rFonts w:ascii="Arial" w:hAnsi="Arial" w:cs="Arial"/>
          <w:bCs/>
          <w:sz w:val="22"/>
          <w:szCs w:val="22"/>
        </w:rPr>
        <w:t>)</w:t>
      </w:r>
      <w:r w:rsidR="00500F2A" w:rsidRPr="006C58B3">
        <w:rPr>
          <w:rFonts w:ascii="Arial" w:hAnsi="Arial" w:cs="Arial"/>
          <w:sz w:val="22"/>
          <w:szCs w:val="22"/>
        </w:rPr>
        <w:t xml:space="preserve"> </w:t>
      </w:r>
      <w:r w:rsidR="00946D50" w:rsidRPr="006C58B3">
        <w:rPr>
          <w:rFonts w:ascii="Arial" w:hAnsi="Arial" w:cs="Arial"/>
          <w:sz w:val="22"/>
          <w:szCs w:val="22"/>
        </w:rPr>
        <w:br/>
      </w:r>
      <w:r w:rsidR="00946D50" w:rsidRPr="006C58B3">
        <w:rPr>
          <w:rFonts w:ascii="Arial" w:hAnsi="Arial" w:cs="Arial"/>
          <w:b/>
          <w:sz w:val="22"/>
          <w:szCs w:val="22"/>
        </w:rPr>
        <w:t>Témafelelős</w:t>
      </w:r>
      <w:r w:rsidR="00946D50" w:rsidRPr="006C58B3">
        <w:rPr>
          <w:rFonts w:ascii="Arial" w:hAnsi="Arial" w:cs="Arial"/>
          <w:sz w:val="22"/>
          <w:szCs w:val="22"/>
        </w:rPr>
        <w:t xml:space="preserve">: </w:t>
      </w:r>
      <w:r w:rsidR="00314BF5" w:rsidRPr="006C58B3">
        <w:rPr>
          <w:rFonts w:ascii="Arial" w:hAnsi="Arial" w:cs="Arial"/>
          <w:sz w:val="22"/>
          <w:szCs w:val="22"/>
        </w:rPr>
        <w:t>Szakola Zoltán hatósági ügyintéző</w:t>
      </w:r>
    </w:p>
    <w:p w:rsidR="006C58B3" w:rsidRPr="006C58B3" w:rsidRDefault="006C58B3" w:rsidP="006C58B3">
      <w:pPr>
        <w:numPr>
          <w:ilvl w:val="0"/>
          <w:numId w:val="36"/>
        </w:numPr>
        <w:spacing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C58B3">
        <w:rPr>
          <w:rFonts w:ascii="Arial" w:hAnsi="Arial" w:cs="Arial"/>
          <w:bCs/>
          <w:sz w:val="22"/>
          <w:szCs w:val="22"/>
        </w:rPr>
        <w:t>Csák József és Csák Tibor eladók és Vida Sándor vevő adásvételi szerződése ügyében benyújtott kifogás elbírálása (Bácsalmás 0229/41 hrsz.)</w:t>
      </w:r>
      <w:r w:rsidRPr="006C58B3">
        <w:rPr>
          <w:rFonts w:ascii="Arial" w:hAnsi="Arial" w:cs="Arial"/>
          <w:bCs/>
          <w:sz w:val="22"/>
          <w:szCs w:val="22"/>
        </w:rPr>
        <w:br/>
      </w:r>
      <w:r w:rsidRPr="006C58B3">
        <w:rPr>
          <w:rFonts w:ascii="Arial" w:hAnsi="Arial" w:cs="Arial"/>
          <w:b/>
          <w:sz w:val="22"/>
          <w:szCs w:val="22"/>
        </w:rPr>
        <w:t>Témafelelős</w:t>
      </w:r>
      <w:r w:rsidRPr="006C58B3">
        <w:rPr>
          <w:rFonts w:ascii="Arial" w:hAnsi="Arial" w:cs="Arial"/>
          <w:sz w:val="22"/>
          <w:szCs w:val="22"/>
        </w:rPr>
        <w:t>: Szakola Zoltán hatósági ügyintéző</w:t>
      </w:r>
    </w:p>
    <w:p w:rsidR="006C58B3" w:rsidRPr="006C58B3" w:rsidRDefault="006C58B3" w:rsidP="006C58B3">
      <w:pPr>
        <w:numPr>
          <w:ilvl w:val="0"/>
          <w:numId w:val="36"/>
        </w:numPr>
        <w:spacing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C58B3">
        <w:rPr>
          <w:rFonts w:ascii="Arial" w:hAnsi="Arial" w:cs="Arial"/>
          <w:bCs/>
          <w:sz w:val="22"/>
          <w:szCs w:val="22"/>
        </w:rPr>
        <w:t xml:space="preserve">Ősz Attiláné eladó és Vida Sándor vevő adásvételi szerződése ügyében benyújtott kifogás elbírálása (Bácsalmás 0411/13 </w:t>
      </w:r>
      <w:proofErr w:type="spellStart"/>
      <w:r w:rsidRPr="006C58B3">
        <w:rPr>
          <w:rFonts w:ascii="Arial" w:hAnsi="Arial" w:cs="Arial"/>
          <w:bCs/>
          <w:sz w:val="22"/>
          <w:szCs w:val="22"/>
        </w:rPr>
        <w:t>hrsz</w:t>
      </w:r>
      <w:proofErr w:type="spellEnd"/>
      <w:r w:rsidRPr="006C58B3">
        <w:rPr>
          <w:rFonts w:ascii="Arial" w:hAnsi="Arial" w:cs="Arial"/>
          <w:bCs/>
          <w:sz w:val="22"/>
          <w:szCs w:val="22"/>
        </w:rPr>
        <w:t>)</w:t>
      </w:r>
      <w:r w:rsidRPr="006C58B3">
        <w:rPr>
          <w:rFonts w:ascii="Arial" w:hAnsi="Arial" w:cs="Arial"/>
          <w:bCs/>
          <w:sz w:val="22"/>
          <w:szCs w:val="22"/>
        </w:rPr>
        <w:br/>
      </w:r>
      <w:r w:rsidRPr="006C58B3">
        <w:rPr>
          <w:rFonts w:ascii="Arial" w:hAnsi="Arial" w:cs="Arial"/>
          <w:b/>
          <w:sz w:val="22"/>
          <w:szCs w:val="22"/>
        </w:rPr>
        <w:t>Témafelelős</w:t>
      </w:r>
      <w:r w:rsidRPr="006C58B3">
        <w:rPr>
          <w:rFonts w:ascii="Arial" w:hAnsi="Arial" w:cs="Arial"/>
          <w:sz w:val="22"/>
          <w:szCs w:val="22"/>
        </w:rPr>
        <w:t>: Szakola Zoltán hatósági ügyintéző</w:t>
      </w:r>
    </w:p>
    <w:p w:rsidR="006C58B3" w:rsidRPr="006C58B3" w:rsidRDefault="006C58B3" w:rsidP="006C58B3">
      <w:pPr>
        <w:numPr>
          <w:ilvl w:val="0"/>
          <w:numId w:val="36"/>
        </w:numPr>
        <w:spacing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C58B3">
        <w:rPr>
          <w:rFonts w:ascii="Arial" w:hAnsi="Arial" w:cs="Arial"/>
          <w:bCs/>
          <w:sz w:val="22"/>
          <w:szCs w:val="22"/>
        </w:rPr>
        <w:t xml:space="preserve">Horváth Istvánné, Kovács Sándorné és Vida Attila eladók és Vida Sándor vevő adásvételi szerződése ügyében benyújtott kifogás elbírálása (Bácsalmás 0411/4 </w:t>
      </w:r>
      <w:proofErr w:type="spellStart"/>
      <w:r w:rsidRPr="006C58B3">
        <w:rPr>
          <w:rFonts w:ascii="Arial" w:hAnsi="Arial" w:cs="Arial"/>
          <w:bCs/>
          <w:sz w:val="22"/>
          <w:szCs w:val="22"/>
        </w:rPr>
        <w:t>hrsz</w:t>
      </w:r>
      <w:proofErr w:type="spellEnd"/>
      <w:r w:rsidRPr="006C58B3">
        <w:rPr>
          <w:rFonts w:ascii="Arial" w:hAnsi="Arial" w:cs="Arial"/>
          <w:bCs/>
          <w:sz w:val="22"/>
          <w:szCs w:val="22"/>
        </w:rPr>
        <w:t>)</w:t>
      </w:r>
      <w:r w:rsidRPr="006C58B3">
        <w:rPr>
          <w:rFonts w:ascii="Arial" w:hAnsi="Arial" w:cs="Arial"/>
          <w:bCs/>
          <w:sz w:val="22"/>
          <w:szCs w:val="22"/>
        </w:rPr>
        <w:br/>
      </w:r>
      <w:r w:rsidRPr="006C58B3">
        <w:rPr>
          <w:rFonts w:ascii="Arial" w:hAnsi="Arial" w:cs="Arial"/>
          <w:b/>
          <w:sz w:val="22"/>
          <w:szCs w:val="22"/>
        </w:rPr>
        <w:t>Témafelelős</w:t>
      </w:r>
      <w:r w:rsidRPr="006C58B3">
        <w:rPr>
          <w:rFonts w:ascii="Arial" w:hAnsi="Arial" w:cs="Arial"/>
          <w:sz w:val="22"/>
          <w:szCs w:val="22"/>
        </w:rPr>
        <w:t>: Szakola Zoltán hatósági ügyintéző</w:t>
      </w:r>
    </w:p>
    <w:p w:rsidR="00946D50" w:rsidRPr="006C58B3" w:rsidRDefault="00946D50" w:rsidP="000A3EA6">
      <w:pPr>
        <w:jc w:val="both"/>
        <w:rPr>
          <w:rFonts w:ascii="Arial" w:hAnsi="Arial" w:cs="Arial"/>
          <w:sz w:val="22"/>
          <w:szCs w:val="22"/>
        </w:rPr>
      </w:pPr>
    </w:p>
    <w:p w:rsidR="00244680" w:rsidRPr="006C58B3" w:rsidRDefault="006A612C" w:rsidP="000A3EA6">
      <w:pPr>
        <w:jc w:val="both"/>
        <w:rPr>
          <w:rFonts w:ascii="Arial" w:hAnsi="Arial" w:cs="Arial"/>
          <w:sz w:val="22"/>
          <w:szCs w:val="22"/>
        </w:rPr>
      </w:pPr>
      <w:r w:rsidRPr="006C58B3">
        <w:rPr>
          <w:rFonts w:ascii="Arial" w:hAnsi="Arial" w:cs="Arial"/>
          <w:sz w:val="22"/>
          <w:szCs w:val="22"/>
        </w:rPr>
        <w:t>B</w:t>
      </w:r>
      <w:r w:rsidR="0023742C" w:rsidRPr="006C58B3">
        <w:rPr>
          <w:rFonts w:ascii="Arial" w:hAnsi="Arial" w:cs="Arial"/>
          <w:sz w:val="22"/>
          <w:szCs w:val="22"/>
        </w:rPr>
        <w:t>ácsalmás, 20</w:t>
      </w:r>
      <w:r w:rsidRPr="006C58B3">
        <w:rPr>
          <w:rFonts w:ascii="Arial" w:hAnsi="Arial" w:cs="Arial"/>
          <w:sz w:val="22"/>
          <w:szCs w:val="22"/>
        </w:rPr>
        <w:t>1</w:t>
      </w:r>
      <w:r w:rsidR="0067486F">
        <w:rPr>
          <w:rFonts w:ascii="Arial" w:hAnsi="Arial" w:cs="Arial"/>
          <w:sz w:val="22"/>
          <w:szCs w:val="22"/>
        </w:rPr>
        <w:t>7. március 9.</w:t>
      </w:r>
    </w:p>
    <w:p w:rsidR="00591D32" w:rsidRPr="006C58B3" w:rsidRDefault="00591D32" w:rsidP="000A3EA6">
      <w:pPr>
        <w:jc w:val="both"/>
        <w:rPr>
          <w:rFonts w:ascii="Arial" w:hAnsi="Arial" w:cs="Arial"/>
          <w:sz w:val="22"/>
          <w:szCs w:val="22"/>
        </w:rPr>
      </w:pPr>
    </w:p>
    <w:p w:rsidR="00632741" w:rsidRPr="006C58B3" w:rsidRDefault="00632741" w:rsidP="000A3EA6">
      <w:pPr>
        <w:jc w:val="both"/>
        <w:rPr>
          <w:rFonts w:ascii="Arial" w:hAnsi="Arial" w:cs="Arial"/>
          <w:sz w:val="22"/>
          <w:szCs w:val="22"/>
        </w:rPr>
      </w:pPr>
    </w:p>
    <w:p w:rsidR="00484C1B" w:rsidRPr="006C58B3" w:rsidRDefault="00484C1B" w:rsidP="0067486F">
      <w:pPr>
        <w:rPr>
          <w:rFonts w:ascii="Arial" w:hAnsi="Arial" w:cs="Arial"/>
          <w:sz w:val="22"/>
          <w:szCs w:val="22"/>
        </w:rPr>
      </w:pPr>
    </w:p>
    <w:p w:rsidR="00B62FF8" w:rsidRPr="006C58B3" w:rsidRDefault="00784708" w:rsidP="000A3EA6">
      <w:pPr>
        <w:ind w:left="5670"/>
        <w:jc w:val="center"/>
        <w:rPr>
          <w:rFonts w:ascii="Arial" w:hAnsi="Arial" w:cs="Arial"/>
          <w:sz w:val="22"/>
          <w:szCs w:val="22"/>
        </w:rPr>
      </w:pPr>
      <w:r w:rsidRPr="006C58B3">
        <w:rPr>
          <w:rFonts w:ascii="Arial" w:hAnsi="Arial" w:cs="Arial"/>
          <w:sz w:val="22"/>
          <w:szCs w:val="22"/>
        </w:rPr>
        <w:t>Németh Balázs</w:t>
      </w:r>
    </w:p>
    <w:p w:rsidR="00406F97" w:rsidRPr="0093046D" w:rsidRDefault="0031789F" w:rsidP="000A3EA6">
      <w:pPr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93046D">
        <w:rPr>
          <w:rFonts w:ascii="Arial" w:hAnsi="Arial" w:cs="Arial"/>
          <w:sz w:val="22"/>
          <w:szCs w:val="22"/>
        </w:rPr>
        <w:t>polgármester</w:t>
      </w:r>
      <w:proofErr w:type="gramEnd"/>
    </w:p>
    <w:sectPr w:rsidR="00406F97" w:rsidRPr="0093046D" w:rsidSect="007C22FB">
      <w:headerReference w:type="even" r:id="rId9"/>
      <w:headerReference w:type="default" r:id="rId10"/>
      <w:footnotePr>
        <w:pos w:val="beneathText"/>
      </w:footnotePr>
      <w:pgSz w:w="11905" w:h="16837" w:code="9"/>
      <w:pgMar w:top="1134" w:right="1134" w:bottom="851" w:left="1418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69" w:rsidRDefault="002F4769">
      <w:r>
        <w:separator/>
      </w:r>
    </w:p>
  </w:endnote>
  <w:endnote w:type="continuationSeparator" w:id="0">
    <w:p w:rsidR="002F4769" w:rsidRDefault="002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69" w:rsidRDefault="002F4769">
      <w:r>
        <w:separator/>
      </w:r>
    </w:p>
  </w:footnote>
  <w:footnote w:type="continuationSeparator" w:id="0">
    <w:p w:rsidR="002F4769" w:rsidRDefault="002F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69" w:rsidRDefault="002F4769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F4769" w:rsidRDefault="002F4769" w:rsidP="00191967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69" w:rsidRDefault="002F4769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A7C3E">
      <w:rPr>
        <w:rStyle w:val="Oldalszm"/>
        <w:noProof/>
      </w:rPr>
      <w:t>2</w:t>
    </w:r>
    <w:r>
      <w:rPr>
        <w:rStyle w:val="Oldalszm"/>
      </w:rPr>
      <w:fldChar w:fldCharType="end"/>
    </w:r>
  </w:p>
  <w:p w:rsidR="002F4769" w:rsidRPr="00253458" w:rsidRDefault="002F4769" w:rsidP="00360996">
    <w:pPr>
      <w:ind w:left="141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102BC1"/>
    <w:multiLevelType w:val="hybridMultilevel"/>
    <w:tmpl w:val="9E9C6530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7600B"/>
    <w:multiLevelType w:val="hybridMultilevel"/>
    <w:tmpl w:val="B4989FE0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E24DA"/>
    <w:multiLevelType w:val="hybridMultilevel"/>
    <w:tmpl w:val="C0A2BC8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2"/>
        <w:szCs w:val="22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A501C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angal" w:eastAsia="Times New Roman" w:hAnsi="Mangal" w:cs="Manga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307E1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F4D86"/>
    <w:multiLevelType w:val="multilevel"/>
    <w:tmpl w:val="650E3676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E2A17"/>
    <w:multiLevelType w:val="multilevel"/>
    <w:tmpl w:val="650E3676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06FDA"/>
    <w:multiLevelType w:val="hybridMultilevel"/>
    <w:tmpl w:val="F48058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C462F"/>
    <w:multiLevelType w:val="hybridMultilevel"/>
    <w:tmpl w:val="8454F1BE"/>
    <w:lvl w:ilvl="0" w:tplc="968CE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80B5C"/>
    <w:multiLevelType w:val="hybridMultilevel"/>
    <w:tmpl w:val="10F004F2"/>
    <w:lvl w:ilvl="0" w:tplc="262858E6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296128A4"/>
    <w:multiLevelType w:val="hybridMultilevel"/>
    <w:tmpl w:val="B46060AC"/>
    <w:lvl w:ilvl="0" w:tplc="EF0ADD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6E6897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9D5063"/>
    <w:multiLevelType w:val="hybridMultilevel"/>
    <w:tmpl w:val="3A8C71C6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AD0824"/>
    <w:multiLevelType w:val="hybridMultilevel"/>
    <w:tmpl w:val="15244F56"/>
    <w:lvl w:ilvl="0" w:tplc="46E2A24A">
      <w:start w:val="1"/>
      <w:numFmt w:val="ordinal"/>
      <w:lvlText w:val="%1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434DA2"/>
    <w:multiLevelType w:val="multilevel"/>
    <w:tmpl w:val="7FEAA9D0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C6B3C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D724F"/>
    <w:multiLevelType w:val="hybridMultilevel"/>
    <w:tmpl w:val="D34821D8"/>
    <w:lvl w:ilvl="0" w:tplc="D5884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5173C4"/>
    <w:multiLevelType w:val="hybridMultilevel"/>
    <w:tmpl w:val="650E3676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E0768"/>
    <w:multiLevelType w:val="hybridMultilevel"/>
    <w:tmpl w:val="F306E12C"/>
    <w:lvl w:ilvl="0" w:tplc="C74646D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ngal" w:eastAsia="Times New Roman" w:hAnsi="Mangal" w:cs="Mang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31045E"/>
    <w:multiLevelType w:val="hybridMultilevel"/>
    <w:tmpl w:val="5050A0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93763"/>
    <w:multiLevelType w:val="multilevel"/>
    <w:tmpl w:val="650E3676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004A06"/>
    <w:multiLevelType w:val="hybridMultilevel"/>
    <w:tmpl w:val="241CCF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610C5"/>
    <w:multiLevelType w:val="hybridMultilevel"/>
    <w:tmpl w:val="05E436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160EF3"/>
    <w:multiLevelType w:val="hybridMultilevel"/>
    <w:tmpl w:val="418C07EE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1B0C03"/>
    <w:multiLevelType w:val="hybridMultilevel"/>
    <w:tmpl w:val="0D560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723FC4"/>
    <w:multiLevelType w:val="hybridMultilevel"/>
    <w:tmpl w:val="098226EC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0585C"/>
    <w:multiLevelType w:val="hybridMultilevel"/>
    <w:tmpl w:val="2C3A3178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C01925"/>
    <w:multiLevelType w:val="hybridMultilevel"/>
    <w:tmpl w:val="B5D06F5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C5557E8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47163"/>
    <w:multiLevelType w:val="hybridMultilevel"/>
    <w:tmpl w:val="9A068270"/>
    <w:lvl w:ilvl="0" w:tplc="6DD2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47219E"/>
    <w:multiLevelType w:val="hybridMultilevel"/>
    <w:tmpl w:val="0A687B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83A3C"/>
    <w:multiLevelType w:val="hybridMultilevel"/>
    <w:tmpl w:val="AE66299E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D70244"/>
    <w:multiLevelType w:val="hybridMultilevel"/>
    <w:tmpl w:val="3FBC8162"/>
    <w:lvl w:ilvl="0" w:tplc="040E000F">
      <w:start w:val="1"/>
      <w:numFmt w:val="decimal"/>
      <w:lvlText w:val="%1."/>
      <w:lvlJc w:val="left"/>
      <w:pPr>
        <w:ind w:left="7800" w:hanging="360"/>
      </w:pPr>
    </w:lvl>
    <w:lvl w:ilvl="1" w:tplc="040E0019" w:tentative="1">
      <w:start w:val="1"/>
      <w:numFmt w:val="lowerLetter"/>
      <w:lvlText w:val="%2."/>
      <w:lvlJc w:val="left"/>
      <w:pPr>
        <w:ind w:left="8520" w:hanging="360"/>
      </w:pPr>
    </w:lvl>
    <w:lvl w:ilvl="2" w:tplc="040E001B" w:tentative="1">
      <w:start w:val="1"/>
      <w:numFmt w:val="lowerRoman"/>
      <w:lvlText w:val="%3."/>
      <w:lvlJc w:val="right"/>
      <w:pPr>
        <w:ind w:left="9240" w:hanging="180"/>
      </w:pPr>
    </w:lvl>
    <w:lvl w:ilvl="3" w:tplc="040E000F" w:tentative="1">
      <w:start w:val="1"/>
      <w:numFmt w:val="decimal"/>
      <w:lvlText w:val="%4."/>
      <w:lvlJc w:val="left"/>
      <w:pPr>
        <w:ind w:left="9960" w:hanging="360"/>
      </w:pPr>
    </w:lvl>
    <w:lvl w:ilvl="4" w:tplc="040E0019" w:tentative="1">
      <w:start w:val="1"/>
      <w:numFmt w:val="lowerLetter"/>
      <w:lvlText w:val="%5."/>
      <w:lvlJc w:val="left"/>
      <w:pPr>
        <w:ind w:left="10680" w:hanging="360"/>
      </w:pPr>
    </w:lvl>
    <w:lvl w:ilvl="5" w:tplc="040E001B" w:tentative="1">
      <w:start w:val="1"/>
      <w:numFmt w:val="lowerRoman"/>
      <w:lvlText w:val="%6."/>
      <w:lvlJc w:val="right"/>
      <w:pPr>
        <w:ind w:left="11400" w:hanging="180"/>
      </w:pPr>
    </w:lvl>
    <w:lvl w:ilvl="6" w:tplc="040E000F" w:tentative="1">
      <w:start w:val="1"/>
      <w:numFmt w:val="decimal"/>
      <w:lvlText w:val="%7."/>
      <w:lvlJc w:val="left"/>
      <w:pPr>
        <w:ind w:left="12120" w:hanging="360"/>
      </w:pPr>
    </w:lvl>
    <w:lvl w:ilvl="7" w:tplc="040E0019" w:tentative="1">
      <w:start w:val="1"/>
      <w:numFmt w:val="lowerLetter"/>
      <w:lvlText w:val="%8."/>
      <w:lvlJc w:val="left"/>
      <w:pPr>
        <w:ind w:left="12840" w:hanging="360"/>
      </w:pPr>
    </w:lvl>
    <w:lvl w:ilvl="8" w:tplc="040E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38">
    <w:nsid w:val="7D0A4A70"/>
    <w:multiLevelType w:val="hybridMultilevel"/>
    <w:tmpl w:val="F2F087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20"/>
  </w:num>
  <w:num w:numId="7">
    <w:abstractNumId w:val="28"/>
  </w:num>
  <w:num w:numId="8">
    <w:abstractNumId w:val="21"/>
  </w:num>
  <w:num w:numId="9">
    <w:abstractNumId w:val="6"/>
  </w:num>
  <w:num w:numId="10">
    <w:abstractNumId w:val="25"/>
  </w:num>
  <w:num w:numId="11">
    <w:abstractNumId w:val="3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24"/>
  </w:num>
  <w:num w:numId="16">
    <w:abstractNumId w:val="27"/>
  </w:num>
  <w:num w:numId="17">
    <w:abstractNumId w:val="12"/>
  </w:num>
  <w:num w:numId="18">
    <w:abstractNumId w:val="19"/>
  </w:num>
  <w:num w:numId="19">
    <w:abstractNumId w:val="34"/>
  </w:num>
  <w:num w:numId="20">
    <w:abstractNumId w:val="38"/>
  </w:num>
  <w:num w:numId="21">
    <w:abstractNumId w:val="16"/>
  </w:num>
  <w:num w:numId="22">
    <w:abstractNumId w:val="13"/>
  </w:num>
  <w:num w:numId="23">
    <w:abstractNumId w:val="23"/>
  </w:num>
  <w:num w:numId="24">
    <w:abstractNumId w:val="5"/>
  </w:num>
  <w:num w:numId="25">
    <w:abstractNumId w:val="8"/>
  </w:num>
  <w:num w:numId="26">
    <w:abstractNumId w:val="26"/>
  </w:num>
  <w:num w:numId="27">
    <w:abstractNumId w:val="17"/>
  </w:num>
  <w:num w:numId="28">
    <w:abstractNumId w:val="36"/>
  </w:num>
  <w:num w:numId="29">
    <w:abstractNumId w:val="14"/>
  </w:num>
  <w:num w:numId="30">
    <w:abstractNumId w:val="7"/>
  </w:num>
  <w:num w:numId="31">
    <w:abstractNumId w:val="18"/>
  </w:num>
  <w:num w:numId="32">
    <w:abstractNumId w:val="33"/>
  </w:num>
  <w:num w:numId="33">
    <w:abstractNumId w:val="15"/>
  </w:num>
  <w:num w:numId="34">
    <w:abstractNumId w:val="31"/>
  </w:num>
  <w:num w:numId="35">
    <w:abstractNumId w:val="4"/>
  </w:num>
  <w:num w:numId="36">
    <w:abstractNumId w:val="29"/>
  </w:num>
  <w:num w:numId="37">
    <w:abstractNumId w:val="9"/>
  </w:num>
  <w:num w:numId="38">
    <w:abstractNumId w:val="30"/>
  </w:num>
  <w:num w:numId="39">
    <w:abstractNumId w:val="2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06"/>
    <w:rsid w:val="00000D87"/>
    <w:rsid w:val="0000374A"/>
    <w:rsid w:val="00003857"/>
    <w:rsid w:val="0000419C"/>
    <w:rsid w:val="000047CE"/>
    <w:rsid w:val="00005A7F"/>
    <w:rsid w:val="00005D95"/>
    <w:rsid w:val="000073E5"/>
    <w:rsid w:val="000079FB"/>
    <w:rsid w:val="00007CB4"/>
    <w:rsid w:val="00011056"/>
    <w:rsid w:val="0001110E"/>
    <w:rsid w:val="00011F2D"/>
    <w:rsid w:val="0001258E"/>
    <w:rsid w:val="000140BE"/>
    <w:rsid w:val="00014698"/>
    <w:rsid w:val="000151FD"/>
    <w:rsid w:val="0001665B"/>
    <w:rsid w:val="0002068B"/>
    <w:rsid w:val="00022644"/>
    <w:rsid w:val="00023694"/>
    <w:rsid w:val="0002393E"/>
    <w:rsid w:val="00023E3C"/>
    <w:rsid w:val="00025A2F"/>
    <w:rsid w:val="00025A7F"/>
    <w:rsid w:val="00026705"/>
    <w:rsid w:val="00027297"/>
    <w:rsid w:val="000272CE"/>
    <w:rsid w:val="000309B0"/>
    <w:rsid w:val="00032798"/>
    <w:rsid w:val="0003333D"/>
    <w:rsid w:val="00033B2E"/>
    <w:rsid w:val="00033C52"/>
    <w:rsid w:val="00033D5E"/>
    <w:rsid w:val="00033F0B"/>
    <w:rsid w:val="000343C8"/>
    <w:rsid w:val="00034D51"/>
    <w:rsid w:val="00035021"/>
    <w:rsid w:val="000356D1"/>
    <w:rsid w:val="000363B8"/>
    <w:rsid w:val="000368BB"/>
    <w:rsid w:val="000376B9"/>
    <w:rsid w:val="000400BD"/>
    <w:rsid w:val="000419B2"/>
    <w:rsid w:val="00041D91"/>
    <w:rsid w:val="00042AA9"/>
    <w:rsid w:val="00043D88"/>
    <w:rsid w:val="00044AD1"/>
    <w:rsid w:val="0004523D"/>
    <w:rsid w:val="0004539C"/>
    <w:rsid w:val="0004571E"/>
    <w:rsid w:val="00045E9A"/>
    <w:rsid w:val="000460EA"/>
    <w:rsid w:val="00050D76"/>
    <w:rsid w:val="00052BCF"/>
    <w:rsid w:val="00053462"/>
    <w:rsid w:val="00054732"/>
    <w:rsid w:val="00055C17"/>
    <w:rsid w:val="00055E72"/>
    <w:rsid w:val="00055FA7"/>
    <w:rsid w:val="00056619"/>
    <w:rsid w:val="00056CB7"/>
    <w:rsid w:val="0005705C"/>
    <w:rsid w:val="0005791A"/>
    <w:rsid w:val="00060CFB"/>
    <w:rsid w:val="00061582"/>
    <w:rsid w:val="00061C5C"/>
    <w:rsid w:val="00062DEF"/>
    <w:rsid w:val="00063017"/>
    <w:rsid w:val="00064DA6"/>
    <w:rsid w:val="00066D34"/>
    <w:rsid w:val="000678D9"/>
    <w:rsid w:val="0007065A"/>
    <w:rsid w:val="00070821"/>
    <w:rsid w:val="00070A68"/>
    <w:rsid w:val="00070FDD"/>
    <w:rsid w:val="00071575"/>
    <w:rsid w:val="000718AA"/>
    <w:rsid w:val="00071B2A"/>
    <w:rsid w:val="00071DBF"/>
    <w:rsid w:val="000720BA"/>
    <w:rsid w:val="00073058"/>
    <w:rsid w:val="000733BB"/>
    <w:rsid w:val="00074495"/>
    <w:rsid w:val="0007521F"/>
    <w:rsid w:val="00075EE8"/>
    <w:rsid w:val="00076AE3"/>
    <w:rsid w:val="0007748A"/>
    <w:rsid w:val="00080715"/>
    <w:rsid w:val="0008074E"/>
    <w:rsid w:val="000810EA"/>
    <w:rsid w:val="0008127F"/>
    <w:rsid w:val="0008129F"/>
    <w:rsid w:val="000812F5"/>
    <w:rsid w:val="0008283C"/>
    <w:rsid w:val="000843E4"/>
    <w:rsid w:val="00085BFE"/>
    <w:rsid w:val="000864D4"/>
    <w:rsid w:val="00086CD5"/>
    <w:rsid w:val="00087622"/>
    <w:rsid w:val="00087EB8"/>
    <w:rsid w:val="00090007"/>
    <w:rsid w:val="0009107D"/>
    <w:rsid w:val="00092527"/>
    <w:rsid w:val="00092C3C"/>
    <w:rsid w:val="00093881"/>
    <w:rsid w:val="00094090"/>
    <w:rsid w:val="00094F52"/>
    <w:rsid w:val="000951C1"/>
    <w:rsid w:val="0009571B"/>
    <w:rsid w:val="00095F68"/>
    <w:rsid w:val="00096189"/>
    <w:rsid w:val="00096470"/>
    <w:rsid w:val="00096BDB"/>
    <w:rsid w:val="00097AA0"/>
    <w:rsid w:val="000A0327"/>
    <w:rsid w:val="000A12F5"/>
    <w:rsid w:val="000A1DC5"/>
    <w:rsid w:val="000A1F16"/>
    <w:rsid w:val="000A3B74"/>
    <w:rsid w:val="000A3EA6"/>
    <w:rsid w:val="000A4A5C"/>
    <w:rsid w:val="000A543A"/>
    <w:rsid w:val="000A5E06"/>
    <w:rsid w:val="000B0F5C"/>
    <w:rsid w:val="000B3613"/>
    <w:rsid w:val="000B54A4"/>
    <w:rsid w:val="000B65A0"/>
    <w:rsid w:val="000B690D"/>
    <w:rsid w:val="000C093C"/>
    <w:rsid w:val="000C18B1"/>
    <w:rsid w:val="000C1A71"/>
    <w:rsid w:val="000C1BBF"/>
    <w:rsid w:val="000C2463"/>
    <w:rsid w:val="000C29ED"/>
    <w:rsid w:val="000C3469"/>
    <w:rsid w:val="000C409D"/>
    <w:rsid w:val="000C48D4"/>
    <w:rsid w:val="000C4D4C"/>
    <w:rsid w:val="000C4F8B"/>
    <w:rsid w:val="000C7093"/>
    <w:rsid w:val="000C7251"/>
    <w:rsid w:val="000C77B7"/>
    <w:rsid w:val="000D18EA"/>
    <w:rsid w:val="000D1DF6"/>
    <w:rsid w:val="000D246C"/>
    <w:rsid w:val="000D40EA"/>
    <w:rsid w:val="000D490D"/>
    <w:rsid w:val="000D5736"/>
    <w:rsid w:val="000D758A"/>
    <w:rsid w:val="000D7A95"/>
    <w:rsid w:val="000D7E16"/>
    <w:rsid w:val="000E0440"/>
    <w:rsid w:val="000E09F6"/>
    <w:rsid w:val="000E18BE"/>
    <w:rsid w:val="000E21BA"/>
    <w:rsid w:val="000E363B"/>
    <w:rsid w:val="000E437C"/>
    <w:rsid w:val="000E4F17"/>
    <w:rsid w:val="000E60DC"/>
    <w:rsid w:val="000E6CAD"/>
    <w:rsid w:val="000F035F"/>
    <w:rsid w:val="000F0C87"/>
    <w:rsid w:val="000F1D0B"/>
    <w:rsid w:val="000F49A6"/>
    <w:rsid w:val="000F57F5"/>
    <w:rsid w:val="000F5D26"/>
    <w:rsid w:val="000F60E0"/>
    <w:rsid w:val="000F6286"/>
    <w:rsid w:val="000F68F1"/>
    <w:rsid w:val="000F6B5F"/>
    <w:rsid w:val="000F7987"/>
    <w:rsid w:val="0010027F"/>
    <w:rsid w:val="00100EB1"/>
    <w:rsid w:val="001022A5"/>
    <w:rsid w:val="00102393"/>
    <w:rsid w:val="00102C47"/>
    <w:rsid w:val="001044C4"/>
    <w:rsid w:val="00105ADB"/>
    <w:rsid w:val="00110937"/>
    <w:rsid w:val="001129EC"/>
    <w:rsid w:val="00112A99"/>
    <w:rsid w:val="00113EE7"/>
    <w:rsid w:val="001147C5"/>
    <w:rsid w:val="00114E62"/>
    <w:rsid w:val="001150FC"/>
    <w:rsid w:val="0011599D"/>
    <w:rsid w:val="00115EA7"/>
    <w:rsid w:val="00116056"/>
    <w:rsid w:val="00116792"/>
    <w:rsid w:val="00117280"/>
    <w:rsid w:val="00117AB0"/>
    <w:rsid w:val="00121491"/>
    <w:rsid w:val="0012171D"/>
    <w:rsid w:val="001217CB"/>
    <w:rsid w:val="00121CA4"/>
    <w:rsid w:val="00122635"/>
    <w:rsid w:val="00122DC3"/>
    <w:rsid w:val="00122F3E"/>
    <w:rsid w:val="001231B1"/>
    <w:rsid w:val="0012348C"/>
    <w:rsid w:val="0012453C"/>
    <w:rsid w:val="0012545A"/>
    <w:rsid w:val="00125F83"/>
    <w:rsid w:val="001264AA"/>
    <w:rsid w:val="00126AA5"/>
    <w:rsid w:val="00126E68"/>
    <w:rsid w:val="00127B1C"/>
    <w:rsid w:val="00127C3F"/>
    <w:rsid w:val="00130689"/>
    <w:rsid w:val="001312E3"/>
    <w:rsid w:val="001316CF"/>
    <w:rsid w:val="00132738"/>
    <w:rsid w:val="001333E6"/>
    <w:rsid w:val="00133D48"/>
    <w:rsid w:val="0013476C"/>
    <w:rsid w:val="00135980"/>
    <w:rsid w:val="00135E9D"/>
    <w:rsid w:val="00136493"/>
    <w:rsid w:val="001368A8"/>
    <w:rsid w:val="00136C20"/>
    <w:rsid w:val="00137571"/>
    <w:rsid w:val="001377B4"/>
    <w:rsid w:val="00137E5C"/>
    <w:rsid w:val="001410F3"/>
    <w:rsid w:val="00141727"/>
    <w:rsid w:val="00142832"/>
    <w:rsid w:val="00143014"/>
    <w:rsid w:val="00144A44"/>
    <w:rsid w:val="001451E0"/>
    <w:rsid w:val="00145EA8"/>
    <w:rsid w:val="00145F73"/>
    <w:rsid w:val="0015045A"/>
    <w:rsid w:val="001505BA"/>
    <w:rsid w:val="00150655"/>
    <w:rsid w:val="0015101C"/>
    <w:rsid w:val="00151329"/>
    <w:rsid w:val="00151344"/>
    <w:rsid w:val="00151462"/>
    <w:rsid w:val="0015229A"/>
    <w:rsid w:val="001527FD"/>
    <w:rsid w:val="00152FB3"/>
    <w:rsid w:val="001553BF"/>
    <w:rsid w:val="001573F2"/>
    <w:rsid w:val="00162DDA"/>
    <w:rsid w:val="00163826"/>
    <w:rsid w:val="00164331"/>
    <w:rsid w:val="00164986"/>
    <w:rsid w:val="001653AA"/>
    <w:rsid w:val="00165421"/>
    <w:rsid w:val="00165AD7"/>
    <w:rsid w:val="00165B60"/>
    <w:rsid w:val="001668B6"/>
    <w:rsid w:val="00167619"/>
    <w:rsid w:val="0017134F"/>
    <w:rsid w:val="0017150D"/>
    <w:rsid w:val="001721A5"/>
    <w:rsid w:val="001725B5"/>
    <w:rsid w:val="001731BE"/>
    <w:rsid w:val="00173247"/>
    <w:rsid w:val="0017386B"/>
    <w:rsid w:val="001738F1"/>
    <w:rsid w:val="00173D55"/>
    <w:rsid w:val="00175EAF"/>
    <w:rsid w:val="00176510"/>
    <w:rsid w:val="00177A51"/>
    <w:rsid w:val="00177CA9"/>
    <w:rsid w:val="00177F0C"/>
    <w:rsid w:val="001804C3"/>
    <w:rsid w:val="00182805"/>
    <w:rsid w:val="001833A3"/>
    <w:rsid w:val="00183CD6"/>
    <w:rsid w:val="00183DBB"/>
    <w:rsid w:val="001846EE"/>
    <w:rsid w:val="00185846"/>
    <w:rsid w:val="001858A5"/>
    <w:rsid w:val="00185ABB"/>
    <w:rsid w:val="00187008"/>
    <w:rsid w:val="0019014A"/>
    <w:rsid w:val="00190C1B"/>
    <w:rsid w:val="00191710"/>
    <w:rsid w:val="0019175B"/>
    <w:rsid w:val="00191967"/>
    <w:rsid w:val="00191A08"/>
    <w:rsid w:val="00192091"/>
    <w:rsid w:val="0019331C"/>
    <w:rsid w:val="0019356F"/>
    <w:rsid w:val="00193959"/>
    <w:rsid w:val="001956D9"/>
    <w:rsid w:val="00195812"/>
    <w:rsid w:val="001A122A"/>
    <w:rsid w:val="001A177C"/>
    <w:rsid w:val="001A1943"/>
    <w:rsid w:val="001A3A3B"/>
    <w:rsid w:val="001A3CE9"/>
    <w:rsid w:val="001A5840"/>
    <w:rsid w:val="001A6BE5"/>
    <w:rsid w:val="001A7588"/>
    <w:rsid w:val="001A799A"/>
    <w:rsid w:val="001B0982"/>
    <w:rsid w:val="001B1AA4"/>
    <w:rsid w:val="001B1F16"/>
    <w:rsid w:val="001B2B9E"/>
    <w:rsid w:val="001B4CF2"/>
    <w:rsid w:val="001B4E29"/>
    <w:rsid w:val="001B5840"/>
    <w:rsid w:val="001B7C47"/>
    <w:rsid w:val="001C1649"/>
    <w:rsid w:val="001C1AF6"/>
    <w:rsid w:val="001C1E05"/>
    <w:rsid w:val="001C2264"/>
    <w:rsid w:val="001C2D2A"/>
    <w:rsid w:val="001C352B"/>
    <w:rsid w:val="001C4512"/>
    <w:rsid w:val="001C4EFF"/>
    <w:rsid w:val="001C6279"/>
    <w:rsid w:val="001C6380"/>
    <w:rsid w:val="001C6A3B"/>
    <w:rsid w:val="001C7CAF"/>
    <w:rsid w:val="001D1837"/>
    <w:rsid w:val="001D1BE4"/>
    <w:rsid w:val="001D1E0F"/>
    <w:rsid w:val="001D3C61"/>
    <w:rsid w:val="001D4781"/>
    <w:rsid w:val="001D4DD6"/>
    <w:rsid w:val="001D5A6D"/>
    <w:rsid w:val="001D5ABF"/>
    <w:rsid w:val="001D64BB"/>
    <w:rsid w:val="001D6F0C"/>
    <w:rsid w:val="001E0363"/>
    <w:rsid w:val="001E1CE7"/>
    <w:rsid w:val="001E26C9"/>
    <w:rsid w:val="001E2778"/>
    <w:rsid w:val="001E409E"/>
    <w:rsid w:val="001E58D8"/>
    <w:rsid w:val="001E5989"/>
    <w:rsid w:val="001E5C38"/>
    <w:rsid w:val="001E67B8"/>
    <w:rsid w:val="001E70F1"/>
    <w:rsid w:val="001E7E61"/>
    <w:rsid w:val="001F19CC"/>
    <w:rsid w:val="001F2243"/>
    <w:rsid w:val="001F41A1"/>
    <w:rsid w:val="001F4490"/>
    <w:rsid w:val="001F516E"/>
    <w:rsid w:val="001F5CEC"/>
    <w:rsid w:val="001F74A8"/>
    <w:rsid w:val="001F7A50"/>
    <w:rsid w:val="00200CD6"/>
    <w:rsid w:val="00201F50"/>
    <w:rsid w:val="00203B43"/>
    <w:rsid w:val="00203CA3"/>
    <w:rsid w:val="00206399"/>
    <w:rsid w:val="002067C5"/>
    <w:rsid w:val="00207441"/>
    <w:rsid w:val="00207C36"/>
    <w:rsid w:val="00210355"/>
    <w:rsid w:val="002105D1"/>
    <w:rsid w:val="00210816"/>
    <w:rsid w:val="00210D85"/>
    <w:rsid w:val="002117C8"/>
    <w:rsid w:val="00213386"/>
    <w:rsid w:val="002135D4"/>
    <w:rsid w:val="00214D33"/>
    <w:rsid w:val="002155C7"/>
    <w:rsid w:val="00216B56"/>
    <w:rsid w:val="002178EA"/>
    <w:rsid w:val="00217925"/>
    <w:rsid w:val="00217AF0"/>
    <w:rsid w:val="00217F60"/>
    <w:rsid w:val="00221643"/>
    <w:rsid w:val="0022310E"/>
    <w:rsid w:val="002232C6"/>
    <w:rsid w:val="00223758"/>
    <w:rsid w:val="00223779"/>
    <w:rsid w:val="00223F0C"/>
    <w:rsid w:val="002244D9"/>
    <w:rsid w:val="002245EC"/>
    <w:rsid w:val="002247DF"/>
    <w:rsid w:val="00224B99"/>
    <w:rsid w:val="002278DD"/>
    <w:rsid w:val="002279BA"/>
    <w:rsid w:val="002305B1"/>
    <w:rsid w:val="00230C18"/>
    <w:rsid w:val="002338FC"/>
    <w:rsid w:val="002339B5"/>
    <w:rsid w:val="00233A96"/>
    <w:rsid w:val="002364FA"/>
    <w:rsid w:val="00236EB1"/>
    <w:rsid w:val="0023721E"/>
    <w:rsid w:val="0023742C"/>
    <w:rsid w:val="00240427"/>
    <w:rsid w:val="00240ED8"/>
    <w:rsid w:val="00241B3B"/>
    <w:rsid w:val="002422D2"/>
    <w:rsid w:val="00244680"/>
    <w:rsid w:val="00244E50"/>
    <w:rsid w:val="00245CBA"/>
    <w:rsid w:val="00246138"/>
    <w:rsid w:val="00247385"/>
    <w:rsid w:val="002479AB"/>
    <w:rsid w:val="00251045"/>
    <w:rsid w:val="00253458"/>
    <w:rsid w:val="0025416B"/>
    <w:rsid w:val="002543C0"/>
    <w:rsid w:val="00255ED3"/>
    <w:rsid w:val="00256CB2"/>
    <w:rsid w:val="002573DE"/>
    <w:rsid w:val="00257A8D"/>
    <w:rsid w:val="00257BD8"/>
    <w:rsid w:val="002607E6"/>
    <w:rsid w:val="0026083D"/>
    <w:rsid w:val="002627A4"/>
    <w:rsid w:val="00262CE6"/>
    <w:rsid w:val="00264881"/>
    <w:rsid w:val="002651A1"/>
    <w:rsid w:val="0026543E"/>
    <w:rsid w:val="002659AD"/>
    <w:rsid w:val="00265D96"/>
    <w:rsid w:val="00266593"/>
    <w:rsid w:val="00266880"/>
    <w:rsid w:val="0026697B"/>
    <w:rsid w:val="00271590"/>
    <w:rsid w:val="00271670"/>
    <w:rsid w:val="00272AD9"/>
    <w:rsid w:val="002736F1"/>
    <w:rsid w:val="0027377A"/>
    <w:rsid w:val="00273A9A"/>
    <w:rsid w:val="002748AC"/>
    <w:rsid w:val="002759BB"/>
    <w:rsid w:val="00275DD4"/>
    <w:rsid w:val="00275FF4"/>
    <w:rsid w:val="00277C62"/>
    <w:rsid w:val="002809A8"/>
    <w:rsid w:val="00281FDC"/>
    <w:rsid w:val="002827A1"/>
    <w:rsid w:val="002844EB"/>
    <w:rsid w:val="00284F68"/>
    <w:rsid w:val="00285D62"/>
    <w:rsid w:val="00285F74"/>
    <w:rsid w:val="002860A1"/>
    <w:rsid w:val="002861B2"/>
    <w:rsid w:val="00286FCD"/>
    <w:rsid w:val="0029029E"/>
    <w:rsid w:val="002902FF"/>
    <w:rsid w:val="002904BF"/>
    <w:rsid w:val="002904C3"/>
    <w:rsid w:val="00290B42"/>
    <w:rsid w:val="00291308"/>
    <w:rsid w:val="00291A55"/>
    <w:rsid w:val="0029362C"/>
    <w:rsid w:val="00293DC1"/>
    <w:rsid w:val="00295C4A"/>
    <w:rsid w:val="00296A7B"/>
    <w:rsid w:val="002A0873"/>
    <w:rsid w:val="002A16C6"/>
    <w:rsid w:val="002A2B69"/>
    <w:rsid w:val="002A2C38"/>
    <w:rsid w:val="002A2C70"/>
    <w:rsid w:val="002A4233"/>
    <w:rsid w:val="002B00F0"/>
    <w:rsid w:val="002B069D"/>
    <w:rsid w:val="002B0812"/>
    <w:rsid w:val="002B085D"/>
    <w:rsid w:val="002B1B87"/>
    <w:rsid w:val="002B1E0D"/>
    <w:rsid w:val="002B1F6F"/>
    <w:rsid w:val="002B23D1"/>
    <w:rsid w:val="002B23D9"/>
    <w:rsid w:val="002B3CCC"/>
    <w:rsid w:val="002B3EF0"/>
    <w:rsid w:val="002B4616"/>
    <w:rsid w:val="002B465A"/>
    <w:rsid w:val="002B5087"/>
    <w:rsid w:val="002B549A"/>
    <w:rsid w:val="002B56B6"/>
    <w:rsid w:val="002B7AC3"/>
    <w:rsid w:val="002C0232"/>
    <w:rsid w:val="002C0886"/>
    <w:rsid w:val="002C27AB"/>
    <w:rsid w:val="002C3F6B"/>
    <w:rsid w:val="002C4CE8"/>
    <w:rsid w:val="002C5441"/>
    <w:rsid w:val="002C5EF3"/>
    <w:rsid w:val="002C61D2"/>
    <w:rsid w:val="002C665E"/>
    <w:rsid w:val="002C6CF0"/>
    <w:rsid w:val="002C76E1"/>
    <w:rsid w:val="002C77F6"/>
    <w:rsid w:val="002C7D45"/>
    <w:rsid w:val="002D07BF"/>
    <w:rsid w:val="002D1025"/>
    <w:rsid w:val="002D165A"/>
    <w:rsid w:val="002D1826"/>
    <w:rsid w:val="002D1ADA"/>
    <w:rsid w:val="002D1F83"/>
    <w:rsid w:val="002D3474"/>
    <w:rsid w:val="002D3575"/>
    <w:rsid w:val="002D390F"/>
    <w:rsid w:val="002D491F"/>
    <w:rsid w:val="002D4957"/>
    <w:rsid w:val="002D65D3"/>
    <w:rsid w:val="002D6A4B"/>
    <w:rsid w:val="002E0484"/>
    <w:rsid w:val="002E1530"/>
    <w:rsid w:val="002E32C7"/>
    <w:rsid w:val="002E5420"/>
    <w:rsid w:val="002E6D50"/>
    <w:rsid w:val="002E7752"/>
    <w:rsid w:val="002F0411"/>
    <w:rsid w:val="002F0C12"/>
    <w:rsid w:val="002F10BF"/>
    <w:rsid w:val="002F1F5C"/>
    <w:rsid w:val="002F30E3"/>
    <w:rsid w:val="002F4769"/>
    <w:rsid w:val="002F4B28"/>
    <w:rsid w:val="002F7380"/>
    <w:rsid w:val="002F73C8"/>
    <w:rsid w:val="0030072A"/>
    <w:rsid w:val="003007AC"/>
    <w:rsid w:val="00300D93"/>
    <w:rsid w:val="00301BFC"/>
    <w:rsid w:val="00301F05"/>
    <w:rsid w:val="003026DA"/>
    <w:rsid w:val="003038D9"/>
    <w:rsid w:val="003046D7"/>
    <w:rsid w:val="00304BCE"/>
    <w:rsid w:val="00306067"/>
    <w:rsid w:val="003060DC"/>
    <w:rsid w:val="00306F6D"/>
    <w:rsid w:val="00307816"/>
    <w:rsid w:val="00312360"/>
    <w:rsid w:val="003123B8"/>
    <w:rsid w:val="0031289D"/>
    <w:rsid w:val="0031354A"/>
    <w:rsid w:val="003136BF"/>
    <w:rsid w:val="003147CC"/>
    <w:rsid w:val="00314BA5"/>
    <w:rsid w:val="00314BF5"/>
    <w:rsid w:val="00317155"/>
    <w:rsid w:val="0031762A"/>
    <w:rsid w:val="0031789F"/>
    <w:rsid w:val="00321057"/>
    <w:rsid w:val="00321269"/>
    <w:rsid w:val="003212D3"/>
    <w:rsid w:val="00323BFA"/>
    <w:rsid w:val="00323CC3"/>
    <w:rsid w:val="00323F8C"/>
    <w:rsid w:val="00324327"/>
    <w:rsid w:val="003252AD"/>
    <w:rsid w:val="003302CE"/>
    <w:rsid w:val="00332015"/>
    <w:rsid w:val="00332D02"/>
    <w:rsid w:val="00333D10"/>
    <w:rsid w:val="0033453C"/>
    <w:rsid w:val="003358AC"/>
    <w:rsid w:val="00335B9D"/>
    <w:rsid w:val="00335E86"/>
    <w:rsid w:val="00336181"/>
    <w:rsid w:val="0033708A"/>
    <w:rsid w:val="003372DD"/>
    <w:rsid w:val="003378A7"/>
    <w:rsid w:val="003379B3"/>
    <w:rsid w:val="00337B14"/>
    <w:rsid w:val="00337B53"/>
    <w:rsid w:val="0034133C"/>
    <w:rsid w:val="003413F1"/>
    <w:rsid w:val="003423C0"/>
    <w:rsid w:val="003428A9"/>
    <w:rsid w:val="0034616E"/>
    <w:rsid w:val="00346695"/>
    <w:rsid w:val="00346815"/>
    <w:rsid w:val="00346F7F"/>
    <w:rsid w:val="0034799F"/>
    <w:rsid w:val="00347C2E"/>
    <w:rsid w:val="003510B0"/>
    <w:rsid w:val="003518BA"/>
    <w:rsid w:val="00352B75"/>
    <w:rsid w:val="00353069"/>
    <w:rsid w:val="003546B3"/>
    <w:rsid w:val="00354C1E"/>
    <w:rsid w:val="00355273"/>
    <w:rsid w:val="00355980"/>
    <w:rsid w:val="003570EF"/>
    <w:rsid w:val="0035732E"/>
    <w:rsid w:val="003573A7"/>
    <w:rsid w:val="0036059C"/>
    <w:rsid w:val="003607BF"/>
    <w:rsid w:val="003608E3"/>
    <w:rsid w:val="00360996"/>
    <w:rsid w:val="00360FFD"/>
    <w:rsid w:val="0036139D"/>
    <w:rsid w:val="00361D3C"/>
    <w:rsid w:val="00362305"/>
    <w:rsid w:val="00362FCD"/>
    <w:rsid w:val="003636C4"/>
    <w:rsid w:val="00365CDE"/>
    <w:rsid w:val="00370196"/>
    <w:rsid w:val="003711F3"/>
    <w:rsid w:val="00371959"/>
    <w:rsid w:val="003726FA"/>
    <w:rsid w:val="00373BF2"/>
    <w:rsid w:val="00374B6B"/>
    <w:rsid w:val="00375DC6"/>
    <w:rsid w:val="00375DCE"/>
    <w:rsid w:val="00375E0F"/>
    <w:rsid w:val="00376392"/>
    <w:rsid w:val="003770F7"/>
    <w:rsid w:val="00377398"/>
    <w:rsid w:val="0037787C"/>
    <w:rsid w:val="00381EAA"/>
    <w:rsid w:val="00383D33"/>
    <w:rsid w:val="00385E75"/>
    <w:rsid w:val="003864DB"/>
    <w:rsid w:val="003879DD"/>
    <w:rsid w:val="00387C49"/>
    <w:rsid w:val="0039004D"/>
    <w:rsid w:val="00390B2E"/>
    <w:rsid w:val="00390DE4"/>
    <w:rsid w:val="00391062"/>
    <w:rsid w:val="003926D9"/>
    <w:rsid w:val="00392929"/>
    <w:rsid w:val="003935E4"/>
    <w:rsid w:val="003946C2"/>
    <w:rsid w:val="00394FDD"/>
    <w:rsid w:val="00395D7D"/>
    <w:rsid w:val="0039654E"/>
    <w:rsid w:val="003973A4"/>
    <w:rsid w:val="003A050D"/>
    <w:rsid w:val="003A0665"/>
    <w:rsid w:val="003A1E47"/>
    <w:rsid w:val="003A1F1E"/>
    <w:rsid w:val="003A2076"/>
    <w:rsid w:val="003A43FE"/>
    <w:rsid w:val="003A4DF5"/>
    <w:rsid w:val="003A5A53"/>
    <w:rsid w:val="003A5B6B"/>
    <w:rsid w:val="003A65B4"/>
    <w:rsid w:val="003A72B7"/>
    <w:rsid w:val="003A7C3E"/>
    <w:rsid w:val="003A7C7E"/>
    <w:rsid w:val="003B0001"/>
    <w:rsid w:val="003B0123"/>
    <w:rsid w:val="003B088A"/>
    <w:rsid w:val="003B0C95"/>
    <w:rsid w:val="003B134C"/>
    <w:rsid w:val="003B2887"/>
    <w:rsid w:val="003B391A"/>
    <w:rsid w:val="003B5ABB"/>
    <w:rsid w:val="003B613D"/>
    <w:rsid w:val="003B62F6"/>
    <w:rsid w:val="003B6D01"/>
    <w:rsid w:val="003B74A5"/>
    <w:rsid w:val="003C055D"/>
    <w:rsid w:val="003C0E58"/>
    <w:rsid w:val="003C102B"/>
    <w:rsid w:val="003C18B8"/>
    <w:rsid w:val="003C270B"/>
    <w:rsid w:val="003C3FE4"/>
    <w:rsid w:val="003C4987"/>
    <w:rsid w:val="003C54C2"/>
    <w:rsid w:val="003C670E"/>
    <w:rsid w:val="003D06C6"/>
    <w:rsid w:val="003D2087"/>
    <w:rsid w:val="003D31DB"/>
    <w:rsid w:val="003D4F04"/>
    <w:rsid w:val="003D6D68"/>
    <w:rsid w:val="003D72C7"/>
    <w:rsid w:val="003D72D2"/>
    <w:rsid w:val="003E00C9"/>
    <w:rsid w:val="003E0379"/>
    <w:rsid w:val="003E0908"/>
    <w:rsid w:val="003E129C"/>
    <w:rsid w:val="003E2980"/>
    <w:rsid w:val="003E2B85"/>
    <w:rsid w:val="003E2BA6"/>
    <w:rsid w:val="003E35C6"/>
    <w:rsid w:val="003E6A51"/>
    <w:rsid w:val="003F07C6"/>
    <w:rsid w:val="003F07D0"/>
    <w:rsid w:val="003F116F"/>
    <w:rsid w:val="003F52C9"/>
    <w:rsid w:val="003F55FF"/>
    <w:rsid w:val="003F5938"/>
    <w:rsid w:val="003F5AE6"/>
    <w:rsid w:val="003F62F2"/>
    <w:rsid w:val="004002FD"/>
    <w:rsid w:val="004003B5"/>
    <w:rsid w:val="00400523"/>
    <w:rsid w:val="004005F0"/>
    <w:rsid w:val="00401CAD"/>
    <w:rsid w:val="0040327C"/>
    <w:rsid w:val="00403EF8"/>
    <w:rsid w:val="0040461B"/>
    <w:rsid w:val="0040483A"/>
    <w:rsid w:val="004056C3"/>
    <w:rsid w:val="00405E47"/>
    <w:rsid w:val="00406B4D"/>
    <w:rsid w:val="00406BD7"/>
    <w:rsid w:val="00406F97"/>
    <w:rsid w:val="00410646"/>
    <w:rsid w:val="00410927"/>
    <w:rsid w:val="00411049"/>
    <w:rsid w:val="00412E0F"/>
    <w:rsid w:val="0041328D"/>
    <w:rsid w:val="00414116"/>
    <w:rsid w:val="004145AB"/>
    <w:rsid w:val="0041533A"/>
    <w:rsid w:val="004153E3"/>
    <w:rsid w:val="00415896"/>
    <w:rsid w:val="00415B0E"/>
    <w:rsid w:val="00416579"/>
    <w:rsid w:val="004170DC"/>
    <w:rsid w:val="00417253"/>
    <w:rsid w:val="0042089C"/>
    <w:rsid w:val="00421689"/>
    <w:rsid w:val="00421ADD"/>
    <w:rsid w:val="00423EFB"/>
    <w:rsid w:val="004249CB"/>
    <w:rsid w:val="004254D6"/>
    <w:rsid w:val="00425842"/>
    <w:rsid w:val="004279C8"/>
    <w:rsid w:val="00427AA6"/>
    <w:rsid w:val="00427F6E"/>
    <w:rsid w:val="00430064"/>
    <w:rsid w:val="004307E6"/>
    <w:rsid w:val="00431E9A"/>
    <w:rsid w:val="00432011"/>
    <w:rsid w:val="004334AF"/>
    <w:rsid w:val="00433E2D"/>
    <w:rsid w:val="00435E12"/>
    <w:rsid w:val="0043622F"/>
    <w:rsid w:val="00436EC2"/>
    <w:rsid w:val="004370A4"/>
    <w:rsid w:val="00437C2B"/>
    <w:rsid w:val="00440283"/>
    <w:rsid w:val="004405E0"/>
    <w:rsid w:val="004412F5"/>
    <w:rsid w:val="0044141A"/>
    <w:rsid w:val="004418BD"/>
    <w:rsid w:val="00441A57"/>
    <w:rsid w:val="0044327D"/>
    <w:rsid w:val="00444DE3"/>
    <w:rsid w:val="00445139"/>
    <w:rsid w:val="00445DB0"/>
    <w:rsid w:val="0044628A"/>
    <w:rsid w:val="00446D73"/>
    <w:rsid w:val="00450AE8"/>
    <w:rsid w:val="00450D7A"/>
    <w:rsid w:val="00451923"/>
    <w:rsid w:val="00454668"/>
    <w:rsid w:val="00454DC8"/>
    <w:rsid w:val="004564A8"/>
    <w:rsid w:val="00456762"/>
    <w:rsid w:val="00456FA8"/>
    <w:rsid w:val="0045726E"/>
    <w:rsid w:val="004604D0"/>
    <w:rsid w:val="0046065D"/>
    <w:rsid w:val="00461C4F"/>
    <w:rsid w:val="00461D97"/>
    <w:rsid w:val="004622B7"/>
    <w:rsid w:val="004623A7"/>
    <w:rsid w:val="00462BF0"/>
    <w:rsid w:val="00464A39"/>
    <w:rsid w:val="00464D80"/>
    <w:rsid w:val="00464F5B"/>
    <w:rsid w:val="00465605"/>
    <w:rsid w:val="00466485"/>
    <w:rsid w:val="004701E9"/>
    <w:rsid w:val="00471427"/>
    <w:rsid w:val="00472516"/>
    <w:rsid w:val="00473C25"/>
    <w:rsid w:val="0047639B"/>
    <w:rsid w:val="004764F8"/>
    <w:rsid w:val="00477095"/>
    <w:rsid w:val="00477154"/>
    <w:rsid w:val="0048064B"/>
    <w:rsid w:val="00483585"/>
    <w:rsid w:val="00484C1B"/>
    <w:rsid w:val="004864C7"/>
    <w:rsid w:val="00486557"/>
    <w:rsid w:val="004868BD"/>
    <w:rsid w:val="00486A96"/>
    <w:rsid w:val="00487C20"/>
    <w:rsid w:val="004900FD"/>
    <w:rsid w:val="004910A4"/>
    <w:rsid w:val="00491B53"/>
    <w:rsid w:val="00492CC6"/>
    <w:rsid w:val="004934F2"/>
    <w:rsid w:val="004938BD"/>
    <w:rsid w:val="00494CAB"/>
    <w:rsid w:val="00494E36"/>
    <w:rsid w:val="00495E27"/>
    <w:rsid w:val="0049619E"/>
    <w:rsid w:val="00496589"/>
    <w:rsid w:val="00496FAD"/>
    <w:rsid w:val="00497CDC"/>
    <w:rsid w:val="004A028A"/>
    <w:rsid w:val="004A04DA"/>
    <w:rsid w:val="004A1305"/>
    <w:rsid w:val="004A1E8A"/>
    <w:rsid w:val="004A252C"/>
    <w:rsid w:val="004A29C3"/>
    <w:rsid w:val="004A34E4"/>
    <w:rsid w:val="004A37E0"/>
    <w:rsid w:val="004A44C1"/>
    <w:rsid w:val="004A5ABA"/>
    <w:rsid w:val="004A653F"/>
    <w:rsid w:val="004B035C"/>
    <w:rsid w:val="004B0683"/>
    <w:rsid w:val="004B0729"/>
    <w:rsid w:val="004B0BF2"/>
    <w:rsid w:val="004B0EB7"/>
    <w:rsid w:val="004B2388"/>
    <w:rsid w:val="004B282B"/>
    <w:rsid w:val="004B2A68"/>
    <w:rsid w:val="004B408B"/>
    <w:rsid w:val="004B4141"/>
    <w:rsid w:val="004B6C4C"/>
    <w:rsid w:val="004B7254"/>
    <w:rsid w:val="004B7813"/>
    <w:rsid w:val="004C0F77"/>
    <w:rsid w:val="004C2D06"/>
    <w:rsid w:val="004C3D1D"/>
    <w:rsid w:val="004C3EF9"/>
    <w:rsid w:val="004C4B29"/>
    <w:rsid w:val="004C5591"/>
    <w:rsid w:val="004C55EC"/>
    <w:rsid w:val="004C59AD"/>
    <w:rsid w:val="004C7414"/>
    <w:rsid w:val="004D0808"/>
    <w:rsid w:val="004D1EE7"/>
    <w:rsid w:val="004D1FB0"/>
    <w:rsid w:val="004D25D8"/>
    <w:rsid w:val="004D36EE"/>
    <w:rsid w:val="004D415C"/>
    <w:rsid w:val="004D46B8"/>
    <w:rsid w:val="004D4B93"/>
    <w:rsid w:val="004D5E4C"/>
    <w:rsid w:val="004D6AC9"/>
    <w:rsid w:val="004E14D3"/>
    <w:rsid w:val="004E30E2"/>
    <w:rsid w:val="004E344F"/>
    <w:rsid w:val="004E36DA"/>
    <w:rsid w:val="004E52DA"/>
    <w:rsid w:val="004E6077"/>
    <w:rsid w:val="004E60F5"/>
    <w:rsid w:val="004E6CFD"/>
    <w:rsid w:val="004E7184"/>
    <w:rsid w:val="004E7D08"/>
    <w:rsid w:val="004F0467"/>
    <w:rsid w:val="004F0987"/>
    <w:rsid w:val="004F172F"/>
    <w:rsid w:val="004F2402"/>
    <w:rsid w:val="004F4224"/>
    <w:rsid w:val="004F42E1"/>
    <w:rsid w:val="004F4EFE"/>
    <w:rsid w:val="004F5EA3"/>
    <w:rsid w:val="004F6285"/>
    <w:rsid w:val="004F758A"/>
    <w:rsid w:val="00500F2A"/>
    <w:rsid w:val="005010CF"/>
    <w:rsid w:val="005013EE"/>
    <w:rsid w:val="00501878"/>
    <w:rsid w:val="00502489"/>
    <w:rsid w:val="005030E7"/>
    <w:rsid w:val="005034B8"/>
    <w:rsid w:val="00503880"/>
    <w:rsid w:val="0050473E"/>
    <w:rsid w:val="00504789"/>
    <w:rsid w:val="005047C9"/>
    <w:rsid w:val="005060DB"/>
    <w:rsid w:val="0050746F"/>
    <w:rsid w:val="005078FB"/>
    <w:rsid w:val="0051026F"/>
    <w:rsid w:val="00510C18"/>
    <w:rsid w:val="00514BDB"/>
    <w:rsid w:val="00515EE1"/>
    <w:rsid w:val="005167E6"/>
    <w:rsid w:val="00517178"/>
    <w:rsid w:val="00520C5D"/>
    <w:rsid w:val="0052105B"/>
    <w:rsid w:val="0052197C"/>
    <w:rsid w:val="00522E85"/>
    <w:rsid w:val="00525009"/>
    <w:rsid w:val="00525C78"/>
    <w:rsid w:val="00526D02"/>
    <w:rsid w:val="00526F4C"/>
    <w:rsid w:val="00527121"/>
    <w:rsid w:val="00527295"/>
    <w:rsid w:val="005276D3"/>
    <w:rsid w:val="00530F38"/>
    <w:rsid w:val="00531262"/>
    <w:rsid w:val="00531418"/>
    <w:rsid w:val="005319CF"/>
    <w:rsid w:val="00531FE8"/>
    <w:rsid w:val="00532427"/>
    <w:rsid w:val="00532EC8"/>
    <w:rsid w:val="0053322A"/>
    <w:rsid w:val="00533BB1"/>
    <w:rsid w:val="00536EAB"/>
    <w:rsid w:val="00537100"/>
    <w:rsid w:val="005375D9"/>
    <w:rsid w:val="00537957"/>
    <w:rsid w:val="00537A2E"/>
    <w:rsid w:val="0054016B"/>
    <w:rsid w:val="00542EFA"/>
    <w:rsid w:val="0054355F"/>
    <w:rsid w:val="00543644"/>
    <w:rsid w:val="005452D5"/>
    <w:rsid w:val="0054566B"/>
    <w:rsid w:val="0054657F"/>
    <w:rsid w:val="00547027"/>
    <w:rsid w:val="00547C6A"/>
    <w:rsid w:val="005516F9"/>
    <w:rsid w:val="00551909"/>
    <w:rsid w:val="00551D14"/>
    <w:rsid w:val="00553112"/>
    <w:rsid w:val="00554041"/>
    <w:rsid w:val="005544FD"/>
    <w:rsid w:val="00554F4D"/>
    <w:rsid w:val="00556152"/>
    <w:rsid w:val="00556C43"/>
    <w:rsid w:val="0055798E"/>
    <w:rsid w:val="00557A29"/>
    <w:rsid w:val="00557F82"/>
    <w:rsid w:val="005608D4"/>
    <w:rsid w:val="0056114C"/>
    <w:rsid w:val="0056265C"/>
    <w:rsid w:val="005628DD"/>
    <w:rsid w:val="005628ED"/>
    <w:rsid w:val="00562F12"/>
    <w:rsid w:val="005633DD"/>
    <w:rsid w:val="00564422"/>
    <w:rsid w:val="0056649E"/>
    <w:rsid w:val="005673AB"/>
    <w:rsid w:val="005708A5"/>
    <w:rsid w:val="00572864"/>
    <w:rsid w:val="00572D42"/>
    <w:rsid w:val="0057390C"/>
    <w:rsid w:val="00573B9A"/>
    <w:rsid w:val="005740CF"/>
    <w:rsid w:val="005744D0"/>
    <w:rsid w:val="00575B72"/>
    <w:rsid w:val="00575E76"/>
    <w:rsid w:val="0058118F"/>
    <w:rsid w:val="00581423"/>
    <w:rsid w:val="00581756"/>
    <w:rsid w:val="00581CD1"/>
    <w:rsid w:val="00582F35"/>
    <w:rsid w:val="00583BB1"/>
    <w:rsid w:val="00584474"/>
    <w:rsid w:val="00584A04"/>
    <w:rsid w:val="00585C5F"/>
    <w:rsid w:val="00586A9A"/>
    <w:rsid w:val="005875DF"/>
    <w:rsid w:val="00587E59"/>
    <w:rsid w:val="0059046C"/>
    <w:rsid w:val="00590A12"/>
    <w:rsid w:val="00590AAE"/>
    <w:rsid w:val="00591AF0"/>
    <w:rsid w:val="00591D32"/>
    <w:rsid w:val="00592EBF"/>
    <w:rsid w:val="005935B0"/>
    <w:rsid w:val="00593A59"/>
    <w:rsid w:val="005943F9"/>
    <w:rsid w:val="005950BD"/>
    <w:rsid w:val="00595697"/>
    <w:rsid w:val="0059793F"/>
    <w:rsid w:val="005A0230"/>
    <w:rsid w:val="005A0BDA"/>
    <w:rsid w:val="005A0D60"/>
    <w:rsid w:val="005A14C2"/>
    <w:rsid w:val="005A37FE"/>
    <w:rsid w:val="005A38DC"/>
    <w:rsid w:val="005A3EDF"/>
    <w:rsid w:val="005A5E06"/>
    <w:rsid w:val="005A68EB"/>
    <w:rsid w:val="005A748F"/>
    <w:rsid w:val="005B0425"/>
    <w:rsid w:val="005B095D"/>
    <w:rsid w:val="005B3F2F"/>
    <w:rsid w:val="005B45D4"/>
    <w:rsid w:val="005B4FB3"/>
    <w:rsid w:val="005B709D"/>
    <w:rsid w:val="005B739F"/>
    <w:rsid w:val="005C021B"/>
    <w:rsid w:val="005C0FAE"/>
    <w:rsid w:val="005C10C8"/>
    <w:rsid w:val="005C36A1"/>
    <w:rsid w:val="005C3E2F"/>
    <w:rsid w:val="005C514F"/>
    <w:rsid w:val="005C5B10"/>
    <w:rsid w:val="005C7956"/>
    <w:rsid w:val="005D074F"/>
    <w:rsid w:val="005D0889"/>
    <w:rsid w:val="005D0A2F"/>
    <w:rsid w:val="005D0C1B"/>
    <w:rsid w:val="005D2097"/>
    <w:rsid w:val="005D2703"/>
    <w:rsid w:val="005D3283"/>
    <w:rsid w:val="005D3B61"/>
    <w:rsid w:val="005D453B"/>
    <w:rsid w:val="005D5361"/>
    <w:rsid w:val="005D55D4"/>
    <w:rsid w:val="005D5703"/>
    <w:rsid w:val="005D6157"/>
    <w:rsid w:val="005D6AC0"/>
    <w:rsid w:val="005D6B5C"/>
    <w:rsid w:val="005D6C18"/>
    <w:rsid w:val="005D73C7"/>
    <w:rsid w:val="005D7C28"/>
    <w:rsid w:val="005E34BD"/>
    <w:rsid w:val="005E3E79"/>
    <w:rsid w:val="005E47B8"/>
    <w:rsid w:val="005E4F68"/>
    <w:rsid w:val="005E5824"/>
    <w:rsid w:val="005E5F67"/>
    <w:rsid w:val="005E6483"/>
    <w:rsid w:val="005E6A6E"/>
    <w:rsid w:val="005E7538"/>
    <w:rsid w:val="005E7D55"/>
    <w:rsid w:val="005F323D"/>
    <w:rsid w:val="005F4A20"/>
    <w:rsid w:val="005F54CB"/>
    <w:rsid w:val="005F55BB"/>
    <w:rsid w:val="005F62F2"/>
    <w:rsid w:val="005F650C"/>
    <w:rsid w:val="006006BE"/>
    <w:rsid w:val="006028D8"/>
    <w:rsid w:val="00603CE7"/>
    <w:rsid w:val="00603D69"/>
    <w:rsid w:val="00603EB8"/>
    <w:rsid w:val="00605177"/>
    <w:rsid w:val="00605889"/>
    <w:rsid w:val="00605AC1"/>
    <w:rsid w:val="00605E24"/>
    <w:rsid w:val="006063BC"/>
    <w:rsid w:val="00606A1D"/>
    <w:rsid w:val="00606EE3"/>
    <w:rsid w:val="00607209"/>
    <w:rsid w:val="0060749D"/>
    <w:rsid w:val="006077C5"/>
    <w:rsid w:val="006078BF"/>
    <w:rsid w:val="0060792E"/>
    <w:rsid w:val="00610906"/>
    <w:rsid w:val="006116B9"/>
    <w:rsid w:val="0061257E"/>
    <w:rsid w:val="0061489A"/>
    <w:rsid w:val="00616E52"/>
    <w:rsid w:val="0062064E"/>
    <w:rsid w:val="006211B5"/>
    <w:rsid w:val="006213B0"/>
    <w:rsid w:val="00625BC3"/>
    <w:rsid w:val="00626F15"/>
    <w:rsid w:val="0062754D"/>
    <w:rsid w:val="006276C0"/>
    <w:rsid w:val="00627A6A"/>
    <w:rsid w:val="00627B73"/>
    <w:rsid w:val="00630D48"/>
    <w:rsid w:val="0063197E"/>
    <w:rsid w:val="00632741"/>
    <w:rsid w:val="00632F57"/>
    <w:rsid w:val="00634CFC"/>
    <w:rsid w:val="0063580D"/>
    <w:rsid w:val="0063604F"/>
    <w:rsid w:val="00636BED"/>
    <w:rsid w:val="006375BE"/>
    <w:rsid w:val="00640523"/>
    <w:rsid w:val="0064077C"/>
    <w:rsid w:val="006418BE"/>
    <w:rsid w:val="006426DB"/>
    <w:rsid w:val="00643EB6"/>
    <w:rsid w:val="00644F74"/>
    <w:rsid w:val="00645373"/>
    <w:rsid w:val="006464FF"/>
    <w:rsid w:val="006476EA"/>
    <w:rsid w:val="0065083A"/>
    <w:rsid w:val="0065177B"/>
    <w:rsid w:val="00651844"/>
    <w:rsid w:val="006518DE"/>
    <w:rsid w:val="00652323"/>
    <w:rsid w:val="006527A8"/>
    <w:rsid w:val="00653106"/>
    <w:rsid w:val="0065391A"/>
    <w:rsid w:val="00653AE5"/>
    <w:rsid w:val="00654437"/>
    <w:rsid w:val="00654D51"/>
    <w:rsid w:val="006608DE"/>
    <w:rsid w:val="006615B7"/>
    <w:rsid w:val="0066269C"/>
    <w:rsid w:val="00662E62"/>
    <w:rsid w:val="00663CDB"/>
    <w:rsid w:val="00664405"/>
    <w:rsid w:val="00664738"/>
    <w:rsid w:val="0066487A"/>
    <w:rsid w:val="00664C3F"/>
    <w:rsid w:val="0066570B"/>
    <w:rsid w:val="00666CD5"/>
    <w:rsid w:val="00670172"/>
    <w:rsid w:val="00670DD8"/>
    <w:rsid w:val="006718D8"/>
    <w:rsid w:val="00671F35"/>
    <w:rsid w:val="006727FA"/>
    <w:rsid w:val="0067486F"/>
    <w:rsid w:val="00674CFB"/>
    <w:rsid w:val="00674E2F"/>
    <w:rsid w:val="0067696F"/>
    <w:rsid w:val="006770F4"/>
    <w:rsid w:val="006803D4"/>
    <w:rsid w:val="00681F5E"/>
    <w:rsid w:val="0068224E"/>
    <w:rsid w:val="006822D3"/>
    <w:rsid w:val="006824BA"/>
    <w:rsid w:val="00682BB2"/>
    <w:rsid w:val="00682CE9"/>
    <w:rsid w:val="00683C04"/>
    <w:rsid w:val="00684856"/>
    <w:rsid w:val="00684925"/>
    <w:rsid w:val="00684F3E"/>
    <w:rsid w:val="00684F5C"/>
    <w:rsid w:val="00684F6A"/>
    <w:rsid w:val="00685C4B"/>
    <w:rsid w:val="00685D4A"/>
    <w:rsid w:val="0069160B"/>
    <w:rsid w:val="00691756"/>
    <w:rsid w:val="006919A6"/>
    <w:rsid w:val="006932B7"/>
    <w:rsid w:val="00694F37"/>
    <w:rsid w:val="00694F57"/>
    <w:rsid w:val="0069531A"/>
    <w:rsid w:val="0069601E"/>
    <w:rsid w:val="006960D6"/>
    <w:rsid w:val="006A156C"/>
    <w:rsid w:val="006A1589"/>
    <w:rsid w:val="006A3552"/>
    <w:rsid w:val="006A4613"/>
    <w:rsid w:val="006A4BDF"/>
    <w:rsid w:val="006A5497"/>
    <w:rsid w:val="006A5C53"/>
    <w:rsid w:val="006A612C"/>
    <w:rsid w:val="006A645E"/>
    <w:rsid w:val="006A67CC"/>
    <w:rsid w:val="006A6894"/>
    <w:rsid w:val="006B152F"/>
    <w:rsid w:val="006B17F5"/>
    <w:rsid w:val="006B28DE"/>
    <w:rsid w:val="006B4B5D"/>
    <w:rsid w:val="006B5285"/>
    <w:rsid w:val="006B5A3D"/>
    <w:rsid w:val="006B5D12"/>
    <w:rsid w:val="006B5E36"/>
    <w:rsid w:val="006B7BCE"/>
    <w:rsid w:val="006C0651"/>
    <w:rsid w:val="006C1344"/>
    <w:rsid w:val="006C2489"/>
    <w:rsid w:val="006C3737"/>
    <w:rsid w:val="006C37A1"/>
    <w:rsid w:val="006C3AEF"/>
    <w:rsid w:val="006C58B3"/>
    <w:rsid w:val="006C597F"/>
    <w:rsid w:val="006C5B71"/>
    <w:rsid w:val="006C5D5A"/>
    <w:rsid w:val="006C6026"/>
    <w:rsid w:val="006C64D7"/>
    <w:rsid w:val="006C73A9"/>
    <w:rsid w:val="006C7AE7"/>
    <w:rsid w:val="006D13A5"/>
    <w:rsid w:val="006D2CA2"/>
    <w:rsid w:val="006D2CC8"/>
    <w:rsid w:val="006D2F58"/>
    <w:rsid w:val="006D3514"/>
    <w:rsid w:val="006D3A65"/>
    <w:rsid w:val="006D4299"/>
    <w:rsid w:val="006D6712"/>
    <w:rsid w:val="006D6FE5"/>
    <w:rsid w:val="006D75B6"/>
    <w:rsid w:val="006D78E7"/>
    <w:rsid w:val="006D7AC2"/>
    <w:rsid w:val="006E0680"/>
    <w:rsid w:val="006E0B69"/>
    <w:rsid w:val="006E1B9D"/>
    <w:rsid w:val="006E3230"/>
    <w:rsid w:val="006E3250"/>
    <w:rsid w:val="006E3737"/>
    <w:rsid w:val="006E38CD"/>
    <w:rsid w:val="006E4A5E"/>
    <w:rsid w:val="006E5E37"/>
    <w:rsid w:val="006E680F"/>
    <w:rsid w:val="006E6E9F"/>
    <w:rsid w:val="006E741F"/>
    <w:rsid w:val="006E7BF3"/>
    <w:rsid w:val="006E7DAA"/>
    <w:rsid w:val="006F0095"/>
    <w:rsid w:val="006F05FE"/>
    <w:rsid w:val="006F06C6"/>
    <w:rsid w:val="006F0795"/>
    <w:rsid w:val="006F0B28"/>
    <w:rsid w:val="006F15AE"/>
    <w:rsid w:val="006F1797"/>
    <w:rsid w:val="006F1CAD"/>
    <w:rsid w:val="006F257A"/>
    <w:rsid w:val="006F4363"/>
    <w:rsid w:val="006F6EFA"/>
    <w:rsid w:val="006F7447"/>
    <w:rsid w:val="006F7F52"/>
    <w:rsid w:val="00700004"/>
    <w:rsid w:val="0070018E"/>
    <w:rsid w:val="00703698"/>
    <w:rsid w:val="00703DB6"/>
    <w:rsid w:val="0070407C"/>
    <w:rsid w:val="00707DAC"/>
    <w:rsid w:val="0071137D"/>
    <w:rsid w:val="007113E1"/>
    <w:rsid w:val="00711C2A"/>
    <w:rsid w:val="0071302A"/>
    <w:rsid w:val="007132BE"/>
    <w:rsid w:val="00713740"/>
    <w:rsid w:val="007148FC"/>
    <w:rsid w:val="00717614"/>
    <w:rsid w:val="007206B3"/>
    <w:rsid w:val="00722583"/>
    <w:rsid w:val="00722BC6"/>
    <w:rsid w:val="00722BCC"/>
    <w:rsid w:val="0072469E"/>
    <w:rsid w:val="00724F3E"/>
    <w:rsid w:val="00724FB5"/>
    <w:rsid w:val="00725325"/>
    <w:rsid w:val="007253A9"/>
    <w:rsid w:val="0072640D"/>
    <w:rsid w:val="0072715F"/>
    <w:rsid w:val="00727480"/>
    <w:rsid w:val="00727897"/>
    <w:rsid w:val="00730C3D"/>
    <w:rsid w:val="00731075"/>
    <w:rsid w:val="007316C4"/>
    <w:rsid w:val="00731AAC"/>
    <w:rsid w:val="00733BE0"/>
    <w:rsid w:val="0073456D"/>
    <w:rsid w:val="00735C00"/>
    <w:rsid w:val="00736EDA"/>
    <w:rsid w:val="00737645"/>
    <w:rsid w:val="00741E81"/>
    <w:rsid w:val="00742F49"/>
    <w:rsid w:val="007430B1"/>
    <w:rsid w:val="007437E8"/>
    <w:rsid w:val="0074409F"/>
    <w:rsid w:val="0074575C"/>
    <w:rsid w:val="007458A4"/>
    <w:rsid w:val="007460BB"/>
    <w:rsid w:val="00746957"/>
    <w:rsid w:val="0075088E"/>
    <w:rsid w:val="00750ADB"/>
    <w:rsid w:val="00751021"/>
    <w:rsid w:val="00752776"/>
    <w:rsid w:val="007527B4"/>
    <w:rsid w:val="00753261"/>
    <w:rsid w:val="00753741"/>
    <w:rsid w:val="007546EF"/>
    <w:rsid w:val="0075525B"/>
    <w:rsid w:val="00755DEF"/>
    <w:rsid w:val="0075649D"/>
    <w:rsid w:val="0075712E"/>
    <w:rsid w:val="00757842"/>
    <w:rsid w:val="00761EF9"/>
    <w:rsid w:val="00762A42"/>
    <w:rsid w:val="00762E13"/>
    <w:rsid w:val="0076509D"/>
    <w:rsid w:val="00765AD8"/>
    <w:rsid w:val="00765D5E"/>
    <w:rsid w:val="007660AD"/>
    <w:rsid w:val="007664FC"/>
    <w:rsid w:val="00766868"/>
    <w:rsid w:val="00767110"/>
    <w:rsid w:val="007675F9"/>
    <w:rsid w:val="0076792E"/>
    <w:rsid w:val="00773AAF"/>
    <w:rsid w:val="00774911"/>
    <w:rsid w:val="00775171"/>
    <w:rsid w:val="00775DA9"/>
    <w:rsid w:val="00780170"/>
    <w:rsid w:val="0078023C"/>
    <w:rsid w:val="00781858"/>
    <w:rsid w:val="00782391"/>
    <w:rsid w:val="007825A2"/>
    <w:rsid w:val="0078329C"/>
    <w:rsid w:val="0078409A"/>
    <w:rsid w:val="00784708"/>
    <w:rsid w:val="00785DDE"/>
    <w:rsid w:val="007865B6"/>
    <w:rsid w:val="00790FF1"/>
    <w:rsid w:val="00792821"/>
    <w:rsid w:val="00792E57"/>
    <w:rsid w:val="00792F3E"/>
    <w:rsid w:val="007930D7"/>
    <w:rsid w:val="007938D4"/>
    <w:rsid w:val="00794AFB"/>
    <w:rsid w:val="00796827"/>
    <w:rsid w:val="00797CC6"/>
    <w:rsid w:val="00797F33"/>
    <w:rsid w:val="00797F83"/>
    <w:rsid w:val="007A0A2A"/>
    <w:rsid w:val="007A3EBF"/>
    <w:rsid w:val="007A483D"/>
    <w:rsid w:val="007A58A3"/>
    <w:rsid w:val="007A63B6"/>
    <w:rsid w:val="007A6944"/>
    <w:rsid w:val="007A6C2A"/>
    <w:rsid w:val="007B1438"/>
    <w:rsid w:val="007B1C1B"/>
    <w:rsid w:val="007B5309"/>
    <w:rsid w:val="007B7247"/>
    <w:rsid w:val="007B7918"/>
    <w:rsid w:val="007B7DFE"/>
    <w:rsid w:val="007B7F97"/>
    <w:rsid w:val="007C0111"/>
    <w:rsid w:val="007C0B64"/>
    <w:rsid w:val="007C164D"/>
    <w:rsid w:val="007C1964"/>
    <w:rsid w:val="007C22FB"/>
    <w:rsid w:val="007C2710"/>
    <w:rsid w:val="007C3B89"/>
    <w:rsid w:val="007C43C4"/>
    <w:rsid w:val="007C56A7"/>
    <w:rsid w:val="007C56C0"/>
    <w:rsid w:val="007C7775"/>
    <w:rsid w:val="007C7BEB"/>
    <w:rsid w:val="007D0F91"/>
    <w:rsid w:val="007D20A6"/>
    <w:rsid w:val="007D24DD"/>
    <w:rsid w:val="007D2551"/>
    <w:rsid w:val="007D2765"/>
    <w:rsid w:val="007D27FF"/>
    <w:rsid w:val="007D401D"/>
    <w:rsid w:val="007D44D6"/>
    <w:rsid w:val="007E008F"/>
    <w:rsid w:val="007E0FC4"/>
    <w:rsid w:val="007E2C47"/>
    <w:rsid w:val="007E356B"/>
    <w:rsid w:val="007E45BB"/>
    <w:rsid w:val="007E46CC"/>
    <w:rsid w:val="007E4D14"/>
    <w:rsid w:val="007E5834"/>
    <w:rsid w:val="007E5B6A"/>
    <w:rsid w:val="007E72F9"/>
    <w:rsid w:val="007F04D0"/>
    <w:rsid w:val="007F103A"/>
    <w:rsid w:val="007F1CF6"/>
    <w:rsid w:val="007F2331"/>
    <w:rsid w:val="007F27B9"/>
    <w:rsid w:val="007F728F"/>
    <w:rsid w:val="007F7962"/>
    <w:rsid w:val="008000B9"/>
    <w:rsid w:val="008009B2"/>
    <w:rsid w:val="00800B56"/>
    <w:rsid w:val="008027B6"/>
    <w:rsid w:val="0080312B"/>
    <w:rsid w:val="008042C8"/>
    <w:rsid w:val="00804615"/>
    <w:rsid w:val="00810598"/>
    <w:rsid w:val="00810AA3"/>
    <w:rsid w:val="008113AD"/>
    <w:rsid w:val="00811536"/>
    <w:rsid w:val="00811761"/>
    <w:rsid w:val="00811E30"/>
    <w:rsid w:val="00812947"/>
    <w:rsid w:val="00812A7C"/>
    <w:rsid w:val="00812D5D"/>
    <w:rsid w:val="00813A03"/>
    <w:rsid w:val="00813A20"/>
    <w:rsid w:val="008143E9"/>
    <w:rsid w:val="008155F7"/>
    <w:rsid w:val="008157A2"/>
    <w:rsid w:val="00816BA7"/>
    <w:rsid w:val="00817417"/>
    <w:rsid w:val="0082085F"/>
    <w:rsid w:val="00823435"/>
    <w:rsid w:val="00823AF7"/>
    <w:rsid w:val="00823F97"/>
    <w:rsid w:val="008242DD"/>
    <w:rsid w:val="00824392"/>
    <w:rsid w:val="008247AA"/>
    <w:rsid w:val="00824868"/>
    <w:rsid w:val="00825119"/>
    <w:rsid w:val="00825620"/>
    <w:rsid w:val="0082583C"/>
    <w:rsid w:val="00825CC0"/>
    <w:rsid w:val="008262DA"/>
    <w:rsid w:val="00826406"/>
    <w:rsid w:val="00827C0F"/>
    <w:rsid w:val="008301F9"/>
    <w:rsid w:val="008307CE"/>
    <w:rsid w:val="00830C8D"/>
    <w:rsid w:val="00831438"/>
    <w:rsid w:val="00832CE9"/>
    <w:rsid w:val="00836170"/>
    <w:rsid w:val="008366FE"/>
    <w:rsid w:val="00836AC9"/>
    <w:rsid w:val="00837C25"/>
    <w:rsid w:val="00837D93"/>
    <w:rsid w:val="008410B7"/>
    <w:rsid w:val="00841443"/>
    <w:rsid w:val="008416B6"/>
    <w:rsid w:val="008425B5"/>
    <w:rsid w:val="00843D55"/>
    <w:rsid w:val="00844568"/>
    <w:rsid w:val="00844B78"/>
    <w:rsid w:val="00847C30"/>
    <w:rsid w:val="00850DA4"/>
    <w:rsid w:val="00850F77"/>
    <w:rsid w:val="00851FB6"/>
    <w:rsid w:val="0085224C"/>
    <w:rsid w:val="00853C66"/>
    <w:rsid w:val="00855172"/>
    <w:rsid w:val="00856221"/>
    <w:rsid w:val="00856BE0"/>
    <w:rsid w:val="00856CA2"/>
    <w:rsid w:val="00857205"/>
    <w:rsid w:val="00861E1C"/>
    <w:rsid w:val="00862037"/>
    <w:rsid w:val="00862154"/>
    <w:rsid w:val="0086247F"/>
    <w:rsid w:val="00863B7F"/>
    <w:rsid w:val="00863F8A"/>
    <w:rsid w:val="00864233"/>
    <w:rsid w:val="0086431D"/>
    <w:rsid w:val="00864460"/>
    <w:rsid w:val="00864664"/>
    <w:rsid w:val="00864EB4"/>
    <w:rsid w:val="0086537A"/>
    <w:rsid w:val="00866E9C"/>
    <w:rsid w:val="008676E5"/>
    <w:rsid w:val="00870058"/>
    <w:rsid w:val="008703DC"/>
    <w:rsid w:val="00870429"/>
    <w:rsid w:val="008736B7"/>
    <w:rsid w:val="00873A27"/>
    <w:rsid w:val="00873A45"/>
    <w:rsid w:val="00873C57"/>
    <w:rsid w:val="00875B04"/>
    <w:rsid w:val="00881219"/>
    <w:rsid w:val="00881725"/>
    <w:rsid w:val="00882A89"/>
    <w:rsid w:val="00882F94"/>
    <w:rsid w:val="00883251"/>
    <w:rsid w:val="0088353F"/>
    <w:rsid w:val="00883D4E"/>
    <w:rsid w:val="00883E6E"/>
    <w:rsid w:val="008845E2"/>
    <w:rsid w:val="00885DCC"/>
    <w:rsid w:val="0088683D"/>
    <w:rsid w:val="00886FF9"/>
    <w:rsid w:val="00887231"/>
    <w:rsid w:val="0088755A"/>
    <w:rsid w:val="00890BFF"/>
    <w:rsid w:val="00890CBF"/>
    <w:rsid w:val="00896446"/>
    <w:rsid w:val="00896FC5"/>
    <w:rsid w:val="008972F8"/>
    <w:rsid w:val="00897863"/>
    <w:rsid w:val="00897A2A"/>
    <w:rsid w:val="008A0A4A"/>
    <w:rsid w:val="008A0E92"/>
    <w:rsid w:val="008A2E72"/>
    <w:rsid w:val="008A3251"/>
    <w:rsid w:val="008A4D49"/>
    <w:rsid w:val="008A6A89"/>
    <w:rsid w:val="008A6F40"/>
    <w:rsid w:val="008A7B1D"/>
    <w:rsid w:val="008B0F42"/>
    <w:rsid w:val="008B2A81"/>
    <w:rsid w:val="008B3922"/>
    <w:rsid w:val="008B4043"/>
    <w:rsid w:val="008B4569"/>
    <w:rsid w:val="008B4ADC"/>
    <w:rsid w:val="008B5201"/>
    <w:rsid w:val="008B6A25"/>
    <w:rsid w:val="008B6DE9"/>
    <w:rsid w:val="008B7292"/>
    <w:rsid w:val="008C0D8B"/>
    <w:rsid w:val="008C0E99"/>
    <w:rsid w:val="008C0FD9"/>
    <w:rsid w:val="008C1BE9"/>
    <w:rsid w:val="008C2CD8"/>
    <w:rsid w:val="008C30D4"/>
    <w:rsid w:val="008C4544"/>
    <w:rsid w:val="008C484C"/>
    <w:rsid w:val="008C5E44"/>
    <w:rsid w:val="008C61A7"/>
    <w:rsid w:val="008C63A7"/>
    <w:rsid w:val="008C6855"/>
    <w:rsid w:val="008D1783"/>
    <w:rsid w:val="008D1AEF"/>
    <w:rsid w:val="008D1E20"/>
    <w:rsid w:val="008D28E8"/>
    <w:rsid w:val="008D2983"/>
    <w:rsid w:val="008D31A3"/>
    <w:rsid w:val="008D3975"/>
    <w:rsid w:val="008D47EA"/>
    <w:rsid w:val="008D64EB"/>
    <w:rsid w:val="008E056A"/>
    <w:rsid w:val="008E081F"/>
    <w:rsid w:val="008E0B04"/>
    <w:rsid w:val="008E0CEF"/>
    <w:rsid w:val="008E0D62"/>
    <w:rsid w:val="008E134D"/>
    <w:rsid w:val="008E141C"/>
    <w:rsid w:val="008E1AC5"/>
    <w:rsid w:val="008E2626"/>
    <w:rsid w:val="008E3562"/>
    <w:rsid w:val="008E403C"/>
    <w:rsid w:val="008E44BD"/>
    <w:rsid w:val="008E44EF"/>
    <w:rsid w:val="008E502C"/>
    <w:rsid w:val="008E5033"/>
    <w:rsid w:val="008E6BE9"/>
    <w:rsid w:val="008E6DB6"/>
    <w:rsid w:val="008E70FB"/>
    <w:rsid w:val="008E75D6"/>
    <w:rsid w:val="008E7F58"/>
    <w:rsid w:val="008F0C78"/>
    <w:rsid w:val="008F0D00"/>
    <w:rsid w:val="008F1657"/>
    <w:rsid w:val="008F291D"/>
    <w:rsid w:val="008F3A3B"/>
    <w:rsid w:val="008F48D1"/>
    <w:rsid w:val="008F53C9"/>
    <w:rsid w:val="008F610D"/>
    <w:rsid w:val="0090014B"/>
    <w:rsid w:val="00900554"/>
    <w:rsid w:val="009009E9"/>
    <w:rsid w:val="0090112E"/>
    <w:rsid w:val="009025C6"/>
    <w:rsid w:val="009029B3"/>
    <w:rsid w:val="009033D3"/>
    <w:rsid w:val="009041AF"/>
    <w:rsid w:val="00904243"/>
    <w:rsid w:val="009064E4"/>
    <w:rsid w:val="00907A51"/>
    <w:rsid w:val="009120DB"/>
    <w:rsid w:val="00913993"/>
    <w:rsid w:val="00913BC4"/>
    <w:rsid w:val="009166DE"/>
    <w:rsid w:val="00916FF9"/>
    <w:rsid w:val="00917AFF"/>
    <w:rsid w:val="00917DFF"/>
    <w:rsid w:val="0092134F"/>
    <w:rsid w:val="009214C3"/>
    <w:rsid w:val="00921DDA"/>
    <w:rsid w:val="009232E2"/>
    <w:rsid w:val="00923734"/>
    <w:rsid w:val="00923A36"/>
    <w:rsid w:val="00923E2D"/>
    <w:rsid w:val="00924993"/>
    <w:rsid w:val="00924FB2"/>
    <w:rsid w:val="00926230"/>
    <w:rsid w:val="00926EDD"/>
    <w:rsid w:val="00927875"/>
    <w:rsid w:val="0093046D"/>
    <w:rsid w:val="009304C4"/>
    <w:rsid w:val="0093069C"/>
    <w:rsid w:val="00930BF7"/>
    <w:rsid w:val="009311A8"/>
    <w:rsid w:val="009317A9"/>
    <w:rsid w:val="0093203A"/>
    <w:rsid w:val="009356A4"/>
    <w:rsid w:val="00935FBC"/>
    <w:rsid w:val="009419C1"/>
    <w:rsid w:val="00942376"/>
    <w:rsid w:val="00942926"/>
    <w:rsid w:val="00942AAE"/>
    <w:rsid w:val="0094308D"/>
    <w:rsid w:val="0094324C"/>
    <w:rsid w:val="00943616"/>
    <w:rsid w:val="00944397"/>
    <w:rsid w:val="009444BC"/>
    <w:rsid w:val="0094453B"/>
    <w:rsid w:val="00944B0F"/>
    <w:rsid w:val="00946616"/>
    <w:rsid w:val="00946D50"/>
    <w:rsid w:val="00946EEA"/>
    <w:rsid w:val="00947E97"/>
    <w:rsid w:val="00947FA3"/>
    <w:rsid w:val="0095050B"/>
    <w:rsid w:val="009513B4"/>
    <w:rsid w:val="009519EC"/>
    <w:rsid w:val="00952F59"/>
    <w:rsid w:val="009532A6"/>
    <w:rsid w:val="00953760"/>
    <w:rsid w:val="009546A8"/>
    <w:rsid w:val="009549FD"/>
    <w:rsid w:val="00955067"/>
    <w:rsid w:val="0095519B"/>
    <w:rsid w:val="00956955"/>
    <w:rsid w:val="00956E6A"/>
    <w:rsid w:val="00956EA1"/>
    <w:rsid w:val="009576EB"/>
    <w:rsid w:val="00960F57"/>
    <w:rsid w:val="009618B5"/>
    <w:rsid w:val="00962569"/>
    <w:rsid w:val="00962B0E"/>
    <w:rsid w:val="0096364E"/>
    <w:rsid w:val="00963B96"/>
    <w:rsid w:val="00964CBF"/>
    <w:rsid w:val="00965BB6"/>
    <w:rsid w:val="009662E8"/>
    <w:rsid w:val="00966AEA"/>
    <w:rsid w:val="00967EE2"/>
    <w:rsid w:val="0097156F"/>
    <w:rsid w:val="0097291D"/>
    <w:rsid w:val="00973C21"/>
    <w:rsid w:val="0097454E"/>
    <w:rsid w:val="00974921"/>
    <w:rsid w:val="00974E48"/>
    <w:rsid w:val="009752B4"/>
    <w:rsid w:val="009758EC"/>
    <w:rsid w:val="00975CD9"/>
    <w:rsid w:val="00975E0F"/>
    <w:rsid w:val="00981391"/>
    <w:rsid w:val="009817A2"/>
    <w:rsid w:val="00982944"/>
    <w:rsid w:val="00983042"/>
    <w:rsid w:val="00983DC7"/>
    <w:rsid w:val="00983F42"/>
    <w:rsid w:val="00984DED"/>
    <w:rsid w:val="0098572E"/>
    <w:rsid w:val="00985A3F"/>
    <w:rsid w:val="00985D43"/>
    <w:rsid w:val="009861A3"/>
    <w:rsid w:val="009864AA"/>
    <w:rsid w:val="00986AB3"/>
    <w:rsid w:val="0099009C"/>
    <w:rsid w:val="009909B6"/>
    <w:rsid w:val="0099170E"/>
    <w:rsid w:val="00991B3F"/>
    <w:rsid w:val="00992042"/>
    <w:rsid w:val="00992647"/>
    <w:rsid w:val="0099279E"/>
    <w:rsid w:val="009939FD"/>
    <w:rsid w:val="00993B5F"/>
    <w:rsid w:val="00994A0C"/>
    <w:rsid w:val="0099799D"/>
    <w:rsid w:val="009A107A"/>
    <w:rsid w:val="009A10A1"/>
    <w:rsid w:val="009A1220"/>
    <w:rsid w:val="009A1797"/>
    <w:rsid w:val="009A1C65"/>
    <w:rsid w:val="009A3425"/>
    <w:rsid w:val="009A4133"/>
    <w:rsid w:val="009A4242"/>
    <w:rsid w:val="009A482E"/>
    <w:rsid w:val="009A5352"/>
    <w:rsid w:val="009A595F"/>
    <w:rsid w:val="009A59EC"/>
    <w:rsid w:val="009A5B4F"/>
    <w:rsid w:val="009A5CE7"/>
    <w:rsid w:val="009A687C"/>
    <w:rsid w:val="009A6BE7"/>
    <w:rsid w:val="009A70E2"/>
    <w:rsid w:val="009A7411"/>
    <w:rsid w:val="009A7630"/>
    <w:rsid w:val="009B0493"/>
    <w:rsid w:val="009B06C5"/>
    <w:rsid w:val="009B3961"/>
    <w:rsid w:val="009B47B8"/>
    <w:rsid w:val="009B5E4C"/>
    <w:rsid w:val="009B63B2"/>
    <w:rsid w:val="009B791C"/>
    <w:rsid w:val="009C0637"/>
    <w:rsid w:val="009C0664"/>
    <w:rsid w:val="009C07B4"/>
    <w:rsid w:val="009C0C61"/>
    <w:rsid w:val="009C117B"/>
    <w:rsid w:val="009C11CE"/>
    <w:rsid w:val="009C163D"/>
    <w:rsid w:val="009C27D9"/>
    <w:rsid w:val="009C3343"/>
    <w:rsid w:val="009C5978"/>
    <w:rsid w:val="009C5B7C"/>
    <w:rsid w:val="009C5DB8"/>
    <w:rsid w:val="009C5E99"/>
    <w:rsid w:val="009C67BE"/>
    <w:rsid w:val="009C6EC2"/>
    <w:rsid w:val="009C71AB"/>
    <w:rsid w:val="009C71D6"/>
    <w:rsid w:val="009C7F03"/>
    <w:rsid w:val="009D2102"/>
    <w:rsid w:val="009D2608"/>
    <w:rsid w:val="009D3A10"/>
    <w:rsid w:val="009D3F5C"/>
    <w:rsid w:val="009D43C2"/>
    <w:rsid w:val="009D459E"/>
    <w:rsid w:val="009D580D"/>
    <w:rsid w:val="009D599D"/>
    <w:rsid w:val="009D5A5B"/>
    <w:rsid w:val="009D60F7"/>
    <w:rsid w:val="009D6169"/>
    <w:rsid w:val="009E1447"/>
    <w:rsid w:val="009E1529"/>
    <w:rsid w:val="009E31E2"/>
    <w:rsid w:val="009E4804"/>
    <w:rsid w:val="009E4F46"/>
    <w:rsid w:val="009E5057"/>
    <w:rsid w:val="009E5141"/>
    <w:rsid w:val="009E647A"/>
    <w:rsid w:val="009E67F1"/>
    <w:rsid w:val="009E7D8C"/>
    <w:rsid w:val="009F22F2"/>
    <w:rsid w:val="009F26C1"/>
    <w:rsid w:val="009F36AF"/>
    <w:rsid w:val="009F5CAE"/>
    <w:rsid w:val="009F7B4A"/>
    <w:rsid w:val="00A0014D"/>
    <w:rsid w:val="00A034E9"/>
    <w:rsid w:val="00A03643"/>
    <w:rsid w:val="00A036D0"/>
    <w:rsid w:val="00A04CD8"/>
    <w:rsid w:val="00A053A6"/>
    <w:rsid w:val="00A05566"/>
    <w:rsid w:val="00A06E38"/>
    <w:rsid w:val="00A07A98"/>
    <w:rsid w:val="00A10203"/>
    <w:rsid w:val="00A1069A"/>
    <w:rsid w:val="00A10A74"/>
    <w:rsid w:val="00A1153C"/>
    <w:rsid w:val="00A11738"/>
    <w:rsid w:val="00A13239"/>
    <w:rsid w:val="00A13CE2"/>
    <w:rsid w:val="00A161F0"/>
    <w:rsid w:val="00A169DC"/>
    <w:rsid w:val="00A17E70"/>
    <w:rsid w:val="00A214BD"/>
    <w:rsid w:val="00A21A43"/>
    <w:rsid w:val="00A21CA7"/>
    <w:rsid w:val="00A23210"/>
    <w:rsid w:val="00A23320"/>
    <w:rsid w:val="00A2415F"/>
    <w:rsid w:val="00A26CEB"/>
    <w:rsid w:val="00A272B8"/>
    <w:rsid w:val="00A31368"/>
    <w:rsid w:val="00A31E5A"/>
    <w:rsid w:val="00A32948"/>
    <w:rsid w:val="00A34BCB"/>
    <w:rsid w:val="00A34D70"/>
    <w:rsid w:val="00A35D38"/>
    <w:rsid w:val="00A366E7"/>
    <w:rsid w:val="00A37225"/>
    <w:rsid w:val="00A376DB"/>
    <w:rsid w:val="00A37DE2"/>
    <w:rsid w:val="00A40128"/>
    <w:rsid w:val="00A40373"/>
    <w:rsid w:val="00A403DF"/>
    <w:rsid w:val="00A405A7"/>
    <w:rsid w:val="00A40F34"/>
    <w:rsid w:val="00A41018"/>
    <w:rsid w:val="00A41369"/>
    <w:rsid w:val="00A42418"/>
    <w:rsid w:val="00A42545"/>
    <w:rsid w:val="00A427F4"/>
    <w:rsid w:val="00A42C7F"/>
    <w:rsid w:val="00A442F3"/>
    <w:rsid w:val="00A44614"/>
    <w:rsid w:val="00A44FCB"/>
    <w:rsid w:val="00A46D4C"/>
    <w:rsid w:val="00A470F9"/>
    <w:rsid w:val="00A509E3"/>
    <w:rsid w:val="00A50BAB"/>
    <w:rsid w:val="00A51360"/>
    <w:rsid w:val="00A518A4"/>
    <w:rsid w:val="00A52129"/>
    <w:rsid w:val="00A53293"/>
    <w:rsid w:val="00A53512"/>
    <w:rsid w:val="00A53AF2"/>
    <w:rsid w:val="00A54709"/>
    <w:rsid w:val="00A55A31"/>
    <w:rsid w:val="00A55A6F"/>
    <w:rsid w:val="00A5601C"/>
    <w:rsid w:val="00A602EB"/>
    <w:rsid w:val="00A61B92"/>
    <w:rsid w:val="00A637E4"/>
    <w:rsid w:val="00A64531"/>
    <w:rsid w:val="00A6481B"/>
    <w:rsid w:val="00A64B66"/>
    <w:rsid w:val="00A64C5D"/>
    <w:rsid w:val="00A64E99"/>
    <w:rsid w:val="00A65251"/>
    <w:rsid w:val="00A656CF"/>
    <w:rsid w:val="00A65A51"/>
    <w:rsid w:val="00A66624"/>
    <w:rsid w:val="00A67CD7"/>
    <w:rsid w:val="00A67FC4"/>
    <w:rsid w:val="00A703A8"/>
    <w:rsid w:val="00A7059E"/>
    <w:rsid w:val="00A71B33"/>
    <w:rsid w:val="00A73846"/>
    <w:rsid w:val="00A74E03"/>
    <w:rsid w:val="00A7676B"/>
    <w:rsid w:val="00A8188A"/>
    <w:rsid w:val="00A81A5A"/>
    <w:rsid w:val="00A846BB"/>
    <w:rsid w:val="00A84A10"/>
    <w:rsid w:val="00A87057"/>
    <w:rsid w:val="00A87582"/>
    <w:rsid w:val="00A87F79"/>
    <w:rsid w:val="00A9208E"/>
    <w:rsid w:val="00A93FA1"/>
    <w:rsid w:val="00A942DB"/>
    <w:rsid w:val="00A94BB6"/>
    <w:rsid w:val="00A94CB4"/>
    <w:rsid w:val="00A94F4A"/>
    <w:rsid w:val="00A95136"/>
    <w:rsid w:val="00A95A14"/>
    <w:rsid w:val="00A9693E"/>
    <w:rsid w:val="00A9702F"/>
    <w:rsid w:val="00A97811"/>
    <w:rsid w:val="00A979AA"/>
    <w:rsid w:val="00A97EEC"/>
    <w:rsid w:val="00AA2D06"/>
    <w:rsid w:val="00AA35E3"/>
    <w:rsid w:val="00AA4B1B"/>
    <w:rsid w:val="00AA7250"/>
    <w:rsid w:val="00AA7F0B"/>
    <w:rsid w:val="00AB066E"/>
    <w:rsid w:val="00AB0FEF"/>
    <w:rsid w:val="00AB18D2"/>
    <w:rsid w:val="00AB1B11"/>
    <w:rsid w:val="00AB2AFD"/>
    <w:rsid w:val="00AB2FEB"/>
    <w:rsid w:val="00AB31DF"/>
    <w:rsid w:val="00AB45AA"/>
    <w:rsid w:val="00AB46BD"/>
    <w:rsid w:val="00AB5324"/>
    <w:rsid w:val="00AB5458"/>
    <w:rsid w:val="00AB5469"/>
    <w:rsid w:val="00AB5500"/>
    <w:rsid w:val="00AB594C"/>
    <w:rsid w:val="00AB6016"/>
    <w:rsid w:val="00AB69FD"/>
    <w:rsid w:val="00AC11F5"/>
    <w:rsid w:val="00AC2F71"/>
    <w:rsid w:val="00AC3AEE"/>
    <w:rsid w:val="00AC4342"/>
    <w:rsid w:val="00AC4FAE"/>
    <w:rsid w:val="00AC73D0"/>
    <w:rsid w:val="00AC7862"/>
    <w:rsid w:val="00AC78A5"/>
    <w:rsid w:val="00AD05E1"/>
    <w:rsid w:val="00AD0988"/>
    <w:rsid w:val="00AD1293"/>
    <w:rsid w:val="00AD138D"/>
    <w:rsid w:val="00AD2681"/>
    <w:rsid w:val="00AD3264"/>
    <w:rsid w:val="00AD39E0"/>
    <w:rsid w:val="00AD5502"/>
    <w:rsid w:val="00AD670E"/>
    <w:rsid w:val="00AD691B"/>
    <w:rsid w:val="00AD6E91"/>
    <w:rsid w:val="00AD7B8E"/>
    <w:rsid w:val="00AD7DAA"/>
    <w:rsid w:val="00AD7E5F"/>
    <w:rsid w:val="00AE043B"/>
    <w:rsid w:val="00AE1D5C"/>
    <w:rsid w:val="00AE1DD0"/>
    <w:rsid w:val="00AE1ED5"/>
    <w:rsid w:val="00AE2E5B"/>
    <w:rsid w:val="00AE370C"/>
    <w:rsid w:val="00AE37DA"/>
    <w:rsid w:val="00AE46C1"/>
    <w:rsid w:val="00AE505B"/>
    <w:rsid w:val="00AE51AC"/>
    <w:rsid w:val="00AE5F48"/>
    <w:rsid w:val="00AE6608"/>
    <w:rsid w:val="00AE6EE2"/>
    <w:rsid w:val="00AE74FB"/>
    <w:rsid w:val="00AE7E36"/>
    <w:rsid w:val="00AF063B"/>
    <w:rsid w:val="00AF19D9"/>
    <w:rsid w:val="00AF363C"/>
    <w:rsid w:val="00AF4F11"/>
    <w:rsid w:val="00AF6F9D"/>
    <w:rsid w:val="00AF7086"/>
    <w:rsid w:val="00AF7710"/>
    <w:rsid w:val="00AF7CC7"/>
    <w:rsid w:val="00B0006D"/>
    <w:rsid w:val="00B0157E"/>
    <w:rsid w:val="00B0191D"/>
    <w:rsid w:val="00B02418"/>
    <w:rsid w:val="00B02C13"/>
    <w:rsid w:val="00B03136"/>
    <w:rsid w:val="00B0396F"/>
    <w:rsid w:val="00B07E40"/>
    <w:rsid w:val="00B10390"/>
    <w:rsid w:val="00B10731"/>
    <w:rsid w:val="00B10968"/>
    <w:rsid w:val="00B11031"/>
    <w:rsid w:val="00B11BCE"/>
    <w:rsid w:val="00B11C18"/>
    <w:rsid w:val="00B12164"/>
    <w:rsid w:val="00B128A8"/>
    <w:rsid w:val="00B13AEB"/>
    <w:rsid w:val="00B13CFA"/>
    <w:rsid w:val="00B155D5"/>
    <w:rsid w:val="00B16026"/>
    <w:rsid w:val="00B16C88"/>
    <w:rsid w:val="00B16D96"/>
    <w:rsid w:val="00B17104"/>
    <w:rsid w:val="00B176FD"/>
    <w:rsid w:val="00B2051E"/>
    <w:rsid w:val="00B20C5C"/>
    <w:rsid w:val="00B223B3"/>
    <w:rsid w:val="00B22661"/>
    <w:rsid w:val="00B236E8"/>
    <w:rsid w:val="00B2607A"/>
    <w:rsid w:val="00B262A9"/>
    <w:rsid w:val="00B26BFA"/>
    <w:rsid w:val="00B270F6"/>
    <w:rsid w:val="00B279C9"/>
    <w:rsid w:val="00B27AD2"/>
    <w:rsid w:val="00B27C88"/>
    <w:rsid w:val="00B30289"/>
    <w:rsid w:val="00B312F3"/>
    <w:rsid w:val="00B33113"/>
    <w:rsid w:val="00B343B1"/>
    <w:rsid w:val="00B34AE1"/>
    <w:rsid w:val="00B3517B"/>
    <w:rsid w:val="00B359D0"/>
    <w:rsid w:val="00B3782E"/>
    <w:rsid w:val="00B37CB1"/>
    <w:rsid w:val="00B412E1"/>
    <w:rsid w:val="00B416C4"/>
    <w:rsid w:val="00B41DFD"/>
    <w:rsid w:val="00B42195"/>
    <w:rsid w:val="00B430D4"/>
    <w:rsid w:val="00B4477B"/>
    <w:rsid w:val="00B4540C"/>
    <w:rsid w:val="00B45993"/>
    <w:rsid w:val="00B45B6E"/>
    <w:rsid w:val="00B45BD7"/>
    <w:rsid w:val="00B47E2A"/>
    <w:rsid w:val="00B503FE"/>
    <w:rsid w:val="00B50A06"/>
    <w:rsid w:val="00B511D1"/>
    <w:rsid w:val="00B51B2B"/>
    <w:rsid w:val="00B5252B"/>
    <w:rsid w:val="00B52545"/>
    <w:rsid w:val="00B5270F"/>
    <w:rsid w:val="00B53BFA"/>
    <w:rsid w:val="00B53F3E"/>
    <w:rsid w:val="00B541EB"/>
    <w:rsid w:val="00B55B9F"/>
    <w:rsid w:val="00B55C4D"/>
    <w:rsid w:val="00B566D1"/>
    <w:rsid w:val="00B569E2"/>
    <w:rsid w:val="00B57252"/>
    <w:rsid w:val="00B60020"/>
    <w:rsid w:val="00B6096B"/>
    <w:rsid w:val="00B6209D"/>
    <w:rsid w:val="00B6241B"/>
    <w:rsid w:val="00B62FF8"/>
    <w:rsid w:val="00B6386D"/>
    <w:rsid w:val="00B65728"/>
    <w:rsid w:val="00B65B79"/>
    <w:rsid w:val="00B70279"/>
    <w:rsid w:val="00B71DF4"/>
    <w:rsid w:val="00B72072"/>
    <w:rsid w:val="00B742F6"/>
    <w:rsid w:val="00B74F54"/>
    <w:rsid w:val="00B7584F"/>
    <w:rsid w:val="00B766D9"/>
    <w:rsid w:val="00B7690F"/>
    <w:rsid w:val="00B76CAC"/>
    <w:rsid w:val="00B76CC9"/>
    <w:rsid w:val="00B77212"/>
    <w:rsid w:val="00B80E2B"/>
    <w:rsid w:val="00B816CC"/>
    <w:rsid w:val="00B816D3"/>
    <w:rsid w:val="00B820F4"/>
    <w:rsid w:val="00B82B89"/>
    <w:rsid w:val="00B844A3"/>
    <w:rsid w:val="00B84990"/>
    <w:rsid w:val="00B84AE2"/>
    <w:rsid w:val="00B85AC0"/>
    <w:rsid w:val="00B85DE4"/>
    <w:rsid w:val="00B860CB"/>
    <w:rsid w:val="00B90BA7"/>
    <w:rsid w:val="00B93538"/>
    <w:rsid w:val="00B93853"/>
    <w:rsid w:val="00B93A48"/>
    <w:rsid w:val="00B9564B"/>
    <w:rsid w:val="00B959B3"/>
    <w:rsid w:val="00B95AFA"/>
    <w:rsid w:val="00B9658D"/>
    <w:rsid w:val="00B97BDD"/>
    <w:rsid w:val="00BA1F40"/>
    <w:rsid w:val="00BA2173"/>
    <w:rsid w:val="00BA4571"/>
    <w:rsid w:val="00BA50DF"/>
    <w:rsid w:val="00BA529A"/>
    <w:rsid w:val="00BA706D"/>
    <w:rsid w:val="00BA7447"/>
    <w:rsid w:val="00BA7623"/>
    <w:rsid w:val="00BB03EB"/>
    <w:rsid w:val="00BB0E77"/>
    <w:rsid w:val="00BB1E3B"/>
    <w:rsid w:val="00BB21AB"/>
    <w:rsid w:val="00BB2565"/>
    <w:rsid w:val="00BB294D"/>
    <w:rsid w:val="00BB3677"/>
    <w:rsid w:val="00BB3AB7"/>
    <w:rsid w:val="00BB42EF"/>
    <w:rsid w:val="00BB43CB"/>
    <w:rsid w:val="00BB4548"/>
    <w:rsid w:val="00BB4864"/>
    <w:rsid w:val="00BB6D2E"/>
    <w:rsid w:val="00BB7B43"/>
    <w:rsid w:val="00BC07A5"/>
    <w:rsid w:val="00BC1DBA"/>
    <w:rsid w:val="00BC225C"/>
    <w:rsid w:val="00BC31D7"/>
    <w:rsid w:val="00BC3C8D"/>
    <w:rsid w:val="00BC5209"/>
    <w:rsid w:val="00BC5DCA"/>
    <w:rsid w:val="00BC7900"/>
    <w:rsid w:val="00BD0AE4"/>
    <w:rsid w:val="00BD0D45"/>
    <w:rsid w:val="00BD133B"/>
    <w:rsid w:val="00BD1BF8"/>
    <w:rsid w:val="00BD1EAC"/>
    <w:rsid w:val="00BD2168"/>
    <w:rsid w:val="00BD2A7D"/>
    <w:rsid w:val="00BD3808"/>
    <w:rsid w:val="00BD3F94"/>
    <w:rsid w:val="00BD4350"/>
    <w:rsid w:val="00BD5F12"/>
    <w:rsid w:val="00BD5F62"/>
    <w:rsid w:val="00BD5FDE"/>
    <w:rsid w:val="00BD606E"/>
    <w:rsid w:val="00BD62B8"/>
    <w:rsid w:val="00BD64AF"/>
    <w:rsid w:val="00BD720F"/>
    <w:rsid w:val="00BD73CC"/>
    <w:rsid w:val="00BE0101"/>
    <w:rsid w:val="00BE0335"/>
    <w:rsid w:val="00BE05D8"/>
    <w:rsid w:val="00BE23C6"/>
    <w:rsid w:val="00BE4BCC"/>
    <w:rsid w:val="00BE6680"/>
    <w:rsid w:val="00BE72BB"/>
    <w:rsid w:val="00BE7C52"/>
    <w:rsid w:val="00BF09BD"/>
    <w:rsid w:val="00BF1828"/>
    <w:rsid w:val="00BF1A95"/>
    <w:rsid w:val="00BF21AA"/>
    <w:rsid w:val="00BF28D0"/>
    <w:rsid w:val="00BF3238"/>
    <w:rsid w:val="00BF3AD4"/>
    <w:rsid w:val="00BF49D0"/>
    <w:rsid w:val="00BF4EB8"/>
    <w:rsid w:val="00BF57AA"/>
    <w:rsid w:val="00BF7243"/>
    <w:rsid w:val="00BF74FE"/>
    <w:rsid w:val="00BF7E7D"/>
    <w:rsid w:val="00C0051F"/>
    <w:rsid w:val="00C02550"/>
    <w:rsid w:val="00C0258C"/>
    <w:rsid w:val="00C02DAD"/>
    <w:rsid w:val="00C02FAB"/>
    <w:rsid w:val="00C03585"/>
    <w:rsid w:val="00C05825"/>
    <w:rsid w:val="00C0707F"/>
    <w:rsid w:val="00C10384"/>
    <w:rsid w:val="00C10565"/>
    <w:rsid w:val="00C10994"/>
    <w:rsid w:val="00C11262"/>
    <w:rsid w:val="00C11EB7"/>
    <w:rsid w:val="00C127F2"/>
    <w:rsid w:val="00C130E5"/>
    <w:rsid w:val="00C1338D"/>
    <w:rsid w:val="00C135E3"/>
    <w:rsid w:val="00C1449B"/>
    <w:rsid w:val="00C14FC4"/>
    <w:rsid w:val="00C1590F"/>
    <w:rsid w:val="00C161E2"/>
    <w:rsid w:val="00C166C3"/>
    <w:rsid w:val="00C17D07"/>
    <w:rsid w:val="00C17DCA"/>
    <w:rsid w:val="00C20917"/>
    <w:rsid w:val="00C20B78"/>
    <w:rsid w:val="00C22B70"/>
    <w:rsid w:val="00C248AA"/>
    <w:rsid w:val="00C24923"/>
    <w:rsid w:val="00C30B56"/>
    <w:rsid w:val="00C31A71"/>
    <w:rsid w:val="00C3227E"/>
    <w:rsid w:val="00C326EF"/>
    <w:rsid w:val="00C334D6"/>
    <w:rsid w:val="00C345C2"/>
    <w:rsid w:val="00C35374"/>
    <w:rsid w:val="00C355BD"/>
    <w:rsid w:val="00C35C3E"/>
    <w:rsid w:val="00C367D7"/>
    <w:rsid w:val="00C36D0D"/>
    <w:rsid w:val="00C40442"/>
    <w:rsid w:val="00C4106D"/>
    <w:rsid w:val="00C41A58"/>
    <w:rsid w:val="00C42508"/>
    <w:rsid w:val="00C42C57"/>
    <w:rsid w:val="00C469D7"/>
    <w:rsid w:val="00C46ECE"/>
    <w:rsid w:val="00C51F91"/>
    <w:rsid w:val="00C52398"/>
    <w:rsid w:val="00C53225"/>
    <w:rsid w:val="00C5392A"/>
    <w:rsid w:val="00C53985"/>
    <w:rsid w:val="00C53AC0"/>
    <w:rsid w:val="00C55062"/>
    <w:rsid w:val="00C55792"/>
    <w:rsid w:val="00C56847"/>
    <w:rsid w:val="00C601F7"/>
    <w:rsid w:val="00C61C18"/>
    <w:rsid w:val="00C637E2"/>
    <w:rsid w:val="00C645DA"/>
    <w:rsid w:val="00C64CAF"/>
    <w:rsid w:val="00C651C0"/>
    <w:rsid w:val="00C65570"/>
    <w:rsid w:val="00C655B8"/>
    <w:rsid w:val="00C66A66"/>
    <w:rsid w:val="00C67183"/>
    <w:rsid w:val="00C7029D"/>
    <w:rsid w:val="00C71A1B"/>
    <w:rsid w:val="00C7243F"/>
    <w:rsid w:val="00C7275F"/>
    <w:rsid w:val="00C73F54"/>
    <w:rsid w:val="00C74BF6"/>
    <w:rsid w:val="00C7573D"/>
    <w:rsid w:val="00C8080F"/>
    <w:rsid w:val="00C80E1C"/>
    <w:rsid w:val="00C82169"/>
    <w:rsid w:val="00C82938"/>
    <w:rsid w:val="00C83A54"/>
    <w:rsid w:val="00C83A59"/>
    <w:rsid w:val="00C83BAD"/>
    <w:rsid w:val="00C84410"/>
    <w:rsid w:val="00C84568"/>
    <w:rsid w:val="00C856F1"/>
    <w:rsid w:val="00C856FC"/>
    <w:rsid w:val="00C857FA"/>
    <w:rsid w:val="00C86639"/>
    <w:rsid w:val="00C871A3"/>
    <w:rsid w:val="00C87821"/>
    <w:rsid w:val="00C87DEC"/>
    <w:rsid w:val="00C90848"/>
    <w:rsid w:val="00C92206"/>
    <w:rsid w:val="00C9252C"/>
    <w:rsid w:val="00C93C3E"/>
    <w:rsid w:val="00C93D9A"/>
    <w:rsid w:val="00C966E5"/>
    <w:rsid w:val="00CA1015"/>
    <w:rsid w:val="00CA326E"/>
    <w:rsid w:val="00CA35E3"/>
    <w:rsid w:val="00CA365B"/>
    <w:rsid w:val="00CA45DE"/>
    <w:rsid w:val="00CA56C5"/>
    <w:rsid w:val="00CA5A30"/>
    <w:rsid w:val="00CA62ED"/>
    <w:rsid w:val="00CA6456"/>
    <w:rsid w:val="00CA64D4"/>
    <w:rsid w:val="00CB0BEA"/>
    <w:rsid w:val="00CB1339"/>
    <w:rsid w:val="00CB1368"/>
    <w:rsid w:val="00CB1888"/>
    <w:rsid w:val="00CB1D9B"/>
    <w:rsid w:val="00CB30AB"/>
    <w:rsid w:val="00CB3C3E"/>
    <w:rsid w:val="00CB3C75"/>
    <w:rsid w:val="00CB6485"/>
    <w:rsid w:val="00CB66F0"/>
    <w:rsid w:val="00CB68EB"/>
    <w:rsid w:val="00CB6C9E"/>
    <w:rsid w:val="00CB6F1E"/>
    <w:rsid w:val="00CB779E"/>
    <w:rsid w:val="00CB7E4C"/>
    <w:rsid w:val="00CC0B01"/>
    <w:rsid w:val="00CC0F5C"/>
    <w:rsid w:val="00CC10EB"/>
    <w:rsid w:val="00CC11B6"/>
    <w:rsid w:val="00CC18BF"/>
    <w:rsid w:val="00CC278C"/>
    <w:rsid w:val="00CC2A10"/>
    <w:rsid w:val="00CC3847"/>
    <w:rsid w:val="00CC3D53"/>
    <w:rsid w:val="00CC41F5"/>
    <w:rsid w:val="00CC5C88"/>
    <w:rsid w:val="00CC6581"/>
    <w:rsid w:val="00CD089A"/>
    <w:rsid w:val="00CD2707"/>
    <w:rsid w:val="00CD2B35"/>
    <w:rsid w:val="00CD2E6F"/>
    <w:rsid w:val="00CD3DB3"/>
    <w:rsid w:val="00CD5D2A"/>
    <w:rsid w:val="00CD5E59"/>
    <w:rsid w:val="00CD656E"/>
    <w:rsid w:val="00CD7553"/>
    <w:rsid w:val="00CE03D4"/>
    <w:rsid w:val="00CE1306"/>
    <w:rsid w:val="00CE1347"/>
    <w:rsid w:val="00CE1379"/>
    <w:rsid w:val="00CE4447"/>
    <w:rsid w:val="00CE4545"/>
    <w:rsid w:val="00CE4A94"/>
    <w:rsid w:val="00CE5947"/>
    <w:rsid w:val="00CE741D"/>
    <w:rsid w:val="00CE7EC3"/>
    <w:rsid w:val="00CF0B1C"/>
    <w:rsid w:val="00CF20A6"/>
    <w:rsid w:val="00CF20AE"/>
    <w:rsid w:val="00CF22F6"/>
    <w:rsid w:val="00CF3946"/>
    <w:rsid w:val="00CF3AA5"/>
    <w:rsid w:val="00CF4F9D"/>
    <w:rsid w:val="00CF52E2"/>
    <w:rsid w:val="00CF54DC"/>
    <w:rsid w:val="00CF5B43"/>
    <w:rsid w:val="00CF5D8A"/>
    <w:rsid w:val="00CF5DF3"/>
    <w:rsid w:val="00CF7340"/>
    <w:rsid w:val="00CF7A97"/>
    <w:rsid w:val="00D001B3"/>
    <w:rsid w:val="00D01B42"/>
    <w:rsid w:val="00D03B20"/>
    <w:rsid w:val="00D04229"/>
    <w:rsid w:val="00D0585E"/>
    <w:rsid w:val="00D10FC3"/>
    <w:rsid w:val="00D11778"/>
    <w:rsid w:val="00D12AD4"/>
    <w:rsid w:val="00D12CA6"/>
    <w:rsid w:val="00D13781"/>
    <w:rsid w:val="00D14D69"/>
    <w:rsid w:val="00D160A2"/>
    <w:rsid w:val="00D17792"/>
    <w:rsid w:val="00D20B6A"/>
    <w:rsid w:val="00D2111C"/>
    <w:rsid w:val="00D215E1"/>
    <w:rsid w:val="00D222B7"/>
    <w:rsid w:val="00D225BB"/>
    <w:rsid w:val="00D22C4C"/>
    <w:rsid w:val="00D23A33"/>
    <w:rsid w:val="00D24630"/>
    <w:rsid w:val="00D24F31"/>
    <w:rsid w:val="00D252A3"/>
    <w:rsid w:val="00D27DFF"/>
    <w:rsid w:val="00D30685"/>
    <w:rsid w:val="00D30B06"/>
    <w:rsid w:val="00D31040"/>
    <w:rsid w:val="00D321A4"/>
    <w:rsid w:val="00D3280A"/>
    <w:rsid w:val="00D32989"/>
    <w:rsid w:val="00D346E2"/>
    <w:rsid w:val="00D3532A"/>
    <w:rsid w:val="00D358EA"/>
    <w:rsid w:val="00D360DB"/>
    <w:rsid w:val="00D36C17"/>
    <w:rsid w:val="00D3761B"/>
    <w:rsid w:val="00D37C83"/>
    <w:rsid w:val="00D37D9B"/>
    <w:rsid w:val="00D403B3"/>
    <w:rsid w:val="00D410AF"/>
    <w:rsid w:val="00D419D0"/>
    <w:rsid w:val="00D4225E"/>
    <w:rsid w:val="00D43257"/>
    <w:rsid w:val="00D43441"/>
    <w:rsid w:val="00D4440D"/>
    <w:rsid w:val="00D4485F"/>
    <w:rsid w:val="00D44F33"/>
    <w:rsid w:val="00D45CB0"/>
    <w:rsid w:val="00D46016"/>
    <w:rsid w:val="00D501F0"/>
    <w:rsid w:val="00D51921"/>
    <w:rsid w:val="00D5239F"/>
    <w:rsid w:val="00D5300F"/>
    <w:rsid w:val="00D5480A"/>
    <w:rsid w:val="00D562DC"/>
    <w:rsid w:val="00D56BC3"/>
    <w:rsid w:val="00D5784E"/>
    <w:rsid w:val="00D608E9"/>
    <w:rsid w:val="00D60E88"/>
    <w:rsid w:val="00D61078"/>
    <w:rsid w:val="00D633E9"/>
    <w:rsid w:val="00D63AE3"/>
    <w:rsid w:val="00D63C61"/>
    <w:rsid w:val="00D64BAB"/>
    <w:rsid w:val="00D6567F"/>
    <w:rsid w:val="00D65710"/>
    <w:rsid w:val="00D662EC"/>
    <w:rsid w:val="00D66794"/>
    <w:rsid w:val="00D66FB9"/>
    <w:rsid w:val="00D70043"/>
    <w:rsid w:val="00D7011D"/>
    <w:rsid w:val="00D72D9E"/>
    <w:rsid w:val="00D72F48"/>
    <w:rsid w:val="00D73ED8"/>
    <w:rsid w:val="00D7489F"/>
    <w:rsid w:val="00D76A7B"/>
    <w:rsid w:val="00D76E4E"/>
    <w:rsid w:val="00D77451"/>
    <w:rsid w:val="00D800F6"/>
    <w:rsid w:val="00D80144"/>
    <w:rsid w:val="00D811EA"/>
    <w:rsid w:val="00D8186A"/>
    <w:rsid w:val="00D82D81"/>
    <w:rsid w:val="00D83665"/>
    <w:rsid w:val="00D838F3"/>
    <w:rsid w:val="00D83CE8"/>
    <w:rsid w:val="00D83E5D"/>
    <w:rsid w:val="00D84806"/>
    <w:rsid w:val="00D84985"/>
    <w:rsid w:val="00D84A26"/>
    <w:rsid w:val="00D84E79"/>
    <w:rsid w:val="00D85A8D"/>
    <w:rsid w:val="00D86728"/>
    <w:rsid w:val="00D91313"/>
    <w:rsid w:val="00D914BC"/>
    <w:rsid w:val="00D92259"/>
    <w:rsid w:val="00D9225F"/>
    <w:rsid w:val="00D92C98"/>
    <w:rsid w:val="00D934D8"/>
    <w:rsid w:val="00D9382A"/>
    <w:rsid w:val="00D96BCC"/>
    <w:rsid w:val="00D96D95"/>
    <w:rsid w:val="00D97777"/>
    <w:rsid w:val="00DA0004"/>
    <w:rsid w:val="00DA028B"/>
    <w:rsid w:val="00DA0ACC"/>
    <w:rsid w:val="00DA1FE4"/>
    <w:rsid w:val="00DA2413"/>
    <w:rsid w:val="00DA4058"/>
    <w:rsid w:val="00DA47A1"/>
    <w:rsid w:val="00DA5CF1"/>
    <w:rsid w:val="00DA606D"/>
    <w:rsid w:val="00DA6152"/>
    <w:rsid w:val="00DA73C8"/>
    <w:rsid w:val="00DA7A31"/>
    <w:rsid w:val="00DB08A7"/>
    <w:rsid w:val="00DB1134"/>
    <w:rsid w:val="00DB1CB6"/>
    <w:rsid w:val="00DB4278"/>
    <w:rsid w:val="00DB52EB"/>
    <w:rsid w:val="00DB6751"/>
    <w:rsid w:val="00DB6DF6"/>
    <w:rsid w:val="00DB6F83"/>
    <w:rsid w:val="00DB701E"/>
    <w:rsid w:val="00DB70C7"/>
    <w:rsid w:val="00DB7F45"/>
    <w:rsid w:val="00DC1F62"/>
    <w:rsid w:val="00DC2627"/>
    <w:rsid w:val="00DC3EF3"/>
    <w:rsid w:val="00DC4233"/>
    <w:rsid w:val="00DC6B73"/>
    <w:rsid w:val="00DC6C3D"/>
    <w:rsid w:val="00DC6FD7"/>
    <w:rsid w:val="00DC725A"/>
    <w:rsid w:val="00DC7C27"/>
    <w:rsid w:val="00DD0BDF"/>
    <w:rsid w:val="00DD1372"/>
    <w:rsid w:val="00DD13C1"/>
    <w:rsid w:val="00DD35E3"/>
    <w:rsid w:val="00DD3D82"/>
    <w:rsid w:val="00DD455D"/>
    <w:rsid w:val="00DE1956"/>
    <w:rsid w:val="00DE1AB0"/>
    <w:rsid w:val="00DE22FA"/>
    <w:rsid w:val="00DE2835"/>
    <w:rsid w:val="00DE30DE"/>
    <w:rsid w:val="00DE339C"/>
    <w:rsid w:val="00DE34D9"/>
    <w:rsid w:val="00DE3F19"/>
    <w:rsid w:val="00DE3F82"/>
    <w:rsid w:val="00DE4AF3"/>
    <w:rsid w:val="00DE6019"/>
    <w:rsid w:val="00DE63B0"/>
    <w:rsid w:val="00DE64FA"/>
    <w:rsid w:val="00DE6887"/>
    <w:rsid w:val="00DE6BD1"/>
    <w:rsid w:val="00DE6F8E"/>
    <w:rsid w:val="00DE7ED2"/>
    <w:rsid w:val="00DE7EEB"/>
    <w:rsid w:val="00DF037E"/>
    <w:rsid w:val="00DF3177"/>
    <w:rsid w:val="00DF328F"/>
    <w:rsid w:val="00DF3B4B"/>
    <w:rsid w:val="00DF4312"/>
    <w:rsid w:val="00DF5420"/>
    <w:rsid w:val="00DF6D29"/>
    <w:rsid w:val="00DF6D5A"/>
    <w:rsid w:val="00DF75B0"/>
    <w:rsid w:val="00DF78EB"/>
    <w:rsid w:val="00DF7BD0"/>
    <w:rsid w:val="00E00744"/>
    <w:rsid w:val="00E009B1"/>
    <w:rsid w:val="00E01626"/>
    <w:rsid w:val="00E03692"/>
    <w:rsid w:val="00E03F2D"/>
    <w:rsid w:val="00E055AD"/>
    <w:rsid w:val="00E0663C"/>
    <w:rsid w:val="00E1083C"/>
    <w:rsid w:val="00E118A1"/>
    <w:rsid w:val="00E11DA3"/>
    <w:rsid w:val="00E121E9"/>
    <w:rsid w:val="00E12B1D"/>
    <w:rsid w:val="00E14115"/>
    <w:rsid w:val="00E14991"/>
    <w:rsid w:val="00E157C3"/>
    <w:rsid w:val="00E15B2F"/>
    <w:rsid w:val="00E169D1"/>
    <w:rsid w:val="00E16A0D"/>
    <w:rsid w:val="00E174E7"/>
    <w:rsid w:val="00E176C7"/>
    <w:rsid w:val="00E17E8E"/>
    <w:rsid w:val="00E20ACF"/>
    <w:rsid w:val="00E239B3"/>
    <w:rsid w:val="00E23C99"/>
    <w:rsid w:val="00E246D1"/>
    <w:rsid w:val="00E24A49"/>
    <w:rsid w:val="00E24E7F"/>
    <w:rsid w:val="00E255D8"/>
    <w:rsid w:val="00E257FE"/>
    <w:rsid w:val="00E25B6B"/>
    <w:rsid w:val="00E26C5A"/>
    <w:rsid w:val="00E2718E"/>
    <w:rsid w:val="00E2785F"/>
    <w:rsid w:val="00E303A8"/>
    <w:rsid w:val="00E311A8"/>
    <w:rsid w:val="00E3378C"/>
    <w:rsid w:val="00E342FB"/>
    <w:rsid w:val="00E35185"/>
    <w:rsid w:val="00E359DA"/>
    <w:rsid w:val="00E361A1"/>
    <w:rsid w:val="00E36F07"/>
    <w:rsid w:val="00E379CB"/>
    <w:rsid w:val="00E422BF"/>
    <w:rsid w:val="00E44C33"/>
    <w:rsid w:val="00E4618E"/>
    <w:rsid w:val="00E47F20"/>
    <w:rsid w:val="00E514F4"/>
    <w:rsid w:val="00E5184E"/>
    <w:rsid w:val="00E5186B"/>
    <w:rsid w:val="00E5309F"/>
    <w:rsid w:val="00E5355D"/>
    <w:rsid w:val="00E53F07"/>
    <w:rsid w:val="00E54407"/>
    <w:rsid w:val="00E5469D"/>
    <w:rsid w:val="00E57681"/>
    <w:rsid w:val="00E578C5"/>
    <w:rsid w:val="00E60E8A"/>
    <w:rsid w:val="00E61BF7"/>
    <w:rsid w:val="00E6265F"/>
    <w:rsid w:val="00E62A36"/>
    <w:rsid w:val="00E63785"/>
    <w:rsid w:val="00E63F56"/>
    <w:rsid w:val="00E643D7"/>
    <w:rsid w:val="00E65F7C"/>
    <w:rsid w:val="00E6635F"/>
    <w:rsid w:val="00E665DD"/>
    <w:rsid w:val="00E73D49"/>
    <w:rsid w:val="00E74685"/>
    <w:rsid w:val="00E74B53"/>
    <w:rsid w:val="00E758AB"/>
    <w:rsid w:val="00E774EA"/>
    <w:rsid w:val="00E80F58"/>
    <w:rsid w:val="00E818EA"/>
    <w:rsid w:val="00E821EB"/>
    <w:rsid w:val="00E836F4"/>
    <w:rsid w:val="00E83CEA"/>
    <w:rsid w:val="00E86B77"/>
    <w:rsid w:val="00E90D66"/>
    <w:rsid w:val="00E91B62"/>
    <w:rsid w:val="00E91D7E"/>
    <w:rsid w:val="00E91FC8"/>
    <w:rsid w:val="00E91FDC"/>
    <w:rsid w:val="00E9264B"/>
    <w:rsid w:val="00E92FC5"/>
    <w:rsid w:val="00E93195"/>
    <w:rsid w:val="00E937F9"/>
    <w:rsid w:val="00E97680"/>
    <w:rsid w:val="00E978C7"/>
    <w:rsid w:val="00E979E2"/>
    <w:rsid w:val="00E97D8C"/>
    <w:rsid w:val="00EA0A90"/>
    <w:rsid w:val="00EA0D40"/>
    <w:rsid w:val="00EA243D"/>
    <w:rsid w:val="00EA2822"/>
    <w:rsid w:val="00EA4179"/>
    <w:rsid w:val="00EA4FD3"/>
    <w:rsid w:val="00EA5CDC"/>
    <w:rsid w:val="00EB22F1"/>
    <w:rsid w:val="00EB2B65"/>
    <w:rsid w:val="00EB3027"/>
    <w:rsid w:val="00EB3C07"/>
    <w:rsid w:val="00EB43F3"/>
    <w:rsid w:val="00EB485B"/>
    <w:rsid w:val="00EB5E17"/>
    <w:rsid w:val="00EB76FB"/>
    <w:rsid w:val="00EB7EEC"/>
    <w:rsid w:val="00EC06E0"/>
    <w:rsid w:val="00EC1D37"/>
    <w:rsid w:val="00EC20FE"/>
    <w:rsid w:val="00EC222D"/>
    <w:rsid w:val="00EC271F"/>
    <w:rsid w:val="00EC2AAC"/>
    <w:rsid w:val="00EC33CF"/>
    <w:rsid w:val="00EC388E"/>
    <w:rsid w:val="00EC3D4A"/>
    <w:rsid w:val="00EC4270"/>
    <w:rsid w:val="00EC68D3"/>
    <w:rsid w:val="00EC6E51"/>
    <w:rsid w:val="00EC7395"/>
    <w:rsid w:val="00EC7467"/>
    <w:rsid w:val="00EC7610"/>
    <w:rsid w:val="00ED1218"/>
    <w:rsid w:val="00ED172E"/>
    <w:rsid w:val="00ED1C1A"/>
    <w:rsid w:val="00ED1CA4"/>
    <w:rsid w:val="00ED213F"/>
    <w:rsid w:val="00ED2181"/>
    <w:rsid w:val="00ED31B2"/>
    <w:rsid w:val="00ED3A2D"/>
    <w:rsid w:val="00ED41A3"/>
    <w:rsid w:val="00ED4336"/>
    <w:rsid w:val="00ED583D"/>
    <w:rsid w:val="00ED7E76"/>
    <w:rsid w:val="00EE1131"/>
    <w:rsid w:val="00EE138F"/>
    <w:rsid w:val="00EE13C1"/>
    <w:rsid w:val="00EE2E53"/>
    <w:rsid w:val="00EE30C5"/>
    <w:rsid w:val="00EE468A"/>
    <w:rsid w:val="00EE54D6"/>
    <w:rsid w:val="00EE5524"/>
    <w:rsid w:val="00EE5E59"/>
    <w:rsid w:val="00EE62DA"/>
    <w:rsid w:val="00EE702D"/>
    <w:rsid w:val="00EE74C2"/>
    <w:rsid w:val="00EE7E49"/>
    <w:rsid w:val="00EF12B5"/>
    <w:rsid w:val="00EF13A0"/>
    <w:rsid w:val="00EF211B"/>
    <w:rsid w:val="00EF2236"/>
    <w:rsid w:val="00EF2A40"/>
    <w:rsid w:val="00EF38B8"/>
    <w:rsid w:val="00EF3EF7"/>
    <w:rsid w:val="00EF5CFD"/>
    <w:rsid w:val="00EF6324"/>
    <w:rsid w:val="00EF6A05"/>
    <w:rsid w:val="00F005C3"/>
    <w:rsid w:val="00F006B3"/>
    <w:rsid w:val="00F01A6D"/>
    <w:rsid w:val="00F01CF7"/>
    <w:rsid w:val="00F01F59"/>
    <w:rsid w:val="00F025EF"/>
    <w:rsid w:val="00F026C2"/>
    <w:rsid w:val="00F02A7F"/>
    <w:rsid w:val="00F04793"/>
    <w:rsid w:val="00F06E80"/>
    <w:rsid w:val="00F11273"/>
    <w:rsid w:val="00F119ED"/>
    <w:rsid w:val="00F133A1"/>
    <w:rsid w:val="00F14894"/>
    <w:rsid w:val="00F1641E"/>
    <w:rsid w:val="00F17C30"/>
    <w:rsid w:val="00F17E35"/>
    <w:rsid w:val="00F210A3"/>
    <w:rsid w:val="00F21ED4"/>
    <w:rsid w:val="00F22E02"/>
    <w:rsid w:val="00F232C1"/>
    <w:rsid w:val="00F23481"/>
    <w:rsid w:val="00F24167"/>
    <w:rsid w:val="00F24482"/>
    <w:rsid w:val="00F24867"/>
    <w:rsid w:val="00F24C65"/>
    <w:rsid w:val="00F26D42"/>
    <w:rsid w:val="00F27E32"/>
    <w:rsid w:val="00F303F0"/>
    <w:rsid w:val="00F30499"/>
    <w:rsid w:val="00F3138B"/>
    <w:rsid w:val="00F3143A"/>
    <w:rsid w:val="00F338B8"/>
    <w:rsid w:val="00F33E28"/>
    <w:rsid w:val="00F34D14"/>
    <w:rsid w:val="00F36B5E"/>
    <w:rsid w:val="00F37684"/>
    <w:rsid w:val="00F377B1"/>
    <w:rsid w:val="00F40094"/>
    <w:rsid w:val="00F42EF9"/>
    <w:rsid w:val="00F43829"/>
    <w:rsid w:val="00F43C52"/>
    <w:rsid w:val="00F43FBE"/>
    <w:rsid w:val="00F44849"/>
    <w:rsid w:val="00F454FE"/>
    <w:rsid w:val="00F46F83"/>
    <w:rsid w:val="00F5114D"/>
    <w:rsid w:val="00F52522"/>
    <w:rsid w:val="00F532EF"/>
    <w:rsid w:val="00F53A9D"/>
    <w:rsid w:val="00F54C71"/>
    <w:rsid w:val="00F56992"/>
    <w:rsid w:val="00F57070"/>
    <w:rsid w:val="00F57105"/>
    <w:rsid w:val="00F604E0"/>
    <w:rsid w:val="00F61624"/>
    <w:rsid w:val="00F619C1"/>
    <w:rsid w:val="00F63337"/>
    <w:rsid w:val="00F64782"/>
    <w:rsid w:val="00F65473"/>
    <w:rsid w:val="00F659CD"/>
    <w:rsid w:val="00F667FC"/>
    <w:rsid w:val="00F67797"/>
    <w:rsid w:val="00F70895"/>
    <w:rsid w:val="00F709BA"/>
    <w:rsid w:val="00F70BF4"/>
    <w:rsid w:val="00F7205F"/>
    <w:rsid w:val="00F7395B"/>
    <w:rsid w:val="00F73E3D"/>
    <w:rsid w:val="00F75F7F"/>
    <w:rsid w:val="00F76D13"/>
    <w:rsid w:val="00F76DBE"/>
    <w:rsid w:val="00F77DA0"/>
    <w:rsid w:val="00F806E4"/>
    <w:rsid w:val="00F80F7C"/>
    <w:rsid w:val="00F81ADC"/>
    <w:rsid w:val="00F82135"/>
    <w:rsid w:val="00F826A4"/>
    <w:rsid w:val="00F82783"/>
    <w:rsid w:val="00F82E27"/>
    <w:rsid w:val="00F83AA7"/>
    <w:rsid w:val="00F90AEE"/>
    <w:rsid w:val="00F91992"/>
    <w:rsid w:val="00F92146"/>
    <w:rsid w:val="00F92AD1"/>
    <w:rsid w:val="00F940D5"/>
    <w:rsid w:val="00F95288"/>
    <w:rsid w:val="00F96D55"/>
    <w:rsid w:val="00F970BE"/>
    <w:rsid w:val="00FA0287"/>
    <w:rsid w:val="00FA0C2F"/>
    <w:rsid w:val="00FA1BC4"/>
    <w:rsid w:val="00FA1CAE"/>
    <w:rsid w:val="00FA2C79"/>
    <w:rsid w:val="00FA60E4"/>
    <w:rsid w:val="00FA65F9"/>
    <w:rsid w:val="00FA6D08"/>
    <w:rsid w:val="00FB0879"/>
    <w:rsid w:val="00FB386F"/>
    <w:rsid w:val="00FB3AC4"/>
    <w:rsid w:val="00FB48EF"/>
    <w:rsid w:val="00FB66A5"/>
    <w:rsid w:val="00FB7553"/>
    <w:rsid w:val="00FB7BC0"/>
    <w:rsid w:val="00FB7D9C"/>
    <w:rsid w:val="00FC0168"/>
    <w:rsid w:val="00FC206B"/>
    <w:rsid w:val="00FC28CF"/>
    <w:rsid w:val="00FC2B0D"/>
    <w:rsid w:val="00FC3C73"/>
    <w:rsid w:val="00FC4622"/>
    <w:rsid w:val="00FC4992"/>
    <w:rsid w:val="00FC6915"/>
    <w:rsid w:val="00FD0349"/>
    <w:rsid w:val="00FD189E"/>
    <w:rsid w:val="00FD2CDE"/>
    <w:rsid w:val="00FD3D2A"/>
    <w:rsid w:val="00FD3F16"/>
    <w:rsid w:val="00FD3F52"/>
    <w:rsid w:val="00FD55B4"/>
    <w:rsid w:val="00FD6294"/>
    <w:rsid w:val="00FD7262"/>
    <w:rsid w:val="00FD759A"/>
    <w:rsid w:val="00FE0BC7"/>
    <w:rsid w:val="00FE0D14"/>
    <w:rsid w:val="00FE1F80"/>
    <w:rsid w:val="00FE2045"/>
    <w:rsid w:val="00FE2FC1"/>
    <w:rsid w:val="00FE3BD0"/>
    <w:rsid w:val="00FE4CDF"/>
    <w:rsid w:val="00FE6204"/>
    <w:rsid w:val="00FE6944"/>
    <w:rsid w:val="00FE6AEA"/>
    <w:rsid w:val="00FE7695"/>
    <w:rsid w:val="00FE76BC"/>
    <w:rsid w:val="00FE7CE4"/>
    <w:rsid w:val="00FF02BD"/>
    <w:rsid w:val="00FF0FD0"/>
    <w:rsid w:val="00FF1521"/>
    <w:rsid w:val="00FF32B4"/>
    <w:rsid w:val="00FF4927"/>
    <w:rsid w:val="00FF4F03"/>
    <w:rsid w:val="00FF573A"/>
    <w:rsid w:val="00FF6098"/>
    <w:rsid w:val="00FF699B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link w:val="Cmsor3Char"/>
    <w:uiPriority w:val="9"/>
    <w:qFormat/>
    <w:rsid w:val="00761EF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qFormat/>
    <w:rsid w:val="00761EF9"/>
    <w:rPr>
      <w:b/>
      <w:bCs/>
    </w:rPr>
  </w:style>
  <w:style w:type="character" w:customStyle="1" w:styleId="CharacterStyle2">
    <w:name w:val="Character Style 2"/>
    <w:rsid w:val="009444BC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406F97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3A7C3E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link w:val="Cmsor3Char"/>
    <w:uiPriority w:val="9"/>
    <w:qFormat/>
    <w:rsid w:val="00761EF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qFormat/>
    <w:rsid w:val="00761EF9"/>
    <w:rPr>
      <w:b/>
      <w:bCs/>
    </w:rPr>
  </w:style>
  <w:style w:type="character" w:customStyle="1" w:styleId="CharacterStyle2">
    <w:name w:val="Character Style 2"/>
    <w:rsid w:val="009444BC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406F97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3A7C3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Bácsalmás Városi Önkormányzata</vt:lpstr>
    </vt:vector>
  </TitlesOfParts>
  <Company>BPH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Bácsalmás Városi Önkormányzata</dc:title>
  <dc:creator>PH</dc:creator>
  <cp:lastModifiedBy>Gyöngyi</cp:lastModifiedBy>
  <cp:revision>12</cp:revision>
  <cp:lastPrinted>2017-03-09T08:00:00Z</cp:lastPrinted>
  <dcterms:created xsi:type="dcterms:W3CDTF">2017-03-08T13:54:00Z</dcterms:created>
  <dcterms:modified xsi:type="dcterms:W3CDTF">2017-03-10T10:56:00Z</dcterms:modified>
</cp:coreProperties>
</file>