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601E" w:rsidRPr="006E6E9F" w:rsidRDefault="000A5E06" w:rsidP="000A3E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hu-H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379730" cy="518795"/>
            <wp:effectExtent l="0" t="0" r="127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18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42C" w:rsidRPr="006E6E9F">
        <w:rPr>
          <w:rFonts w:ascii="Arial" w:hAnsi="Arial" w:cs="Arial"/>
        </w:rPr>
        <w:tab/>
      </w:r>
      <w:r w:rsidR="0023742C" w:rsidRPr="006E6E9F">
        <w:rPr>
          <w:rFonts w:ascii="Arial" w:hAnsi="Arial" w:cs="Arial"/>
        </w:rPr>
        <w:tab/>
      </w:r>
      <w:r w:rsidR="0023742C" w:rsidRPr="006E6E9F">
        <w:rPr>
          <w:rFonts w:ascii="Arial" w:hAnsi="Arial" w:cs="Arial"/>
          <w:b/>
        </w:rPr>
        <w:t xml:space="preserve">Bácsalmás Város </w:t>
      </w:r>
    </w:p>
    <w:p w:rsidR="0036139D" w:rsidRPr="006E6E9F" w:rsidRDefault="00AC4342" w:rsidP="000A3EA6">
      <w:pPr>
        <w:ind w:left="708" w:firstLine="708"/>
        <w:jc w:val="both"/>
        <w:rPr>
          <w:rFonts w:ascii="Arial" w:hAnsi="Arial" w:cs="Arial"/>
          <w:b/>
        </w:rPr>
      </w:pPr>
      <w:r w:rsidRPr="006E6E9F">
        <w:rPr>
          <w:rFonts w:ascii="Arial" w:hAnsi="Arial" w:cs="Arial"/>
          <w:b/>
        </w:rPr>
        <w:t>P</w:t>
      </w:r>
      <w:r w:rsidR="0069601E" w:rsidRPr="006E6E9F">
        <w:rPr>
          <w:rFonts w:ascii="Arial" w:hAnsi="Arial" w:cs="Arial"/>
          <w:b/>
        </w:rPr>
        <w:t>olgármesterétől</w:t>
      </w:r>
    </w:p>
    <w:p w:rsidR="00247385" w:rsidRPr="006E6E9F" w:rsidRDefault="00247385" w:rsidP="000A3EA6">
      <w:pPr>
        <w:ind w:left="708" w:firstLine="708"/>
        <w:jc w:val="both"/>
        <w:rPr>
          <w:rFonts w:ascii="Arial" w:hAnsi="Arial" w:cs="Arial"/>
          <w:b/>
        </w:rPr>
      </w:pPr>
    </w:p>
    <w:p w:rsidR="00591D32" w:rsidRPr="00152FB3" w:rsidRDefault="00591D32" w:rsidP="000A3EA6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</w:p>
    <w:p w:rsidR="00152FB3" w:rsidRDefault="00152FB3" w:rsidP="000A3EA6">
      <w:pPr>
        <w:autoSpaceDE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133D48" w:rsidRPr="00D5480A" w:rsidRDefault="00133D48" w:rsidP="000A3EA6">
      <w:pPr>
        <w:autoSpaceDE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23742C" w:rsidRPr="006E6E9F" w:rsidRDefault="0023742C" w:rsidP="000A3EA6">
      <w:pPr>
        <w:autoSpaceDE w:val="0"/>
        <w:jc w:val="center"/>
        <w:rPr>
          <w:rFonts w:ascii="Arial" w:hAnsi="Arial" w:cs="Arial"/>
          <w:b/>
          <w:bCs/>
          <w:i/>
          <w:color w:val="000000"/>
          <w:sz w:val="52"/>
          <w:szCs w:val="52"/>
        </w:rPr>
      </w:pPr>
      <w:r w:rsidRPr="006E6E9F">
        <w:rPr>
          <w:rFonts w:ascii="Arial" w:hAnsi="Arial" w:cs="Arial"/>
          <w:b/>
          <w:bCs/>
          <w:color w:val="000000"/>
          <w:sz w:val="52"/>
          <w:szCs w:val="52"/>
        </w:rPr>
        <w:t>M e g h í v ó</w:t>
      </w:r>
    </w:p>
    <w:p w:rsidR="001D1BE4" w:rsidRDefault="001D1BE4" w:rsidP="000A3EA6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E5F67" w:rsidRPr="00175EAF" w:rsidRDefault="005E5F67" w:rsidP="000A3EA6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3742C" w:rsidRPr="00416579" w:rsidRDefault="0023742C" w:rsidP="000A3EA6">
      <w:pPr>
        <w:autoSpaceDE w:val="0"/>
        <w:jc w:val="center"/>
        <w:rPr>
          <w:rFonts w:ascii="Arial" w:hAnsi="Arial" w:cs="Arial"/>
          <w:b/>
          <w:color w:val="000000"/>
        </w:rPr>
      </w:pPr>
      <w:r w:rsidRPr="00416579">
        <w:rPr>
          <w:rFonts w:ascii="Arial" w:hAnsi="Arial" w:cs="Arial"/>
          <w:b/>
          <w:color w:val="000000"/>
        </w:rPr>
        <w:t>Bácsalmás Város Önkormányzatának Képviselő-testülete</w:t>
      </w:r>
    </w:p>
    <w:p w:rsidR="0023742C" w:rsidRPr="00416579" w:rsidRDefault="0023742C" w:rsidP="000A3EA6">
      <w:pPr>
        <w:autoSpaceDE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3742C" w:rsidRPr="00416579" w:rsidRDefault="0023742C" w:rsidP="000A3EA6">
      <w:pPr>
        <w:autoSpaceDE w:val="0"/>
        <w:jc w:val="center"/>
        <w:rPr>
          <w:rFonts w:ascii="Arial" w:hAnsi="Arial" w:cs="Arial"/>
          <w:bCs/>
          <w:color w:val="000000"/>
          <w:sz w:val="40"/>
          <w:szCs w:val="40"/>
        </w:rPr>
      </w:pPr>
      <w:r w:rsidRPr="00416579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20</w:t>
      </w:r>
      <w:r w:rsidR="00177A51" w:rsidRPr="00416579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1</w:t>
      </w:r>
      <w:r w:rsidR="00314BF5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7</w:t>
      </w:r>
      <w:r w:rsidR="00151329" w:rsidRPr="00416579">
        <w:rPr>
          <w:rFonts w:ascii="Arial" w:hAnsi="Arial" w:cs="Arial"/>
          <w:b/>
          <w:bCs/>
          <w:color w:val="000000"/>
          <w:sz w:val="40"/>
          <w:szCs w:val="40"/>
          <w:u w:val="single"/>
        </w:rPr>
        <w:t xml:space="preserve">. </w:t>
      </w:r>
      <w:r w:rsidR="00314BF5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január 5-</w:t>
      </w:r>
      <w:r w:rsidR="00401CAD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én</w:t>
      </w:r>
      <w:r w:rsidR="00230C18" w:rsidRPr="00416579">
        <w:rPr>
          <w:rFonts w:ascii="Arial" w:hAnsi="Arial" w:cs="Arial"/>
          <w:b/>
          <w:bCs/>
          <w:color w:val="000000"/>
          <w:sz w:val="40"/>
          <w:szCs w:val="40"/>
          <w:u w:val="single"/>
        </w:rPr>
        <w:t xml:space="preserve"> </w:t>
      </w:r>
      <w:r w:rsidR="0001110E" w:rsidRPr="00416579">
        <w:rPr>
          <w:rFonts w:ascii="Arial" w:hAnsi="Arial" w:cs="Arial"/>
          <w:bCs/>
          <w:color w:val="000000"/>
          <w:sz w:val="40"/>
          <w:szCs w:val="40"/>
          <w:u w:val="single"/>
        </w:rPr>
        <w:t>(</w:t>
      </w:r>
      <w:r w:rsidR="00314BF5">
        <w:rPr>
          <w:rFonts w:ascii="Arial" w:hAnsi="Arial" w:cs="Arial"/>
          <w:bCs/>
          <w:color w:val="000000"/>
          <w:sz w:val="40"/>
          <w:szCs w:val="40"/>
          <w:u w:val="single"/>
        </w:rPr>
        <w:t>CSÜTÖRTÖKÖN</w:t>
      </w:r>
      <w:r w:rsidRPr="00416579">
        <w:rPr>
          <w:rFonts w:ascii="Arial" w:hAnsi="Arial" w:cs="Arial"/>
          <w:bCs/>
          <w:color w:val="000000"/>
          <w:sz w:val="40"/>
          <w:szCs w:val="40"/>
        </w:rPr>
        <w:t>)</w:t>
      </w:r>
    </w:p>
    <w:p w:rsidR="0023742C" w:rsidRPr="00416579" w:rsidRDefault="0023742C" w:rsidP="000A3EA6">
      <w:pPr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23742C" w:rsidRPr="00416579" w:rsidRDefault="0098572E" w:rsidP="000A3EA6">
      <w:pPr>
        <w:autoSpaceDE w:val="0"/>
        <w:jc w:val="center"/>
        <w:rPr>
          <w:rFonts w:ascii="Arial" w:hAnsi="Arial" w:cs="Arial"/>
          <w:bCs/>
          <w:color w:val="000000"/>
          <w:sz w:val="40"/>
          <w:szCs w:val="40"/>
        </w:rPr>
      </w:pPr>
      <w:r w:rsidRPr="00416579">
        <w:rPr>
          <w:rFonts w:ascii="Arial" w:hAnsi="Arial" w:cs="Arial"/>
          <w:b/>
          <w:bCs/>
          <w:color w:val="000000"/>
          <w:sz w:val="52"/>
          <w:szCs w:val="52"/>
        </w:rPr>
        <w:t>1</w:t>
      </w:r>
      <w:r w:rsidR="008E1AC5" w:rsidRPr="00416579">
        <w:rPr>
          <w:rFonts w:ascii="Arial" w:hAnsi="Arial" w:cs="Arial"/>
          <w:b/>
          <w:bCs/>
          <w:color w:val="000000"/>
          <w:sz w:val="52"/>
          <w:szCs w:val="52"/>
        </w:rPr>
        <w:t>4</w:t>
      </w:r>
      <w:r w:rsidR="00DE2835" w:rsidRPr="00416579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0</w:t>
      </w:r>
      <w:r w:rsidR="00C10384" w:rsidRPr="00416579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0</w:t>
      </w:r>
      <w:r w:rsidR="00E578C5" w:rsidRPr="00416579">
        <w:rPr>
          <w:rFonts w:ascii="Arial" w:hAnsi="Arial" w:cs="Arial"/>
          <w:b/>
          <w:bCs/>
          <w:color w:val="000000"/>
          <w:sz w:val="52"/>
          <w:szCs w:val="52"/>
        </w:rPr>
        <w:t xml:space="preserve"> </w:t>
      </w:r>
      <w:r w:rsidR="0023742C" w:rsidRPr="00416579">
        <w:rPr>
          <w:rFonts w:ascii="Arial" w:hAnsi="Arial" w:cs="Arial"/>
          <w:b/>
          <w:bCs/>
          <w:color w:val="000000"/>
        </w:rPr>
        <w:t>órai kezdettel</w:t>
      </w:r>
      <w:r w:rsidR="00C857FA" w:rsidRPr="00416579">
        <w:rPr>
          <w:rFonts w:ascii="Arial" w:hAnsi="Arial" w:cs="Arial"/>
          <w:b/>
          <w:bCs/>
          <w:color w:val="000000"/>
        </w:rPr>
        <w:t xml:space="preserve"> </w:t>
      </w:r>
      <w:r w:rsidR="007A6C2A" w:rsidRPr="00416579">
        <w:rPr>
          <w:rFonts w:ascii="Arial" w:hAnsi="Arial" w:cs="Arial"/>
          <w:b/>
          <w:bCs/>
          <w:color w:val="000000"/>
        </w:rPr>
        <w:t>rendkívüli ülést tart</w:t>
      </w:r>
      <w:r w:rsidR="0023742C" w:rsidRPr="00416579">
        <w:rPr>
          <w:rFonts w:ascii="Arial" w:hAnsi="Arial" w:cs="Arial"/>
          <w:bCs/>
          <w:color w:val="000000"/>
          <w:sz w:val="40"/>
          <w:szCs w:val="40"/>
        </w:rPr>
        <w:t>,</w:t>
      </w:r>
    </w:p>
    <w:p w:rsidR="0023742C" w:rsidRPr="00416579" w:rsidRDefault="0023742C" w:rsidP="000A3EA6">
      <w:pPr>
        <w:autoSpaceDE w:val="0"/>
        <w:jc w:val="center"/>
        <w:rPr>
          <w:rFonts w:ascii="Arial" w:hAnsi="Arial" w:cs="Arial"/>
          <w:color w:val="000000"/>
        </w:rPr>
      </w:pPr>
    </w:p>
    <w:p w:rsidR="0023742C" w:rsidRPr="00416579" w:rsidRDefault="0023742C" w:rsidP="000A3EA6">
      <w:pPr>
        <w:autoSpaceDE w:val="0"/>
        <w:ind w:left="360"/>
        <w:rPr>
          <w:rFonts w:ascii="Arial" w:hAnsi="Arial" w:cs="Arial"/>
          <w:b/>
          <w:bCs/>
          <w:color w:val="000000"/>
        </w:rPr>
      </w:pPr>
      <w:proofErr w:type="gramStart"/>
      <w:r w:rsidRPr="00416579">
        <w:rPr>
          <w:rFonts w:ascii="Arial" w:hAnsi="Arial" w:cs="Arial"/>
          <w:color w:val="000000"/>
        </w:rPr>
        <w:t>melyre</w:t>
      </w:r>
      <w:proofErr w:type="gramEnd"/>
      <w:r w:rsidRPr="00416579">
        <w:rPr>
          <w:rFonts w:ascii="Arial" w:hAnsi="Arial" w:cs="Arial"/>
          <w:color w:val="000000"/>
        </w:rPr>
        <w:t xml:space="preserve"> tisztelettel  </w:t>
      </w:r>
      <w:r w:rsidRPr="00416579">
        <w:rPr>
          <w:rFonts w:ascii="Arial" w:hAnsi="Arial" w:cs="Arial"/>
          <w:b/>
          <w:bCs/>
          <w:color w:val="000000"/>
        </w:rPr>
        <w:t>m e g h í v o m</w:t>
      </w:r>
      <w:r w:rsidR="005E5F67" w:rsidRPr="00416579">
        <w:rPr>
          <w:rFonts w:ascii="Arial" w:hAnsi="Arial" w:cs="Arial"/>
          <w:b/>
          <w:bCs/>
          <w:color w:val="000000"/>
        </w:rPr>
        <w:t>.</w:t>
      </w:r>
    </w:p>
    <w:p w:rsidR="005516F9" w:rsidRPr="00416579" w:rsidRDefault="005516F9" w:rsidP="000A3EA6">
      <w:pPr>
        <w:autoSpaceDE w:val="0"/>
        <w:ind w:left="360"/>
        <w:rPr>
          <w:rFonts w:ascii="Arial" w:hAnsi="Arial" w:cs="Arial"/>
          <w:bCs/>
          <w:color w:val="000000"/>
        </w:rPr>
      </w:pPr>
    </w:p>
    <w:p w:rsidR="0023742C" w:rsidRPr="00416579" w:rsidRDefault="0023742C" w:rsidP="000A3EA6">
      <w:pPr>
        <w:autoSpaceDE w:val="0"/>
        <w:ind w:left="360"/>
        <w:rPr>
          <w:rFonts w:ascii="Arial" w:hAnsi="Arial" w:cs="Arial"/>
          <w:b/>
          <w:color w:val="000000"/>
        </w:rPr>
      </w:pPr>
      <w:r w:rsidRPr="00416579">
        <w:rPr>
          <w:rFonts w:ascii="Arial" w:hAnsi="Arial" w:cs="Arial"/>
          <w:color w:val="000000"/>
        </w:rPr>
        <w:t xml:space="preserve">Az ülés helye: </w:t>
      </w:r>
      <w:r w:rsidR="001721A5" w:rsidRPr="00416579">
        <w:rPr>
          <w:rFonts w:ascii="Arial" w:hAnsi="Arial" w:cs="Arial"/>
          <w:b/>
          <w:color w:val="000000"/>
        </w:rPr>
        <w:t>Városháza</w:t>
      </w:r>
      <w:r w:rsidRPr="00416579">
        <w:rPr>
          <w:rFonts w:ascii="Arial" w:hAnsi="Arial" w:cs="Arial"/>
          <w:b/>
          <w:color w:val="000000"/>
        </w:rPr>
        <w:t xml:space="preserve"> </w:t>
      </w:r>
      <w:r w:rsidR="000D7E16" w:rsidRPr="00416579">
        <w:rPr>
          <w:rFonts w:ascii="Arial" w:hAnsi="Arial" w:cs="Arial"/>
          <w:b/>
          <w:color w:val="000000"/>
        </w:rPr>
        <w:t>I. emeleti polgármesteri tárgyalója</w:t>
      </w:r>
    </w:p>
    <w:p w:rsidR="00D45CB0" w:rsidRPr="00416579" w:rsidRDefault="00D45CB0" w:rsidP="000A3EA6">
      <w:pPr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23742C" w:rsidRPr="00416579" w:rsidRDefault="00314BF5" w:rsidP="000A3EA6">
      <w:pPr>
        <w:autoSpaceDE w:val="0"/>
        <w:ind w:left="36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1</w:t>
      </w:r>
      <w:r w:rsidR="00A41018" w:rsidRPr="00416579">
        <w:rPr>
          <w:rFonts w:ascii="Arial" w:hAnsi="Arial" w:cs="Arial"/>
          <w:bCs/>
          <w:color w:val="000000"/>
          <w:sz w:val="22"/>
          <w:szCs w:val="22"/>
        </w:rPr>
        <w:t>/</w:t>
      </w:r>
      <w:r w:rsidR="0023742C" w:rsidRPr="00416579">
        <w:rPr>
          <w:rFonts w:ascii="Arial" w:hAnsi="Arial" w:cs="Arial"/>
          <w:bCs/>
          <w:color w:val="000000"/>
          <w:sz w:val="22"/>
          <w:szCs w:val="22"/>
        </w:rPr>
        <w:t>20</w:t>
      </w:r>
      <w:r w:rsidR="00864664" w:rsidRPr="00416579">
        <w:rPr>
          <w:rFonts w:ascii="Arial" w:hAnsi="Arial" w:cs="Arial"/>
          <w:bCs/>
          <w:color w:val="000000"/>
          <w:sz w:val="22"/>
          <w:szCs w:val="22"/>
        </w:rPr>
        <w:t>1</w:t>
      </w:r>
      <w:r>
        <w:rPr>
          <w:rFonts w:ascii="Arial" w:hAnsi="Arial" w:cs="Arial"/>
          <w:bCs/>
          <w:color w:val="000000"/>
          <w:sz w:val="22"/>
          <w:szCs w:val="22"/>
        </w:rPr>
        <w:t>7</w:t>
      </w:r>
      <w:r w:rsidR="00133D48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proofErr w:type="spellStart"/>
      <w:r w:rsidR="00133D48">
        <w:rPr>
          <w:rFonts w:ascii="Arial" w:hAnsi="Arial" w:cs="Arial"/>
          <w:bCs/>
          <w:color w:val="000000"/>
          <w:sz w:val="22"/>
          <w:szCs w:val="22"/>
        </w:rPr>
        <w:t>KT-</w:t>
      </w:r>
      <w:r w:rsidR="0023742C" w:rsidRPr="00416579">
        <w:rPr>
          <w:rFonts w:ascii="Arial" w:hAnsi="Arial" w:cs="Arial"/>
          <w:bCs/>
          <w:color w:val="000000"/>
          <w:sz w:val="22"/>
          <w:szCs w:val="22"/>
        </w:rPr>
        <w:t>ülés</w:t>
      </w:r>
      <w:proofErr w:type="spellEnd"/>
    </w:p>
    <w:p w:rsidR="00591D32" w:rsidRPr="00416579" w:rsidRDefault="00591D32" w:rsidP="000A3EA6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</w:p>
    <w:p w:rsidR="003C18B8" w:rsidRDefault="003C18B8" w:rsidP="000A3EA6">
      <w:pPr>
        <w:autoSpaceDE w:val="0"/>
        <w:rPr>
          <w:rFonts w:ascii="Arial" w:hAnsi="Arial" w:cs="Arial"/>
          <w:bCs/>
          <w:color w:val="000000"/>
        </w:rPr>
      </w:pPr>
    </w:p>
    <w:p w:rsidR="00133D48" w:rsidRPr="00416579" w:rsidRDefault="00133D48" w:rsidP="000A3EA6">
      <w:pPr>
        <w:autoSpaceDE w:val="0"/>
        <w:rPr>
          <w:rFonts w:ascii="Arial" w:hAnsi="Arial" w:cs="Arial"/>
          <w:bCs/>
          <w:color w:val="000000"/>
        </w:rPr>
      </w:pPr>
    </w:p>
    <w:p w:rsidR="00055E72" w:rsidRPr="00416579" w:rsidRDefault="00F81ADC" w:rsidP="000A3EA6">
      <w:pPr>
        <w:autoSpaceDE w:val="0"/>
        <w:jc w:val="both"/>
        <w:rPr>
          <w:rFonts w:ascii="Arial" w:hAnsi="Arial" w:cs="Arial"/>
          <w:b/>
          <w:bCs/>
          <w:color w:val="000000"/>
        </w:rPr>
      </w:pPr>
      <w:r w:rsidRPr="00416579">
        <w:rPr>
          <w:rFonts w:ascii="Arial" w:hAnsi="Arial" w:cs="Arial"/>
          <w:b/>
          <w:bCs/>
          <w:color w:val="000000"/>
        </w:rPr>
        <w:t>Javasolt napirendi pont</w:t>
      </w:r>
      <w:r w:rsidR="00406F97">
        <w:rPr>
          <w:rFonts w:ascii="Arial" w:hAnsi="Arial" w:cs="Arial"/>
          <w:b/>
          <w:bCs/>
          <w:color w:val="000000"/>
        </w:rPr>
        <w:t>ok</w:t>
      </w:r>
      <w:r w:rsidR="00055E72" w:rsidRPr="00416579">
        <w:rPr>
          <w:rFonts w:ascii="Arial" w:hAnsi="Arial" w:cs="Arial"/>
          <w:b/>
          <w:bCs/>
          <w:color w:val="000000"/>
        </w:rPr>
        <w:t>:</w:t>
      </w:r>
    </w:p>
    <w:p w:rsidR="00142832" w:rsidRPr="00416579" w:rsidRDefault="00142832" w:rsidP="000A3EA6">
      <w:pPr>
        <w:ind w:right="-288"/>
        <w:jc w:val="both"/>
        <w:rPr>
          <w:rFonts w:ascii="Arial" w:hAnsi="Arial" w:cs="Arial"/>
        </w:rPr>
      </w:pPr>
    </w:p>
    <w:p w:rsidR="00406F97" w:rsidRDefault="00C87821" w:rsidP="00CB30AB">
      <w:pPr>
        <w:numPr>
          <w:ilvl w:val="0"/>
          <w:numId w:val="6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C87821">
        <w:rPr>
          <w:rFonts w:ascii="Arial" w:hAnsi="Arial" w:cs="Arial"/>
          <w:sz w:val="22"/>
          <w:szCs w:val="22"/>
        </w:rPr>
        <w:t xml:space="preserve"> polgármester illetményének és költségtérítésének megállapítása</w:t>
      </w:r>
      <w:r w:rsidR="00AC3AEE" w:rsidRPr="00C87821">
        <w:rPr>
          <w:rFonts w:ascii="Arial" w:hAnsi="Arial" w:cs="Arial"/>
          <w:sz w:val="22"/>
          <w:szCs w:val="22"/>
        </w:rPr>
        <w:br/>
      </w:r>
      <w:r w:rsidR="0056649E" w:rsidRPr="0093046D">
        <w:rPr>
          <w:rFonts w:ascii="Arial" w:hAnsi="Arial" w:cs="Arial"/>
          <w:b/>
          <w:sz w:val="22"/>
          <w:szCs w:val="22"/>
        </w:rPr>
        <w:t>Témafelelős</w:t>
      </w:r>
      <w:r w:rsidR="00AC3AEE" w:rsidRPr="0093046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Patocskai Ibolya jegyző</w:t>
      </w:r>
    </w:p>
    <w:p w:rsidR="00121491" w:rsidRPr="00CB30AB" w:rsidRDefault="00121491" w:rsidP="00CB30AB">
      <w:pPr>
        <w:numPr>
          <w:ilvl w:val="0"/>
          <w:numId w:val="6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Felső-Bácska Vidékfejlesztési Egyesület kérelme</w:t>
      </w:r>
      <w:r>
        <w:rPr>
          <w:rFonts w:ascii="Arial" w:hAnsi="Arial" w:cs="Arial"/>
          <w:sz w:val="22"/>
          <w:szCs w:val="22"/>
        </w:rPr>
        <w:br/>
      </w:r>
      <w:r w:rsidRPr="00121491">
        <w:rPr>
          <w:rFonts w:ascii="Arial" w:hAnsi="Arial" w:cs="Arial"/>
          <w:b/>
          <w:sz w:val="22"/>
          <w:szCs w:val="22"/>
        </w:rPr>
        <w:t>Témafelelős</w:t>
      </w:r>
      <w:r>
        <w:rPr>
          <w:rFonts w:ascii="Arial" w:hAnsi="Arial" w:cs="Arial"/>
          <w:sz w:val="22"/>
          <w:szCs w:val="22"/>
        </w:rPr>
        <w:t>: Horváth István Attila pénzügyi, beruházási és üzemeltetési osztályvezető</w:t>
      </w:r>
      <w:bookmarkStart w:id="0" w:name="_GoBack"/>
      <w:bookmarkEnd w:id="0"/>
    </w:p>
    <w:p w:rsidR="00946D50" w:rsidRPr="00946D50" w:rsidRDefault="00946D50" w:rsidP="000A3EA6">
      <w:pPr>
        <w:spacing w:after="20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946D50">
        <w:rPr>
          <w:rFonts w:ascii="Arial" w:hAnsi="Arial" w:cs="Arial"/>
          <w:i/>
          <w:sz w:val="22"/>
          <w:szCs w:val="22"/>
          <w:u w:val="single"/>
        </w:rPr>
        <w:t>Zárt ülésre javasolt:</w:t>
      </w:r>
    </w:p>
    <w:p w:rsidR="00946D50" w:rsidRPr="00946D50" w:rsidRDefault="00314BF5" w:rsidP="000A3EA6">
      <w:pPr>
        <w:numPr>
          <w:ilvl w:val="0"/>
          <w:numId w:val="36"/>
        </w:numPr>
        <w:spacing w:after="240"/>
        <w:ind w:left="425" w:hanging="425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Marksz</w:t>
      </w:r>
      <w:proofErr w:type="spellEnd"/>
      <w:r>
        <w:rPr>
          <w:rFonts w:ascii="Arial" w:hAnsi="Arial" w:cs="Arial"/>
          <w:sz w:val="22"/>
          <w:szCs w:val="22"/>
        </w:rPr>
        <w:t xml:space="preserve"> László István eladó és Vida Sándor vevő adásvételi szerződése ügyében benyújtott kifogás elbírálása</w:t>
      </w:r>
      <w:r w:rsidR="00946D50" w:rsidRPr="00946D50">
        <w:rPr>
          <w:rFonts w:ascii="Arial" w:hAnsi="Arial" w:cs="Arial"/>
          <w:sz w:val="22"/>
          <w:szCs w:val="22"/>
        </w:rPr>
        <w:br/>
      </w:r>
      <w:r w:rsidR="00946D50" w:rsidRPr="00946D50">
        <w:rPr>
          <w:rFonts w:ascii="Arial" w:hAnsi="Arial" w:cs="Arial"/>
          <w:b/>
          <w:sz w:val="22"/>
          <w:szCs w:val="22"/>
        </w:rPr>
        <w:t>Témafelelős</w:t>
      </w:r>
      <w:r w:rsidR="00946D50" w:rsidRPr="00946D5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Szakola Zoltán hatósági ügyintéző</w:t>
      </w:r>
    </w:p>
    <w:p w:rsidR="00946D50" w:rsidRPr="00946D50" w:rsidRDefault="00946D50" w:rsidP="000A3EA6">
      <w:pPr>
        <w:jc w:val="both"/>
        <w:rPr>
          <w:rFonts w:ascii="Arial" w:hAnsi="Arial" w:cs="Arial"/>
          <w:sz w:val="10"/>
          <w:szCs w:val="10"/>
        </w:rPr>
      </w:pPr>
    </w:p>
    <w:p w:rsidR="00244680" w:rsidRPr="00946D50" w:rsidRDefault="006A612C" w:rsidP="000A3EA6">
      <w:pPr>
        <w:jc w:val="both"/>
        <w:rPr>
          <w:rFonts w:ascii="Arial" w:hAnsi="Arial" w:cs="Arial"/>
          <w:sz w:val="22"/>
          <w:szCs w:val="22"/>
        </w:rPr>
      </w:pPr>
      <w:r w:rsidRPr="00946D50">
        <w:rPr>
          <w:rFonts w:ascii="Arial" w:hAnsi="Arial" w:cs="Arial"/>
          <w:sz w:val="22"/>
          <w:szCs w:val="22"/>
        </w:rPr>
        <w:t>B</w:t>
      </w:r>
      <w:r w:rsidR="0023742C" w:rsidRPr="00946D50">
        <w:rPr>
          <w:rFonts w:ascii="Arial" w:hAnsi="Arial" w:cs="Arial"/>
          <w:sz w:val="22"/>
          <w:szCs w:val="22"/>
        </w:rPr>
        <w:t>ácsalmás, 20</w:t>
      </w:r>
      <w:r w:rsidRPr="00946D50">
        <w:rPr>
          <w:rFonts w:ascii="Arial" w:hAnsi="Arial" w:cs="Arial"/>
          <w:sz w:val="22"/>
          <w:szCs w:val="22"/>
        </w:rPr>
        <w:t>1</w:t>
      </w:r>
      <w:r w:rsidR="00314BF5">
        <w:rPr>
          <w:rFonts w:ascii="Arial" w:hAnsi="Arial" w:cs="Arial"/>
          <w:sz w:val="22"/>
          <w:szCs w:val="22"/>
        </w:rPr>
        <w:t>7. január 3.</w:t>
      </w:r>
    </w:p>
    <w:p w:rsidR="00591D32" w:rsidRPr="00484C1B" w:rsidRDefault="00591D32" w:rsidP="000A3EA6">
      <w:pPr>
        <w:jc w:val="both"/>
        <w:rPr>
          <w:rFonts w:ascii="Arial" w:hAnsi="Arial" w:cs="Arial"/>
          <w:sz w:val="22"/>
          <w:szCs w:val="22"/>
        </w:rPr>
      </w:pPr>
    </w:p>
    <w:p w:rsidR="00484C1B" w:rsidRDefault="00484C1B" w:rsidP="000A3EA6">
      <w:pPr>
        <w:ind w:left="5670"/>
        <w:jc w:val="center"/>
        <w:rPr>
          <w:rFonts w:ascii="Arial" w:hAnsi="Arial" w:cs="Arial"/>
          <w:sz w:val="22"/>
          <w:szCs w:val="22"/>
        </w:rPr>
      </w:pPr>
    </w:p>
    <w:p w:rsidR="00484C1B" w:rsidRDefault="00484C1B" w:rsidP="000A3EA6">
      <w:pPr>
        <w:ind w:left="5670"/>
        <w:jc w:val="center"/>
        <w:rPr>
          <w:rFonts w:ascii="Arial" w:hAnsi="Arial" w:cs="Arial"/>
          <w:sz w:val="22"/>
          <w:szCs w:val="22"/>
        </w:rPr>
      </w:pPr>
    </w:p>
    <w:p w:rsidR="00484C1B" w:rsidRDefault="00484C1B" w:rsidP="000A3EA6">
      <w:pPr>
        <w:ind w:left="5670"/>
        <w:jc w:val="center"/>
        <w:rPr>
          <w:rFonts w:ascii="Arial" w:hAnsi="Arial" w:cs="Arial"/>
          <w:sz w:val="22"/>
          <w:szCs w:val="22"/>
        </w:rPr>
      </w:pPr>
    </w:p>
    <w:p w:rsidR="00B62FF8" w:rsidRPr="0093046D" w:rsidRDefault="00784708" w:rsidP="000A3EA6">
      <w:pPr>
        <w:ind w:left="5670"/>
        <w:jc w:val="center"/>
        <w:rPr>
          <w:rFonts w:ascii="Arial" w:hAnsi="Arial" w:cs="Arial"/>
          <w:sz w:val="22"/>
          <w:szCs w:val="22"/>
        </w:rPr>
      </w:pPr>
      <w:r w:rsidRPr="0093046D">
        <w:rPr>
          <w:rFonts w:ascii="Arial" w:hAnsi="Arial" w:cs="Arial"/>
          <w:sz w:val="22"/>
          <w:szCs w:val="22"/>
        </w:rPr>
        <w:t>Németh Balázs</w:t>
      </w:r>
    </w:p>
    <w:p w:rsidR="00406F97" w:rsidRPr="0093046D" w:rsidRDefault="0031789F" w:rsidP="000A3EA6">
      <w:pPr>
        <w:ind w:left="5670"/>
        <w:jc w:val="center"/>
        <w:rPr>
          <w:rFonts w:ascii="Arial" w:hAnsi="Arial" w:cs="Arial"/>
          <w:sz w:val="22"/>
          <w:szCs w:val="22"/>
        </w:rPr>
      </w:pPr>
      <w:proofErr w:type="gramStart"/>
      <w:r w:rsidRPr="0093046D">
        <w:rPr>
          <w:rFonts w:ascii="Arial" w:hAnsi="Arial" w:cs="Arial"/>
          <w:sz w:val="22"/>
          <w:szCs w:val="22"/>
        </w:rPr>
        <w:t>polgármester</w:t>
      </w:r>
      <w:proofErr w:type="gramEnd"/>
    </w:p>
    <w:sectPr w:rsidR="00406F97" w:rsidRPr="0093046D" w:rsidSect="007C22FB">
      <w:headerReference w:type="even" r:id="rId9"/>
      <w:headerReference w:type="default" r:id="rId10"/>
      <w:footnotePr>
        <w:pos w:val="beneathText"/>
      </w:footnotePr>
      <w:pgSz w:w="11905" w:h="16837" w:code="9"/>
      <w:pgMar w:top="1134" w:right="1134" w:bottom="851" w:left="1418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769" w:rsidRDefault="002F4769">
      <w:r>
        <w:separator/>
      </w:r>
    </w:p>
  </w:endnote>
  <w:endnote w:type="continuationSeparator" w:id="0">
    <w:p w:rsidR="002F4769" w:rsidRDefault="002F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769" w:rsidRDefault="002F4769">
      <w:r>
        <w:separator/>
      </w:r>
    </w:p>
  </w:footnote>
  <w:footnote w:type="continuationSeparator" w:id="0">
    <w:p w:rsidR="002F4769" w:rsidRDefault="002F4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69" w:rsidRDefault="002F4769" w:rsidP="00A50BAB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F4769" w:rsidRDefault="002F4769" w:rsidP="00191967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69" w:rsidRDefault="002F4769" w:rsidP="00A50BAB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14BF5">
      <w:rPr>
        <w:rStyle w:val="Oldalszm"/>
        <w:noProof/>
      </w:rPr>
      <w:t>2</w:t>
    </w:r>
    <w:r>
      <w:rPr>
        <w:rStyle w:val="Oldalszm"/>
      </w:rPr>
      <w:fldChar w:fldCharType="end"/>
    </w:r>
  </w:p>
  <w:p w:rsidR="002F4769" w:rsidRPr="00253458" w:rsidRDefault="002F4769" w:rsidP="00360996">
    <w:pPr>
      <w:ind w:left="1416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2"/>
        <w:szCs w:val="22"/>
      </w:rPr>
    </w:lvl>
  </w:abstractNum>
  <w:abstractNum w:abstractNumId="1">
    <w:nsid w:val="00000002"/>
    <w:multiLevelType w:val="multilevel"/>
    <w:tmpl w:val="00000002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7102BC1"/>
    <w:multiLevelType w:val="hybridMultilevel"/>
    <w:tmpl w:val="9E9C6530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B7600B"/>
    <w:multiLevelType w:val="hybridMultilevel"/>
    <w:tmpl w:val="B4989FE0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2E24DA"/>
    <w:multiLevelType w:val="hybridMultilevel"/>
    <w:tmpl w:val="C0A2BC8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2"/>
        <w:szCs w:val="22"/>
      </w:rPr>
    </w:lvl>
    <w:lvl w:ilvl="2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A501C9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Mangal" w:eastAsia="Times New Roman" w:hAnsi="Mangal" w:cs="Mangal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8307E1"/>
    <w:multiLevelType w:val="multilevel"/>
    <w:tmpl w:val="418C07EE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7F4D86"/>
    <w:multiLevelType w:val="multilevel"/>
    <w:tmpl w:val="650E3676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E2A17"/>
    <w:multiLevelType w:val="multilevel"/>
    <w:tmpl w:val="650E3676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A06FDA"/>
    <w:multiLevelType w:val="hybridMultilevel"/>
    <w:tmpl w:val="F48058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2C462F"/>
    <w:multiLevelType w:val="hybridMultilevel"/>
    <w:tmpl w:val="8454F1BE"/>
    <w:lvl w:ilvl="0" w:tplc="968CE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80B5C"/>
    <w:multiLevelType w:val="hybridMultilevel"/>
    <w:tmpl w:val="10F004F2"/>
    <w:lvl w:ilvl="0" w:tplc="262858E6">
      <w:start w:val="1"/>
      <w:numFmt w:val="decimal"/>
      <w:lvlText w:val="%1."/>
      <w:lvlJc w:val="left"/>
      <w:pPr>
        <w:ind w:left="213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850" w:hanging="360"/>
      </w:pPr>
    </w:lvl>
    <w:lvl w:ilvl="2" w:tplc="040E001B" w:tentative="1">
      <w:start w:val="1"/>
      <w:numFmt w:val="lowerRoman"/>
      <w:lvlText w:val="%3."/>
      <w:lvlJc w:val="right"/>
      <w:pPr>
        <w:ind w:left="3570" w:hanging="180"/>
      </w:pPr>
    </w:lvl>
    <w:lvl w:ilvl="3" w:tplc="040E000F" w:tentative="1">
      <w:start w:val="1"/>
      <w:numFmt w:val="decimal"/>
      <w:lvlText w:val="%4."/>
      <w:lvlJc w:val="left"/>
      <w:pPr>
        <w:ind w:left="4290" w:hanging="360"/>
      </w:pPr>
    </w:lvl>
    <w:lvl w:ilvl="4" w:tplc="040E0019" w:tentative="1">
      <w:start w:val="1"/>
      <w:numFmt w:val="lowerLetter"/>
      <w:lvlText w:val="%5."/>
      <w:lvlJc w:val="left"/>
      <w:pPr>
        <w:ind w:left="5010" w:hanging="360"/>
      </w:pPr>
    </w:lvl>
    <w:lvl w:ilvl="5" w:tplc="040E001B" w:tentative="1">
      <w:start w:val="1"/>
      <w:numFmt w:val="lowerRoman"/>
      <w:lvlText w:val="%6."/>
      <w:lvlJc w:val="right"/>
      <w:pPr>
        <w:ind w:left="5730" w:hanging="180"/>
      </w:pPr>
    </w:lvl>
    <w:lvl w:ilvl="6" w:tplc="040E000F" w:tentative="1">
      <w:start w:val="1"/>
      <w:numFmt w:val="decimal"/>
      <w:lvlText w:val="%7."/>
      <w:lvlJc w:val="left"/>
      <w:pPr>
        <w:ind w:left="6450" w:hanging="360"/>
      </w:pPr>
    </w:lvl>
    <w:lvl w:ilvl="7" w:tplc="040E0019" w:tentative="1">
      <w:start w:val="1"/>
      <w:numFmt w:val="lowerLetter"/>
      <w:lvlText w:val="%8."/>
      <w:lvlJc w:val="left"/>
      <w:pPr>
        <w:ind w:left="7170" w:hanging="360"/>
      </w:pPr>
    </w:lvl>
    <w:lvl w:ilvl="8" w:tplc="040E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296128A4"/>
    <w:multiLevelType w:val="hybridMultilevel"/>
    <w:tmpl w:val="B46060AC"/>
    <w:lvl w:ilvl="0" w:tplc="EF0ADD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6E6897"/>
    <w:multiLevelType w:val="multilevel"/>
    <w:tmpl w:val="418C07EE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9D5063"/>
    <w:multiLevelType w:val="hybridMultilevel"/>
    <w:tmpl w:val="3A8C71C6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AD0824"/>
    <w:multiLevelType w:val="hybridMultilevel"/>
    <w:tmpl w:val="15244F56"/>
    <w:lvl w:ilvl="0" w:tplc="46E2A24A">
      <w:start w:val="1"/>
      <w:numFmt w:val="ordinal"/>
      <w:lvlText w:val="%1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434DA2"/>
    <w:multiLevelType w:val="multilevel"/>
    <w:tmpl w:val="7FEAA9D0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CC6B3C"/>
    <w:multiLevelType w:val="multilevel"/>
    <w:tmpl w:val="418C07EE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1D724F"/>
    <w:multiLevelType w:val="hybridMultilevel"/>
    <w:tmpl w:val="D34821D8"/>
    <w:lvl w:ilvl="0" w:tplc="D5884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5173C4"/>
    <w:multiLevelType w:val="hybridMultilevel"/>
    <w:tmpl w:val="650E3676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AE0768"/>
    <w:multiLevelType w:val="hybridMultilevel"/>
    <w:tmpl w:val="F306E12C"/>
    <w:lvl w:ilvl="0" w:tplc="C74646D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ngal" w:eastAsia="Times New Roman" w:hAnsi="Mangal" w:cs="Mang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31045E"/>
    <w:multiLevelType w:val="hybridMultilevel"/>
    <w:tmpl w:val="5050A0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93763"/>
    <w:multiLevelType w:val="multilevel"/>
    <w:tmpl w:val="650E3676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004A06"/>
    <w:multiLevelType w:val="hybridMultilevel"/>
    <w:tmpl w:val="241CCF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610C5"/>
    <w:multiLevelType w:val="hybridMultilevel"/>
    <w:tmpl w:val="05E436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160EF3"/>
    <w:multiLevelType w:val="hybridMultilevel"/>
    <w:tmpl w:val="418C07EE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1B0C03"/>
    <w:multiLevelType w:val="hybridMultilevel"/>
    <w:tmpl w:val="0D560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17994"/>
    <w:multiLevelType w:val="hybridMultilevel"/>
    <w:tmpl w:val="0B982C8E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723FC4"/>
    <w:multiLevelType w:val="hybridMultilevel"/>
    <w:tmpl w:val="098226EC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20585C"/>
    <w:multiLevelType w:val="hybridMultilevel"/>
    <w:tmpl w:val="2C3A3178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C01925"/>
    <w:multiLevelType w:val="hybridMultilevel"/>
    <w:tmpl w:val="B5D06F5C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012773"/>
    <w:multiLevelType w:val="hybridMultilevel"/>
    <w:tmpl w:val="7E10AD9C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6C5557E8"/>
    <w:multiLevelType w:val="multilevel"/>
    <w:tmpl w:val="418C07EE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47163"/>
    <w:multiLevelType w:val="hybridMultilevel"/>
    <w:tmpl w:val="9A068270"/>
    <w:lvl w:ilvl="0" w:tplc="6DD27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47219E"/>
    <w:multiLevelType w:val="hybridMultilevel"/>
    <w:tmpl w:val="0A687B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83A3C"/>
    <w:multiLevelType w:val="hybridMultilevel"/>
    <w:tmpl w:val="AE66299E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D70244"/>
    <w:multiLevelType w:val="hybridMultilevel"/>
    <w:tmpl w:val="3FBC8162"/>
    <w:lvl w:ilvl="0" w:tplc="040E000F">
      <w:start w:val="1"/>
      <w:numFmt w:val="decimal"/>
      <w:lvlText w:val="%1."/>
      <w:lvlJc w:val="left"/>
      <w:pPr>
        <w:ind w:left="7800" w:hanging="360"/>
      </w:pPr>
    </w:lvl>
    <w:lvl w:ilvl="1" w:tplc="040E0019" w:tentative="1">
      <w:start w:val="1"/>
      <w:numFmt w:val="lowerLetter"/>
      <w:lvlText w:val="%2."/>
      <w:lvlJc w:val="left"/>
      <w:pPr>
        <w:ind w:left="8520" w:hanging="360"/>
      </w:pPr>
    </w:lvl>
    <w:lvl w:ilvl="2" w:tplc="040E001B" w:tentative="1">
      <w:start w:val="1"/>
      <w:numFmt w:val="lowerRoman"/>
      <w:lvlText w:val="%3."/>
      <w:lvlJc w:val="right"/>
      <w:pPr>
        <w:ind w:left="9240" w:hanging="180"/>
      </w:pPr>
    </w:lvl>
    <w:lvl w:ilvl="3" w:tplc="040E000F" w:tentative="1">
      <w:start w:val="1"/>
      <w:numFmt w:val="decimal"/>
      <w:lvlText w:val="%4."/>
      <w:lvlJc w:val="left"/>
      <w:pPr>
        <w:ind w:left="9960" w:hanging="360"/>
      </w:pPr>
    </w:lvl>
    <w:lvl w:ilvl="4" w:tplc="040E0019" w:tentative="1">
      <w:start w:val="1"/>
      <w:numFmt w:val="lowerLetter"/>
      <w:lvlText w:val="%5."/>
      <w:lvlJc w:val="left"/>
      <w:pPr>
        <w:ind w:left="10680" w:hanging="360"/>
      </w:pPr>
    </w:lvl>
    <w:lvl w:ilvl="5" w:tplc="040E001B" w:tentative="1">
      <w:start w:val="1"/>
      <w:numFmt w:val="lowerRoman"/>
      <w:lvlText w:val="%6."/>
      <w:lvlJc w:val="right"/>
      <w:pPr>
        <w:ind w:left="11400" w:hanging="180"/>
      </w:pPr>
    </w:lvl>
    <w:lvl w:ilvl="6" w:tplc="040E000F" w:tentative="1">
      <w:start w:val="1"/>
      <w:numFmt w:val="decimal"/>
      <w:lvlText w:val="%7."/>
      <w:lvlJc w:val="left"/>
      <w:pPr>
        <w:ind w:left="12120" w:hanging="360"/>
      </w:pPr>
    </w:lvl>
    <w:lvl w:ilvl="7" w:tplc="040E0019" w:tentative="1">
      <w:start w:val="1"/>
      <w:numFmt w:val="lowerLetter"/>
      <w:lvlText w:val="%8."/>
      <w:lvlJc w:val="left"/>
      <w:pPr>
        <w:ind w:left="12840" w:hanging="360"/>
      </w:pPr>
    </w:lvl>
    <w:lvl w:ilvl="8" w:tplc="040E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38">
    <w:nsid w:val="7D0A4A70"/>
    <w:multiLevelType w:val="hybridMultilevel"/>
    <w:tmpl w:val="F2F087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2"/>
  </w:num>
  <w:num w:numId="6">
    <w:abstractNumId w:val="20"/>
  </w:num>
  <w:num w:numId="7">
    <w:abstractNumId w:val="28"/>
  </w:num>
  <w:num w:numId="8">
    <w:abstractNumId w:val="21"/>
  </w:num>
  <w:num w:numId="9">
    <w:abstractNumId w:val="6"/>
  </w:num>
  <w:num w:numId="10">
    <w:abstractNumId w:val="25"/>
  </w:num>
  <w:num w:numId="11">
    <w:abstractNumId w:val="37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24"/>
  </w:num>
  <w:num w:numId="16">
    <w:abstractNumId w:val="27"/>
  </w:num>
  <w:num w:numId="17">
    <w:abstractNumId w:val="12"/>
  </w:num>
  <w:num w:numId="18">
    <w:abstractNumId w:val="19"/>
  </w:num>
  <w:num w:numId="19">
    <w:abstractNumId w:val="34"/>
  </w:num>
  <w:num w:numId="20">
    <w:abstractNumId w:val="38"/>
  </w:num>
  <w:num w:numId="21">
    <w:abstractNumId w:val="16"/>
  </w:num>
  <w:num w:numId="22">
    <w:abstractNumId w:val="13"/>
  </w:num>
  <w:num w:numId="23">
    <w:abstractNumId w:val="23"/>
  </w:num>
  <w:num w:numId="24">
    <w:abstractNumId w:val="5"/>
  </w:num>
  <w:num w:numId="25">
    <w:abstractNumId w:val="8"/>
  </w:num>
  <w:num w:numId="26">
    <w:abstractNumId w:val="26"/>
  </w:num>
  <w:num w:numId="27">
    <w:abstractNumId w:val="17"/>
  </w:num>
  <w:num w:numId="28">
    <w:abstractNumId w:val="36"/>
  </w:num>
  <w:num w:numId="29">
    <w:abstractNumId w:val="14"/>
  </w:num>
  <w:num w:numId="30">
    <w:abstractNumId w:val="7"/>
  </w:num>
  <w:num w:numId="31">
    <w:abstractNumId w:val="18"/>
  </w:num>
  <w:num w:numId="32">
    <w:abstractNumId w:val="33"/>
  </w:num>
  <w:num w:numId="33">
    <w:abstractNumId w:val="15"/>
  </w:num>
  <w:num w:numId="34">
    <w:abstractNumId w:val="31"/>
  </w:num>
  <w:num w:numId="35">
    <w:abstractNumId w:val="4"/>
  </w:num>
  <w:num w:numId="36">
    <w:abstractNumId w:val="29"/>
  </w:num>
  <w:num w:numId="37">
    <w:abstractNumId w:val="9"/>
  </w:num>
  <w:num w:numId="38">
    <w:abstractNumId w:val="30"/>
  </w:num>
  <w:num w:numId="39">
    <w:abstractNumId w:val="22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06"/>
    <w:rsid w:val="00000D87"/>
    <w:rsid w:val="0000374A"/>
    <w:rsid w:val="00003857"/>
    <w:rsid w:val="0000419C"/>
    <w:rsid w:val="000047CE"/>
    <w:rsid w:val="00005A7F"/>
    <w:rsid w:val="00005D95"/>
    <w:rsid w:val="000073E5"/>
    <w:rsid w:val="000079FB"/>
    <w:rsid w:val="00007CB4"/>
    <w:rsid w:val="00011056"/>
    <w:rsid w:val="0001110E"/>
    <w:rsid w:val="00011F2D"/>
    <w:rsid w:val="0001258E"/>
    <w:rsid w:val="000140BE"/>
    <w:rsid w:val="00014698"/>
    <w:rsid w:val="000151FD"/>
    <w:rsid w:val="0001665B"/>
    <w:rsid w:val="0002068B"/>
    <w:rsid w:val="00022644"/>
    <w:rsid w:val="00023694"/>
    <w:rsid w:val="0002393E"/>
    <w:rsid w:val="00023E3C"/>
    <w:rsid w:val="00025A2F"/>
    <w:rsid w:val="00025A7F"/>
    <w:rsid w:val="00026705"/>
    <w:rsid w:val="00027297"/>
    <w:rsid w:val="000272CE"/>
    <w:rsid w:val="000309B0"/>
    <w:rsid w:val="00032798"/>
    <w:rsid w:val="0003333D"/>
    <w:rsid w:val="00033B2E"/>
    <w:rsid w:val="00033C52"/>
    <w:rsid w:val="00033D5E"/>
    <w:rsid w:val="00033F0B"/>
    <w:rsid w:val="000343C8"/>
    <w:rsid w:val="00034D51"/>
    <w:rsid w:val="00035021"/>
    <w:rsid w:val="000356D1"/>
    <w:rsid w:val="000363B8"/>
    <w:rsid w:val="000368BB"/>
    <w:rsid w:val="000376B9"/>
    <w:rsid w:val="000400BD"/>
    <w:rsid w:val="000419B2"/>
    <w:rsid w:val="00041D91"/>
    <w:rsid w:val="00042AA9"/>
    <w:rsid w:val="00043D88"/>
    <w:rsid w:val="00044AD1"/>
    <w:rsid w:val="0004523D"/>
    <w:rsid w:val="0004539C"/>
    <w:rsid w:val="0004571E"/>
    <w:rsid w:val="00045E9A"/>
    <w:rsid w:val="000460EA"/>
    <w:rsid w:val="00050D76"/>
    <w:rsid w:val="00052BCF"/>
    <w:rsid w:val="00053462"/>
    <w:rsid w:val="00054732"/>
    <w:rsid w:val="00055C17"/>
    <w:rsid w:val="00055E72"/>
    <w:rsid w:val="00055FA7"/>
    <w:rsid w:val="00056619"/>
    <w:rsid w:val="00056CB7"/>
    <w:rsid w:val="0005705C"/>
    <w:rsid w:val="0005791A"/>
    <w:rsid w:val="00060CFB"/>
    <w:rsid w:val="00061582"/>
    <w:rsid w:val="00061C5C"/>
    <w:rsid w:val="00062DEF"/>
    <w:rsid w:val="00063017"/>
    <w:rsid w:val="00064DA6"/>
    <w:rsid w:val="00066D34"/>
    <w:rsid w:val="000678D9"/>
    <w:rsid w:val="0007065A"/>
    <w:rsid w:val="00070821"/>
    <w:rsid w:val="00070A68"/>
    <w:rsid w:val="00070FDD"/>
    <w:rsid w:val="00071575"/>
    <w:rsid w:val="000718AA"/>
    <w:rsid w:val="00071B2A"/>
    <w:rsid w:val="00071DBF"/>
    <w:rsid w:val="000720BA"/>
    <w:rsid w:val="00073058"/>
    <w:rsid w:val="000733BB"/>
    <w:rsid w:val="00074495"/>
    <w:rsid w:val="0007521F"/>
    <w:rsid w:val="00075EE8"/>
    <w:rsid w:val="00076AE3"/>
    <w:rsid w:val="0007748A"/>
    <w:rsid w:val="00080715"/>
    <w:rsid w:val="0008074E"/>
    <w:rsid w:val="000810EA"/>
    <w:rsid w:val="0008127F"/>
    <w:rsid w:val="0008129F"/>
    <w:rsid w:val="000812F5"/>
    <w:rsid w:val="0008283C"/>
    <w:rsid w:val="000843E4"/>
    <w:rsid w:val="00085BFE"/>
    <w:rsid w:val="000864D4"/>
    <w:rsid w:val="00086CD5"/>
    <w:rsid w:val="00087622"/>
    <w:rsid w:val="00087EB8"/>
    <w:rsid w:val="00090007"/>
    <w:rsid w:val="0009107D"/>
    <w:rsid w:val="00092527"/>
    <w:rsid w:val="00092C3C"/>
    <w:rsid w:val="00093881"/>
    <w:rsid w:val="00094090"/>
    <w:rsid w:val="00094F52"/>
    <w:rsid w:val="000951C1"/>
    <w:rsid w:val="0009571B"/>
    <w:rsid w:val="00095F68"/>
    <w:rsid w:val="00096189"/>
    <w:rsid w:val="00096470"/>
    <w:rsid w:val="00096BDB"/>
    <w:rsid w:val="00097AA0"/>
    <w:rsid w:val="000A0327"/>
    <w:rsid w:val="000A12F5"/>
    <w:rsid w:val="000A1DC5"/>
    <w:rsid w:val="000A1F16"/>
    <w:rsid w:val="000A3B74"/>
    <w:rsid w:val="000A3EA6"/>
    <w:rsid w:val="000A4A5C"/>
    <w:rsid w:val="000A543A"/>
    <w:rsid w:val="000A5E06"/>
    <w:rsid w:val="000B0F5C"/>
    <w:rsid w:val="000B3613"/>
    <w:rsid w:val="000B54A4"/>
    <w:rsid w:val="000B65A0"/>
    <w:rsid w:val="000B690D"/>
    <w:rsid w:val="000C093C"/>
    <w:rsid w:val="000C18B1"/>
    <w:rsid w:val="000C1A71"/>
    <w:rsid w:val="000C1BBF"/>
    <w:rsid w:val="000C2463"/>
    <w:rsid w:val="000C29ED"/>
    <w:rsid w:val="000C3469"/>
    <w:rsid w:val="000C409D"/>
    <w:rsid w:val="000C48D4"/>
    <w:rsid w:val="000C4D4C"/>
    <w:rsid w:val="000C4F8B"/>
    <w:rsid w:val="000C7093"/>
    <w:rsid w:val="000C7251"/>
    <w:rsid w:val="000C77B7"/>
    <w:rsid w:val="000D18EA"/>
    <w:rsid w:val="000D1DF6"/>
    <w:rsid w:val="000D246C"/>
    <w:rsid w:val="000D40EA"/>
    <w:rsid w:val="000D490D"/>
    <w:rsid w:val="000D5736"/>
    <w:rsid w:val="000D758A"/>
    <w:rsid w:val="000D7A95"/>
    <w:rsid w:val="000D7E16"/>
    <w:rsid w:val="000E0440"/>
    <w:rsid w:val="000E09F6"/>
    <w:rsid w:val="000E18BE"/>
    <w:rsid w:val="000E21BA"/>
    <w:rsid w:val="000E363B"/>
    <w:rsid w:val="000E437C"/>
    <w:rsid w:val="000E4F17"/>
    <w:rsid w:val="000E60DC"/>
    <w:rsid w:val="000E6CAD"/>
    <w:rsid w:val="000F035F"/>
    <w:rsid w:val="000F0C87"/>
    <w:rsid w:val="000F1D0B"/>
    <w:rsid w:val="000F49A6"/>
    <w:rsid w:val="000F57F5"/>
    <w:rsid w:val="000F5D26"/>
    <w:rsid w:val="000F60E0"/>
    <w:rsid w:val="000F6286"/>
    <w:rsid w:val="000F68F1"/>
    <w:rsid w:val="000F6B5F"/>
    <w:rsid w:val="000F7987"/>
    <w:rsid w:val="0010027F"/>
    <w:rsid w:val="00100EB1"/>
    <w:rsid w:val="001022A5"/>
    <w:rsid w:val="00102393"/>
    <w:rsid w:val="00102C47"/>
    <w:rsid w:val="001044C4"/>
    <w:rsid w:val="00105ADB"/>
    <w:rsid w:val="00110937"/>
    <w:rsid w:val="001129EC"/>
    <w:rsid w:val="00112A99"/>
    <w:rsid w:val="00113EE7"/>
    <w:rsid w:val="001147C5"/>
    <w:rsid w:val="00114E62"/>
    <w:rsid w:val="001150FC"/>
    <w:rsid w:val="0011599D"/>
    <w:rsid w:val="00115EA7"/>
    <w:rsid w:val="00116056"/>
    <w:rsid w:val="00116792"/>
    <w:rsid w:val="00117280"/>
    <w:rsid w:val="00117AB0"/>
    <w:rsid w:val="00121491"/>
    <w:rsid w:val="0012171D"/>
    <w:rsid w:val="001217CB"/>
    <w:rsid w:val="00121CA4"/>
    <w:rsid w:val="00122635"/>
    <w:rsid w:val="00122DC3"/>
    <w:rsid w:val="00122F3E"/>
    <w:rsid w:val="001231B1"/>
    <w:rsid w:val="0012348C"/>
    <w:rsid w:val="0012453C"/>
    <w:rsid w:val="0012545A"/>
    <w:rsid w:val="00125F83"/>
    <w:rsid w:val="001264AA"/>
    <w:rsid w:val="00126AA5"/>
    <w:rsid w:val="00126E68"/>
    <w:rsid w:val="00127B1C"/>
    <w:rsid w:val="00127C3F"/>
    <w:rsid w:val="00130689"/>
    <w:rsid w:val="001312E3"/>
    <w:rsid w:val="001316CF"/>
    <w:rsid w:val="00132738"/>
    <w:rsid w:val="001333E6"/>
    <w:rsid w:val="00133D48"/>
    <w:rsid w:val="0013476C"/>
    <w:rsid w:val="00135980"/>
    <w:rsid w:val="00135E9D"/>
    <w:rsid w:val="00136493"/>
    <w:rsid w:val="001368A8"/>
    <w:rsid w:val="00136C20"/>
    <w:rsid w:val="00137571"/>
    <w:rsid w:val="001377B4"/>
    <w:rsid w:val="00137E5C"/>
    <w:rsid w:val="001410F3"/>
    <w:rsid w:val="00141727"/>
    <w:rsid w:val="00142832"/>
    <w:rsid w:val="00143014"/>
    <w:rsid w:val="00144A44"/>
    <w:rsid w:val="001451E0"/>
    <w:rsid w:val="00145EA8"/>
    <w:rsid w:val="00145F73"/>
    <w:rsid w:val="0015045A"/>
    <w:rsid w:val="001505BA"/>
    <w:rsid w:val="00150655"/>
    <w:rsid w:val="0015101C"/>
    <w:rsid w:val="00151329"/>
    <w:rsid w:val="00151344"/>
    <w:rsid w:val="00151462"/>
    <w:rsid w:val="0015229A"/>
    <w:rsid w:val="001527FD"/>
    <w:rsid w:val="00152FB3"/>
    <w:rsid w:val="001553BF"/>
    <w:rsid w:val="001573F2"/>
    <w:rsid w:val="00162DDA"/>
    <w:rsid w:val="00163826"/>
    <w:rsid w:val="00164331"/>
    <w:rsid w:val="00164986"/>
    <w:rsid w:val="001653AA"/>
    <w:rsid w:val="00165421"/>
    <w:rsid w:val="00165AD7"/>
    <w:rsid w:val="00165B60"/>
    <w:rsid w:val="001668B6"/>
    <w:rsid w:val="00167619"/>
    <w:rsid w:val="0017134F"/>
    <w:rsid w:val="0017150D"/>
    <w:rsid w:val="001721A5"/>
    <w:rsid w:val="001725B5"/>
    <w:rsid w:val="001731BE"/>
    <w:rsid w:val="00173247"/>
    <w:rsid w:val="0017386B"/>
    <w:rsid w:val="001738F1"/>
    <w:rsid w:val="00173D55"/>
    <w:rsid w:val="00175EAF"/>
    <w:rsid w:val="00176510"/>
    <w:rsid w:val="00177A51"/>
    <w:rsid w:val="00177CA9"/>
    <w:rsid w:val="00177F0C"/>
    <w:rsid w:val="001804C3"/>
    <w:rsid w:val="00182805"/>
    <w:rsid w:val="001833A3"/>
    <w:rsid w:val="00183CD6"/>
    <w:rsid w:val="00183DBB"/>
    <w:rsid w:val="001846EE"/>
    <w:rsid w:val="00185846"/>
    <w:rsid w:val="001858A5"/>
    <w:rsid w:val="00185ABB"/>
    <w:rsid w:val="00187008"/>
    <w:rsid w:val="0019014A"/>
    <w:rsid w:val="00190C1B"/>
    <w:rsid w:val="00191710"/>
    <w:rsid w:val="0019175B"/>
    <w:rsid w:val="00191967"/>
    <w:rsid w:val="00191A08"/>
    <w:rsid w:val="00192091"/>
    <w:rsid w:val="0019331C"/>
    <w:rsid w:val="0019356F"/>
    <w:rsid w:val="00193959"/>
    <w:rsid w:val="001956D9"/>
    <w:rsid w:val="00195812"/>
    <w:rsid w:val="001A122A"/>
    <w:rsid w:val="001A177C"/>
    <w:rsid w:val="001A1943"/>
    <w:rsid w:val="001A3A3B"/>
    <w:rsid w:val="001A3CE9"/>
    <w:rsid w:val="001A5840"/>
    <w:rsid w:val="001A6BE5"/>
    <w:rsid w:val="001A7588"/>
    <w:rsid w:val="001A799A"/>
    <w:rsid w:val="001B0982"/>
    <w:rsid w:val="001B1AA4"/>
    <w:rsid w:val="001B1F16"/>
    <w:rsid w:val="001B2B9E"/>
    <w:rsid w:val="001B4CF2"/>
    <w:rsid w:val="001B4E29"/>
    <w:rsid w:val="001B5840"/>
    <w:rsid w:val="001B7C47"/>
    <w:rsid w:val="001C1649"/>
    <w:rsid w:val="001C1AF6"/>
    <w:rsid w:val="001C1E05"/>
    <w:rsid w:val="001C2264"/>
    <w:rsid w:val="001C2D2A"/>
    <w:rsid w:val="001C352B"/>
    <w:rsid w:val="001C4512"/>
    <w:rsid w:val="001C4EFF"/>
    <w:rsid w:val="001C6279"/>
    <w:rsid w:val="001C6380"/>
    <w:rsid w:val="001C6A3B"/>
    <w:rsid w:val="001C7CAF"/>
    <w:rsid w:val="001D1837"/>
    <w:rsid w:val="001D1BE4"/>
    <w:rsid w:val="001D1E0F"/>
    <w:rsid w:val="001D3C61"/>
    <w:rsid w:val="001D4781"/>
    <w:rsid w:val="001D4DD6"/>
    <w:rsid w:val="001D5A6D"/>
    <w:rsid w:val="001D5ABF"/>
    <w:rsid w:val="001D64BB"/>
    <w:rsid w:val="001D6F0C"/>
    <w:rsid w:val="001E0363"/>
    <w:rsid w:val="001E1CE7"/>
    <w:rsid w:val="001E26C9"/>
    <w:rsid w:val="001E2778"/>
    <w:rsid w:val="001E409E"/>
    <w:rsid w:val="001E58D8"/>
    <w:rsid w:val="001E5989"/>
    <w:rsid w:val="001E5C38"/>
    <w:rsid w:val="001E67B8"/>
    <w:rsid w:val="001E70F1"/>
    <w:rsid w:val="001E7E61"/>
    <w:rsid w:val="001F19CC"/>
    <w:rsid w:val="001F2243"/>
    <w:rsid w:val="001F41A1"/>
    <w:rsid w:val="001F4490"/>
    <w:rsid w:val="001F516E"/>
    <w:rsid w:val="001F5CEC"/>
    <w:rsid w:val="001F74A8"/>
    <w:rsid w:val="001F7A50"/>
    <w:rsid w:val="00200CD6"/>
    <w:rsid w:val="00201F50"/>
    <w:rsid w:val="00203B43"/>
    <w:rsid w:val="00203CA3"/>
    <w:rsid w:val="00206399"/>
    <w:rsid w:val="002067C5"/>
    <w:rsid w:val="00207441"/>
    <w:rsid w:val="00207C36"/>
    <w:rsid w:val="00210355"/>
    <w:rsid w:val="002105D1"/>
    <w:rsid w:val="00210816"/>
    <w:rsid w:val="00210D85"/>
    <w:rsid w:val="002117C8"/>
    <w:rsid w:val="00213386"/>
    <w:rsid w:val="00214D33"/>
    <w:rsid w:val="002155C7"/>
    <w:rsid w:val="00216B56"/>
    <w:rsid w:val="002178EA"/>
    <w:rsid w:val="00217925"/>
    <w:rsid w:val="00217AF0"/>
    <w:rsid w:val="00217F60"/>
    <w:rsid w:val="00221643"/>
    <w:rsid w:val="0022310E"/>
    <w:rsid w:val="002232C6"/>
    <w:rsid w:val="00223758"/>
    <w:rsid w:val="00223779"/>
    <w:rsid w:val="00223F0C"/>
    <w:rsid w:val="002244D9"/>
    <w:rsid w:val="002245EC"/>
    <w:rsid w:val="002247DF"/>
    <w:rsid w:val="00224B99"/>
    <w:rsid w:val="002278DD"/>
    <w:rsid w:val="002279BA"/>
    <w:rsid w:val="002305B1"/>
    <w:rsid w:val="00230C18"/>
    <w:rsid w:val="002338FC"/>
    <w:rsid w:val="002339B5"/>
    <w:rsid w:val="00233A96"/>
    <w:rsid w:val="002364FA"/>
    <w:rsid w:val="00236EB1"/>
    <w:rsid w:val="0023721E"/>
    <w:rsid w:val="0023742C"/>
    <w:rsid w:val="00240427"/>
    <w:rsid w:val="00240ED8"/>
    <w:rsid w:val="00241B3B"/>
    <w:rsid w:val="002422D2"/>
    <w:rsid w:val="00244680"/>
    <w:rsid w:val="00244E50"/>
    <w:rsid w:val="00245CBA"/>
    <w:rsid w:val="00246138"/>
    <w:rsid w:val="00247385"/>
    <w:rsid w:val="002479AB"/>
    <w:rsid w:val="00251045"/>
    <w:rsid w:val="00253458"/>
    <w:rsid w:val="0025416B"/>
    <w:rsid w:val="002543C0"/>
    <w:rsid w:val="00255ED3"/>
    <w:rsid w:val="00256CB2"/>
    <w:rsid w:val="002573DE"/>
    <w:rsid w:val="00257A8D"/>
    <w:rsid w:val="00257BD8"/>
    <w:rsid w:val="002607E6"/>
    <w:rsid w:val="0026083D"/>
    <w:rsid w:val="002627A4"/>
    <w:rsid w:val="00262CE6"/>
    <w:rsid w:val="00264881"/>
    <w:rsid w:val="002651A1"/>
    <w:rsid w:val="0026543E"/>
    <w:rsid w:val="002659AD"/>
    <w:rsid w:val="00265D96"/>
    <w:rsid w:val="00266593"/>
    <w:rsid w:val="00266880"/>
    <w:rsid w:val="0026697B"/>
    <w:rsid w:val="00271590"/>
    <w:rsid w:val="00271670"/>
    <w:rsid w:val="00272AD9"/>
    <w:rsid w:val="002736F1"/>
    <w:rsid w:val="0027377A"/>
    <w:rsid w:val="00273A9A"/>
    <w:rsid w:val="002748AC"/>
    <w:rsid w:val="002759BB"/>
    <w:rsid w:val="00275DD4"/>
    <w:rsid w:val="00275FF4"/>
    <w:rsid w:val="00277C62"/>
    <w:rsid w:val="002809A8"/>
    <w:rsid w:val="00281FDC"/>
    <w:rsid w:val="002827A1"/>
    <w:rsid w:val="002844EB"/>
    <w:rsid w:val="00284F68"/>
    <w:rsid w:val="00285D62"/>
    <w:rsid w:val="00285F74"/>
    <w:rsid w:val="002860A1"/>
    <w:rsid w:val="002861B2"/>
    <w:rsid w:val="00286FCD"/>
    <w:rsid w:val="0029029E"/>
    <w:rsid w:val="002902FF"/>
    <w:rsid w:val="002904BF"/>
    <w:rsid w:val="002904C3"/>
    <w:rsid w:val="00290B42"/>
    <w:rsid w:val="00291308"/>
    <w:rsid w:val="00291A55"/>
    <w:rsid w:val="0029362C"/>
    <w:rsid w:val="00293DC1"/>
    <w:rsid w:val="00295C4A"/>
    <w:rsid w:val="00296A7B"/>
    <w:rsid w:val="002A0873"/>
    <w:rsid w:val="002A16C6"/>
    <w:rsid w:val="002A2B69"/>
    <w:rsid w:val="002A2C38"/>
    <w:rsid w:val="002A2C70"/>
    <w:rsid w:val="002A4233"/>
    <w:rsid w:val="002B00F0"/>
    <w:rsid w:val="002B069D"/>
    <w:rsid w:val="002B0812"/>
    <w:rsid w:val="002B085D"/>
    <w:rsid w:val="002B1B87"/>
    <w:rsid w:val="002B1E0D"/>
    <w:rsid w:val="002B1F6F"/>
    <w:rsid w:val="002B23D1"/>
    <w:rsid w:val="002B23D9"/>
    <w:rsid w:val="002B3CCC"/>
    <w:rsid w:val="002B3EF0"/>
    <w:rsid w:val="002B4616"/>
    <w:rsid w:val="002B465A"/>
    <w:rsid w:val="002B5087"/>
    <w:rsid w:val="002B549A"/>
    <w:rsid w:val="002B56B6"/>
    <w:rsid w:val="002B7AC3"/>
    <w:rsid w:val="002C0232"/>
    <w:rsid w:val="002C0886"/>
    <w:rsid w:val="002C27AB"/>
    <w:rsid w:val="002C3F6B"/>
    <w:rsid w:val="002C4CE8"/>
    <w:rsid w:val="002C5441"/>
    <w:rsid w:val="002C5EF3"/>
    <w:rsid w:val="002C61D2"/>
    <w:rsid w:val="002C665E"/>
    <w:rsid w:val="002C6CF0"/>
    <w:rsid w:val="002C76E1"/>
    <w:rsid w:val="002C77F6"/>
    <w:rsid w:val="002C7D45"/>
    <w:rsid w:val="002D07BF"/>
    <w:rsid w:val="002D1025"/>
    <w:rsid w:val="002D165A"/>
    <w:rsid w:val="002D1826"/>
    <w:rsid w:val="002D1ADA"/>
    <w:rsid w:val="002D1F83"/>
    <w:rsid w:val="002D3474"/>
    <w:rsid w:val="002D3575"/>
    <w:rsid w:val="002D390F"/>
    <w:rsid w:val="002D491F"/>
    <w:rsid w:val="002D4957"/>
    <w:rsid w:val="002D65D3"/>
    <w:rsid w:val="002D6A4B"/>
    <w:rsid w:val="002E0484"/>
    <w:rsid w:val="002E1530"/>
    <w:rsid w:val="002E32C7"/>
    <w:rsid w:val="002E5420"/>
    <w:rsid w:val="002E6D50"/>
    <w:rsid w:val="002E7752"/>
    <w:rsid w:val="002F0411"/>
    <w:rsid w:val="002F0C12"/>
    <w:rsid w:val="002F10BF"/>
    <w:rsid w:val="002F1F5C"/>
    <w:rsid w:val="002F30E3"/>
    <w:rsid w:val="002F4769"/>
    <w:rsid w:val="002F4B28"/>
    <w:rsid w:val="002F7380"/>
    <w:rsid w:val="002F73C8"/>
    <w:rsid w:val="0030072A"/>
    <w:rsid w:val="003007AC"/>
    <w:rsid w:val="00300D93"/>
    <w:rsid w:val="00301BFC"/>
    <w:rsid w:val="00301F05"/>
    <w:rsid w:val="003026DA"/>
    <w:rsid w:val="003038D9"/>
    <w:rsid w:val="003046D7"/>
    <w:rsid w:val="00304BCE"/>
    <w:rsid w:val="00306067"/>
    <w:rsid w:val="003060DC"/>
    <w:rsid w:val="00306F6D"/>
    <w:rsid w:val="00307816"/>
    <w:rsid w:val="00312360"/>
    <w:rsid w:val="003123B8"/>
    <w:rsid w:val="0031289D"/>
    <w:rsid w:val="0031354A"/>
    <w:rsid w:val="003136BF"/>
    <w:rsid w:val="003147CC"/>
    <w:rsid w:val="00314BA5"/>
    <w:rsid w:val="00314BF5"/>
    <w:rsid w:val="00317155"/>
    <w:rsid w:val="0031762A"/>
    <w:rsid w:val="0031789F"/>
    <w:rsid w:val="00321057"/>
    <w:rsid w:val="00321269"/>
    <w:rsid w:val="003212D3"/>
    <w:rsid w:val="00323BFA"/>
    <w:rsid w:val="00323CC3"/>
    <w:rsid w:val="00323F8C"/>
    <w:rsid w:val="00324327"/>
    <w:rsid w:val="003252AD"/>
    <w:rsid w:val="003302CE"/>
    <w:rsid w:val="00332015"/>
    <w:rsid w:val="00332D02"/>
    <w:rsid w:val="00333D10"/>
    <w:rsid w:val="0033453C"/>
    <w:rsid w:val="003358AC"/>
    <w:rsid w:val="00335B9D"/>
    <w:rsid w:val="00335E86"/>
    <w:rsid w:val="00336181"/>
    <w:rsid w:val="0033708A"/>
    <w:rsid w:val="003372DD"/>
    <w:rsid w:val="003378A7"/>
    <w:rsid w:val="003379B3"/>
    <w:rsid w:val="00337B14"/>
    <w:rsid w:val="00337B53"/>
    <w:rsid w:val="0034133C"/>
    <w:rsid w:val="003413F1"/>
    <w:rsid w:val="003423C0"/>
    <w:rsid w:val="003428A9"/>
    <w:rsid w:val="0034616E"/>
    <w:rsid w:val="00346695"/>
    <w:rsid w:val="00346815"/>
    <w:rsid w:val="00346F7F"/>
    <w:rsid w:val="0034799F"/>
    <w:rsid w:val="00347C2E"/>
    <w:rsid w:val="003510B0"/>
    <w:rsid w:val="003518BA"/>
    <w:rsid w:val="00352B75"/>
    <w:rsid w:val="00353069"/>
    <w:rsid w:val="003546B3"/>
    <w:rsid w:val="00354C1E"/>
    <w:rsid w:val="00355273"/>
    <w:rsid w:val="00355980"/>
    <w:rsid w:val="003570EF"/>
    <w:rsid w:val="0035732E"/>
    <w:rsid w:val="003573A7"/>
    <w:rsid w:val="0036059C"/>
    <w:rsid w:val="003607BF"/>
    <w:rsid w:val="003608E3"/>
    <w:rsid w:val="00360996"/>
    <w:rsid w:val="00360FFD"/>
    <w:rsid w:val="0036139D"/>
    <w:rsid w:val="00361D3C"/>
    <w:rsid w:val="00362305"/>
    <w:rsid w:val="00362FCD"/>
    <w:rsid w:val="003636C4"/>
    <w:rsid w:val="00365CDE"/>
    <w:rsid w:val="00370196"/>
    <w:rsid w:val="003711F3"/>
    <w:rsid w:val="00371959"/>
    <w:rsid w:val="003726FA"/>
    <w:rsid w:val="00373BF2"/>
    <w:rsid w:val="00374B6B"/>
    <w:rsid w:val="00375DC6"/>
    <w:rsid w:val="00375DCE"/>
    <w:rsid w:val="00375E0F"/>
    <w:rsid w:val="00376392"/>
    <w:rsid w:val="003770F7"/>
    <w:rsid w:val="00377398"/>
    <w:rsid w:val="0037787C"/>
    <w:rsid w:val="00381EAA"/>
    <w:rsid w:val="00383D33"/>
    <w:rsid w:val="00385E75"/>
    <w:rsid w:val="003864DB"/>
    <w:rsid w:val="003879DD"/>
    <w:rsid w:val="00387C49"/>
    <w:rsid w:val="0039004D"/>
    <w:rsid w:val="00390B2E"/>
    <w:rsid w:val="00390DE4"/>
    <w:rsid w:val="00391062"/>
    <w:rsid w:val="003926D9"/>
    <w:rsid w:val="00392929"/>
    <w:rsid w:val="003935E4"/>
    <w:rsid w:val="003946C2"/>
    <w:rsid w:val="00394FDD"/>
    <w:rsid w:val="00395D7D"/>
    <w:rsid w:val="0039654E"/>
    <w:rsid w:val="003973A4"/>
    <w:rsid w:val="003A050D"/>
    <w:rsid w:val="003A0665"/>
    <w:rsid w:val="003A1E47"/>
    <w:rsid w:val="003A1F1E"/>
    <w:rsid w:val="003A2076"/>
    <w:rsid w:val="003A43FE"/>
    <w:rsid w:val="003A4DF5"/>
    <w:rsid w:val="003A5A53"/>
    <w:rsid w:val="003A5B6B"/>
    <w:rsid w:val="003A65B4"/>
    <w:rsid w:val="003A72B7"/>
    <w:rsid w:val="003A7C7E"/>
    <w:rsid w:val="003B0001"/>
    <w:rsid w:val="003B0123"/>
    <w:rsid w:val="003B088A"/>
    <w:rsid w:val="003B0C95"/>
    <w:rsid w:val="003B134C"/>
    <w:rsid w:val="003B2887"/>
    <w:rsid w:val="003B391A"/>
    <w:rsid w:val="003B5ABB"/>
    <w:rsid w:val="003B613D"/>
    <w:rsid w:val="003B62F6"/>
    <w:rsid w:val="003B6D01"/>
    <w:rsid w:val="003C055D"/>
    <w:rsid w:val="003C0E58"/>
    <w:rsid w:val="003C102B"/>
    <w:rsid w:val="003C18B8"/>
    <w:rsid w:val="003C270B"/>
    <w:rsid w:val="003C3FE4"/>
    <w:rsid w:val="003C4987"/>
    <w:rsid w:val="003C54C2"/>
    <w:rsid w:val="003C670E"/>
    <w:rsid w:val="003D06C6"/>
    <w:rsid w:val="003D2087"/>
    <w:rsid w:val="003D31DB"/>
    <w:rsid w:val="003D4F04"/>
    <w:rsid w:val="003D6D68"/>
    <w:rsid w:val="003D72C7"/>
    <w:rsid w:val="003D72D2"/>
    <w:rsid w:val="003E00C9"/>
    <w:rsid w:val="003E0379"/>
    <w:rsid w:val="003E0908"/>
    <w:rsid w:val="003E129C"/>
    <w:rsid w:val="003E2980"/>
    <w:rsid w:val="003E2B85"/>
    <w:rsid w:val="003E2BA6"/>
    <w:rsid w:val="003E35C6"/>
    <w:rsid w:val="003E6A51"/>
    <w:rsid w:val="003F07C6"/>
    <w:rsid w:val="003F07D0"/>
    <w:rsid w:val="003F116F"/>
    <w:rsid w:val="003F52C9"/>
    <w:rsid w:val="003F55FF"/>
    <w:rsid w:val="003F5938"/>
    <w:rsid w:val="003F62F2"/>
    <w:rsid w:val="004002FD"/>
    <w:rsid w:val="004003B5"/>
    <w:rsid w:val="00400523"/>
    <w:rsid w:val="004005F0"/>
    <w:rsid w:val="00401CAD"/>
    <w:rsid w:val="0040327C"/>
    <w:rsid w:val="00403EF8"/>
    <w:rsid w:val="0040461B"/>
    <w:rsid w:val="0040483A"/>
    <w:rsid w:val="004056C3"/>
    <w:rsid w:val="00405E47"/>
    <w:rsid w:val="00406B4D"/>
    <w:rsid w:val="00406BD7"/>
    <w:rsid w:val="00406F97"/>
    <w:rsid w:val="00410646"/>
    <w:rsid w:val="00410927"/>
    <w:rsid w:val="00411049"/>
    <w:rsid w:val="00412E0F"/>
    <w:rsid w:val="0041328D"/>
    <w:rsid w:val="00414116"/>
    <w:rsid w:val="004145AB"/>
    <w:rsid w:val="0041533A"/>
    <w:rsid w:val="004153E3"/>
    <w:rsid w:val="00415896"/>
    <w:rsid w:val="00415B0E"/>
    <w:rsid w:val="00416579"/>
    <w:rsid w:val="004170DC"/>
    <w:rsid w:val="00417253"/>
    <w:rsid w:val="0042089C"/>
    <w:rsid w:val="00421689"/>
    <w:rsid w:val="00421ADD"/>
    <w:rsid w:val="00423EFB"/>
    <w:rsid w:val="004249CB"/>
    <w:rsid w:val="004254D6"/>
    <w:rsid w:val="00425842"/>
    <w:rsid w:val="004279C8"/>
    <w:rsid w:val="00427AA6"/>
    <w:rsid w:val="00427F6E"/>
    <w:rsid w:val="00430064"/>
    <w:rsid w:val="004307E6"/>
    <w:rsid w:val="00431E9A"/>
    <w:rsid w:val="00432011"/>
    <w:rsid w:val="004334AF"/>
    <w:rsid w:val="00433E2D"/>
    <w:rsid w:val="00435E12"/>
    <w:rsid w:val="0043622F"/>
    <w:rsid w:val="00436EC2"/>
    <w:rsid w:val="004370A4"/>
    <w:rsid w:val="00437C2B"/>
    <w:rsid w:val="00440283"/>
    <w:rsid w:val="004405E0"/>
    <w:rsid w:val="004412F5"/>
    <w:rsid w:val="0044141A"/>
    <w:rsid w:val="004418BD"/>
    <w:rsid w:val="00441A57"/>
    <w:rsid w:val="0044327D"/>
    <w:rsid w:val="00444DE3"/>
    <w:rsid w:val="00445139"/>
    <w:rsid w:val="00445DB0"/>
    <w:rsid w:val="0044628A"/>
    <w:rsid w:val="00446D73"/>
    <w:rsid w:val="00450AE8"/>
    <w:rsid w:val="00450D7A"/>
    <w:rsid w:val="00451923"/>
    <w:rsid w:val="00454668"/>
    <w:rsid w:val="00454DC8"/>
    <w:rsid w:val="004564A8"/>
    <w:rsid w:val="00456762"/>
    <w:rsid w:val="00456FA8"/>
    <w:rsid w:val="0045726E"/>
    <w:rsid w:val="004604D0"/>
    <w:rsid w:val="0046065D"/>
    <w:rsid w:val="00461C4F"/>
    <w:rsid w:val="00461D97"/>
    <w:rsid w:val="004622B7"/>
    <w:rsid w:val="004623A7"/>
    <w:rsid w:val="00462BF0"/>
    <w:rsid w:val="00464A39"/>
    <w:rsid w:val="00464D80"/>
    <w:rsid w:val="00464F5B"/>
    <w:rsid w:val="00465605"/>
    <w:rsid w:val="00466485"/>
    <w:rsid w:val="004701E9"/>
    <w:rsid w:val="00471427"/>
    <w:rsid w:val="00472516"/>
    <w:rsid w:val="00473C25"/>
    <w:rsid w:val="0047639B"/>
    <w:rsid w:val="004764F8"/>
    <w:rsid w:val="00477095"/>
    <w:rsid w:val="00477154"/>
    <w:rsid w:val="0048064B"/>
    <w:rsid w:val="00483585"/>
    <w:rsid w:val="00484C1B"/>
    <w:rsid w:val="004864C7"/>
    <w:rsid w:val="00486557"/>
    <w:rsid w:val="004868BD"/>
    <w:rsid w:val="00486A96"/>
    <w:rsid w:val="00487C20"/>
    <w:rsid w:val="004900FD"/>
    <w:rsid w:val="004910A4"/>
    <w:rsid w:val="00491B53"/>
    <w:rsid w:val="00492CC6"/>
    <w:rsid w:val="004934F2"/>
    <w:rsid w:val="004938BD"/>
    <w:rsid w:val="00494CAB"/>
    <w:rsid w:val="00494E36"/>
    <w:rsid w:val="00495E27"/>
    <w:rsid w:val="0049619E"/>
    <w:rsid w:val="00496589"/>
    <w:rsid w:val="00496FAD"/>
    <w:rsid w:val="00497CDC"/>
    <w:rsid w:val="004A028A"/>
    <w:rsid w:val="004A04DA"/>
    <w:rsid w:val="004A1305"/>
    <w:rsid w:val="004A1E8A"/>
    <w:rsid w:val="004A252C"/>
    <w:rsid w:val="004A29C3"/>
    <w:rsid w:val="004A34E4"/>
    <w:rsid w:val="004A37E0"/>
    <w:rsid w:val="004A44C1"/>
    <w:rsid w:val="004A5ABA"/>
    <w:rsid w:val="004A653F"/>
    <w:rsid w:val="004B035C"/>
    <w:rsid w:val="004B0683"/>
    <w:rsid w:val="004B0729"/>
    <w:rsid w:val="004B0BF2"/>
    <w:rsid w:val="004B0EB7"/>
    <w:rsid w:val="004B2388"/>
    <w:rsid w:val="004B282B"/>
    <w:rsid w:val="004B2A68"/>
    <w:rsid w:val="004B408B"/>
    <w:rsid w:val="004B4141"/>
    <w:rsid w:val="004B6C4C"/>
    <w:rsid w:val="004B7254"/>
    <w:rsid w:val="004B7813"/>
    <w:rsid w:val="004C0F77"/>
    <w:rsid w:val="004C2D06"/>
    <w:rsid w:val="004C3D1D"/>
    <w:rsid w:val="004C3EF9"/>
    <w:rsid w:val="004C4B29"/>
    <w:rsid w:val="004C5591"/>
    <w:rsid w:val="004C55EC"/>
    <w:rsid w:val="004C59AD"/>
    <w:rsid w:val="004C7414"/>
    <w:rsid w:val="004D0808"/>
    <w:rsid w:val="004D1EE7"/>
    <w:rsid w:val="004D1FB0"/>
    <w:rsid w:val="004D25D8"/>
    <w:rsid w:val="004D36EE"/>
    <w:rsid w:val="004D415C"/>
    <w:rsid w:val="004D46B8"/>
    <w:rsid w:val="004D4B93"/>
    <w:rsid w:val="004D5E4C"/>
    <w:rsid w:val="004D6AC9"/>
    <w:rsid w:val="004E14D3"/>
    <w:rsid w:val="004E30E2"/>
    <w:rsid w:val="004E344F"/>
    <w:rsid w:val="004E36DA"/>
    <w:rsid w:val="004E52DA"/>
    <w:rsid w:val="004E6077"/>
    <w:rsid w:val="004E60F5"/>
    <w:rsid w:val="004E6CFD"/>
    <w:rsid w:val="004E7184"/>
    <w:rsid w:val="004E7D08"/>
    <w:rsid w:val="004F0467"/>
    <w:rsid w:val="004F0987"/>
    <w:rsid w:val="004F172F"/>
    <w:rsid w:val="004F2402"/>
    <w:rsid w:val="004F4224"/>
    <w:rsid w:val="004F42E1"/>
    <w:rsid w:val="004F5EA3"/>
    <w:rsid w:val="004F6285"/>
    <w:rsid w:val="004F758A"/>
    <w:rsid w:val="005010CF"/>
    <w:rsid w:val="005013EE"/>
    <w:rsid w:val="00501878"/>
    <w:rsid w:val="00502489"/>
    <w:rsid w:val="005030E7"/>
    <w:rsid w:val="005034B8"/>
    <w:rsid w:val="00503880"/>
    <w:rsid w:val="0050473E"/>
    <w:rsid w:val="00504789"/>
    <w:rsid w:val="005047C9"/>
    <w:rsid w:val="005060DB"/>
    <w:rsid w:val="0050746F"/>
    <w:rsid w:val="005078FB"/>
    <w:rsid w:val="0051026F"/>
    <w:rsid w:val="00510C18"/>
    <w:rsid w:val="00514BDB"/>
    <w:rsid w:val="00515EE1"/>
    <w:rsid w:val="005167E6"/>
    <w:rsid w:val="00517178"/>
    <w:rsid w:val="00520C5D"/>
    <w:rsid w:val="0052105B"/>
    <w:rsid w:val="0052197C"/>
    <w:rsid w:val="00522E85"/>
    <w:rsid w:val="00525009"/>
    <w:rsid w:val="00525C78"/>
    <w:rsid w:val="00526D02"/>
    <w:rsid w:val="00526F4C"/>
    <w:rsid w:val="00527295"/>
    <w:rsid w:val="005276D3"/>
    <w:rsid w:val="00530F38"/>
    <w:rsid w:val="00531262"/>
    <w:rsid w:val="00531418"/>
    <w:rsid w:val="005319CF"/>
    <w:rsid w:val="00531FE8"/>
    <w:rsid w:val="00532427"/>
    <w:rsid w:val="00532EC8"/>
    <w:rsid w:val="0053322A"/>
    <w:rsid w:val="00533BB1"/>
    <w:rsid w:val="00536EAB"/>
    <w:rsid w:val="00537100"/>
    <w:rsid w:val="005375D9"/>
    <w:rsid w:val="00537957"/>
    <w:rsid w:val="00537A2E"/>
    <w:rsid w:val="0054016B"/>
    <w:rsid w:val="00542EFA"/>
    <w:rsid w:val="0054355F"/>
    <w:rsid w:val="00543644"/>
    <w:rsid w:val="005452D5"/>
    <w:rsid w:val="0054566B"/>
    <w:rsid w:val="0054657F"/>
    <w:rsid w:val="00547027"/>
    <w:rsid w:val="00547C6A"/>
    <w:rsid w:val="005516F9"/>
    <w:rsid w:val="00551909"/>
    <w:rsid w:val="00551D14"/>
    <w:rsid w:val="00553112"/>
    <w:rsid w:val="00554041"/>
    <w:rsid w:val="005544FD"/>
    <w:rsid w:val="00554F4D"/>
    <w:rsid w:val="00556152"/>
    <w:rsid w:val="00556C43"/>
    <w:rsid w:val="0055798E"/>
    <w:rsid w:val="00557A29"/>
    <w:rsid w:val="00557F82"/>
    <w:rsid w:val="005608D4"/>
    <w:rsid w:val="0056114C"/>
    <w:rsid w:val="0056265C"/>
    <w:rsid w:val="005628DD"/>
    <w:rsid w:val="005628ED"/>
    <w:rsid w:val="00562F12"/>
    <w:rsid w:val="005633DD"/>
    <w:rsid w:val="00564422"/>
    <w:rsid w:val="0056649E"/>
    <w:rsid w:val="005673AB"/>
    <w:rsid w:val="005708A5"/>
    <w:rsid w:val="00572864"/>
    <w:rsid w:val="00572D42"/>
    <w:rsid w:val="0057390C"/>
    <w:rsid w:val="00573B9A"/>
    <w:rsid w:val="005740CF"/>
    <w:rsid w:val="005744D0"/>
    <w:rsid w:val="00575B72"/>
    <w:rsid w:val="00575E76"/>
    <w:rsid w:val="0058118F"/>
    <w:rsid w:val="00581423"/>
    <w:rsid w:val="00581756"/>
    <w:rsid w:val="00581CD1"/>
    <w:rsid w:val="00582F35"/>
    <w:rsid w:val="00583BB1"/>
    <w:rsid w:val="00584474"/>
    <w:rsid w:val="00584A04"/>
    <w:rsid w:val="00585C5F"/>
    <w:rsid w:val="00586A9A"/>
    <w:rsid w:val="005875DF"/>
    <w:rsid w:val="00587E59"/>
    <w:rsid w:val="0059046C"/>
    <w:rsid w:val="00590A12"/>
    <w:rsid w:val="00590AAE"/>
    <w:rsid w:val="00591AF0"/>
    <w:rsid w:val="00591D32"/>
    <w:rsid w:val="00592EBF"/>
    <w:rsid w:val="005935B0"/>
    <w:rsid w:val="00593A59"/>
    <w:rsid w:val="005943F9"/>
    <w:rsid w:val="005950BD"/>
    <w:rsid w:val="00595697"/>
    <w:rsid w:val="0059793F"/>
    <w:rsid w:val="005A0230"/>
    <w:rsid w:val="005A0BDA"/>
    <w:rsid w:val="005A0D60"/>
    <w:rsid w:val="005A14C2"/>
    <w:rsid w:val="005A37FE"/>
    <w:rsid w:val="005A38DC"/>
    <w:rsid w:val="005A3EDF"/>
    <w:rsid w:val="005A5E06"/>
    <w:rsid w:val="005A68EB"/>
    <w:rsid w:val="005A748F"/>
    <w:rsid w:val="005B0425"/>
    <w:rsid w:val="005B095D"/>
    <w:rsid w:val="005B3F2F"/>
    <w:rsid w:val="005B45D4"/>
    <w:rsid w:val="005B4FB3"/>
    <w:rsid w:val="005B709D"/>
    <w:rsid w:val="005B739F"/>
    <w:rsid w:val="005C021B"/>
    <w:rsid w:val="005C0FAE"/>
    <w:rsid w:val="005C10C8"/>
    <w:rsid w:val="005C36A1"/>
    <w:rsid w:val="005C3E2F"/>
    <w:rsid w:val="005C514F"/>
    <w:rsid w:val="005C5B10"/>
    <w:rsid w:val="005C7956"/>
    <w:rsid w:val="005D074F"/>
    <w:rsid w:val="005D0889"/>
    <w:rsid w:val="005D0A2F"/>
    <w:rsid w:val="005D0C1B"/>
    <w:rsid w:val="005D2097"/>
    <w:rsid w:val="005D2703"/>
    <w:rsid w:val="005D3283"/>
    <w:rsid w:val="005D3B61"/>
    <w:rsid w:val="005D453B"/>
    <w:rsid w:val="005D5361"/>
    <w:rsid w:val="005D55D4"/>
    <w:rsid w:val="005D5703"/>
    <w:rsid w:val="005D6157"/>
    <w:rsid w:val="005D6AC0"/>
    <w:rsid w:val="005D6B5C"/>
    <w:rsid w:val="005D6C18"/>
    <w:rsid w:val="005D73C7"/>
    <w:rsid w:val="005D7C28"/>
    <w:rsid w:val="005E34BD"/>
    <w:rsid w:val="005E3E79"/>
    <w:rsid w:val="005E47B8"/>
    <w:rsid w:val="005E4F68"/>
    <w:rsid w:val="005E5824"/>
    <w:rsid w:val="005E5F67"/>
    <w:rsid w:val="005E6483"/>
    <w:rsid w:val="005E6A6E"/>
    <w:rsid w:val="005E7538"/>
    <w:rsid w:val="005E7D55"/>
    <w:rsid w:val="005F323D"/>
    <w:rsid w:val="005F4A20"/>
    <w:rsid w:val="005F54CB"/>
    <w:rsid w:val="005F55BB"/>
    <w:rsid w:val="005F62F2"/>
    <w:rsid w:val="005F650C"/>
    <w:rsid w:val="006006BE"/>
    <w:rsid w:val="006028D8"/>
    <w:rsid w:val="00603CE7"/>
    <w:rsid w:val="00603D69"/>
    <w:rsid w:val="00603EB8"/>
    <w:rsid w:val="00605177"/>
    <w:rsid w:val="00605889"/>
    <w:rsid w:val="00605AC1"/>
    <w:rsid w:val="00605E24"/>
    <w:rsid w:val="006063BC"/>
    <w:rsid w:val="00606A1D"/>
    <w:rsid w:val="00606EE3"/>
    <w:rsid w:val="00607209"/>
    <w:rsid w:val="0060749D"/>
    <w:rsid w:val="006077C5"/>
    <w:rsid w:val="006078BF"/>
    <w:rsid w:val="0060792E"/>
    <w:rsid w:val="00610906"/>
    <w:rsid w:val="006116B9"/>
    <w:rsid w:val="0061257E"/>
    <w:rsid w:val="0061489A"/>
    <w:rsid w:val="00616E52"/>
    <w:rsid w:val="0062064E"/>
    <w:rsid w:val="006211B5"/>
    <w:rsid w:val="006213B0"/>
    <w:rsid w:val="00625BC3"/>
    <w:rsid w:val="00626F15"/>
    <w:rsid w:val="0062754D"/>
    <w:rsid w:val="006276C0"/>
    <w:rsid w:val="00627A6A"/>
    <w:rsid w:val="00627B73"/>
    <w:rsid w:val="00630D48"/>
    <w:rsid w:val="0063197E"/>
    <w:rsid w:val="00632F57"/>
    <w:rsid w:val="00634CFC"/>
    <w:rsid w:val="0063580D"/>
    <w:rsid w:val="0063604F"/>
    <w:rsid w:val="00636BED"/>
    <w:rsid w:val="006375BE"/>
    <w:rsid w:val="00640523"/>
    <w:rsid w:val="0064077C"/>
    <w:rsid w:val="006418BE"/>
    <w:rsid w:val="006426DB"/>
    <w:rsid w:val="00643EB6"/>
    <w:rsid w:val="00644F74"/>
    <w:rsid w:val="00645373"/>
    <w:rsid w:val="006464FF"/>
    <w:rsid w:val="006476EA"/>
    <w:rsid w:val="0065083A"/>
    <w:rsid w:val="0065177B"/>
    <w:rsid w:val="00651844"/>
    <w:rsid w:val="006518DE"/>
    <w:rsid w:val="00652323"/>
    <w:rsid w:val="006527A8"/>
    <w:rsid w:val="00653106"/>
    <w:rsid w:val="0065391A"/>
    <w:rsid w:val="00653AE5"/>
    <w:rsid w:val="00654437"/>
    <w:rsid w:val="00654D51"/>
    <w:rsid w:val="006608DE"/>
    <w:rsid w:val="006615B7"/>
    <w:rsid w:val="0066269C"/>
    <w:rsid w:val="00662E62"/>
    <w:rsid w:val="00663CDB"/>
    <w:rsid w:val="00664405"/>
    <w:rsid w:val="00664738"/>
    <w:rsid w:val="0066487A"/>
    <w:rsid w:val="00664C3F"/>
    <w:rsid w:val="0066570B"/>
    <w:rsid w:val="00666CD5"/>
    <w:rsid w:val="00670172"/>
    <w:rsid w:val="00670DD8"/>
    <w:rsid w:val="006718D8"/>
    <w:rsid w:val="00671F35"/>
    <w:rsid w:val="006727FA"/>
    <w:rsid w:val="00674CFB"/>
    <w:rsid w:val="00674E2F"/>
    <w:rsid w:val="0067696F"/>
    <w:rsid w:val="006770F4"/>
    <w:rsid w:val="006803D4"/>
    <w:rsid w:val="00681F5E"/>
    <w:rsid w:val="0068224E"/>
    <w:rsid w:val="006822D3"/>
    <w:rsid w:val="006824BA"/>
    <w:rsid w:val="00682BB2"/>
    <w:rsid w:val="00682CE9"/>
    <w:rsid w:val="00683C04"/>
    <w:rsid w:val="00684856"/>
    <w:rsid w:val="00684925"/>
    <w:rsid w:val="00684F3E"/>
    <w:rsid w:val="00684F5C"/>
    <w:rsid w:val="00684F6A"/>
    <w:rsid w:val="00685C4B"/>
    <w:rsid w:val="00685D4A"/>
    <w:rsid w:val="0069160B"/>
    <w:rsid w:val="00691756"/>
    <w:rsid w:val="006919A6"/>
    <w:rsid w:val="006932B7"/>
    <w:rsid w:val="00694F37"/>
    <w:rsid w:val="00694F57"/>
    <w:rsid w:val="0069531A"/>
    <w:rsid w:val="0069601E"/>
    <w:rsid w:val="006960D6"/>
    <w:rsid w:val="006A156C"/>
    <w:rsid w:val="006A1589"/>
    <w:rsid w:val="006A3552"/>
    <w:rsid w:val="006A4613"/>
    <w:rsid w:val="006A4BDF"/>
    <w:rsid w:val="006A5497"/>
    <w:rsid w:val="006A5C53"/>
    <w:rsid w:val="006A612C"/>
    <w:rsid w:val="006A645E"/>
    <w:rsid w:val="006A67CC"/>
    <w:rsid w:val="006A6894"/>
    <w:rsid w:val="006B152F"/>
    <w:rsid w:val="006B17F5"/>
    <w:rsid w:val="006B28DE"/>
    <w:rsid w:val="006B4B5D"/>
    <w:rsid w:val="006B5285"/>
    <w:rsid w:val="006B5A3D"/>
    <w:rsid w:val="006B5D12"/>
    <w:rsid w:val="006B5E36"/>
    <w:rsid w:val="006B7BCE"/>
    <w:rsid w:val="006C0651"/>
    <w:rsid w:val="006C1344"/>
    <w:rsid w:val="006C2489"/>
    <w:rsid w:val="006C3737"/>
    <w:rsid w:val="006C37A1"/>
    <w:rsid w:val="006C3AEF"/>
    <w:rsid w:val="006C597F"/>
    <w:rsid w:val="006C5B71"/>
    <w:rsid w:val="006C5D5A"/>
    <w:rsid w:val="006C6026"/>
    <w:rsid w:val="006C64D7"/>
    <w:rsid w:val="006C73A9"/>
    <w:rsid w:val="006C7AE7"/>
    <w:rsid w:val="006D13A5"/>
    <w:rsid w:val="006D2CA2"/>
    <w:rsid w:val="006D2CC8"/>
    <w:rsid w:val="006D2F58"/>
    <w:rsid w:val="006D3514"/>
    <w:rsid w:val="006D3A65"/>
    <w:rsid w:val="006D4299"/>
    <w:rsid w:val="006D6712"/>
    <w:rsid w:val="006D6FE5"/>
    <w:rsid w:val="006D75B6"/>
    <w:rsid w:val="006D78E7"/>
    <w:rsid w:val="006D7AC2"/>
    <w:rsid w:val="006E0680"/>
    <w:rsid w:val="006E0B69"/>
    <w:rsid w:val="006E1B9D"/>
    <w:rsid w:val="006E3230"/>
    <w:rsid w:val="006E3250"/>
    <w:rsid w:val="006E3737"/>
    <w:rsid w:val="006E38CD"/>
    <w:rsid w:val="006E4A5E"/>
    <w:rsid w:val="006E5E37"/>
    <w:rsid w:val="006E680F"/>
    <w:rsid w:val="006E6E9F"/>
    <w:rsid w:val="006E741F"/>
    <w:rsid w:val="006E7BF3"/>
    <w:rsid w:val="006E7DAA"/>
    <w:rsid w:val="006F0095"/>
    <w:rsid w:val="006F05FE"/>
    <w:rsid w:val="006F06C6"/>
    <w:rsid w:val="006F0795"/>
    <w:rsid w:val="006F0B28"/>
    <w:rsid w:val="006F15AE"/>
    <w:rsid w:val="006F1797"/>
    <w:rsid w:val="006F1CAD"/>
    <w:rsid w:val="006F257A"/>
    <w:rsid w:val="006F4363"/>
    <w:rsid w:val="006F6EFA"/>
    <w:rsid w:val="006F7447"/>
    <w:rsid w:val="006F7F52"/>
    <w:rsid w:val="00700004"/>
    <w:rsid w:val="0070018E"/>
    <w:rsid w:val="00703698"/>
    <w:rsid w:val="00703DB6"/>
    <w:rsid w:val="0070407C"/>
    <w:rsid w:val="00707DAC"/>
    <w:rsid w:val="0071137D"/>
    <w:rsid w:val="007113E1"/>
    <w:rsid w:val="00711C2A"/>
    <w:rsid w:val="0071302A"/>
    <w:rsid w:val="007132BE"/>
    <w:rsid w:val="00713740"/>
    <w:rsid w:val="007148FC"/>
    <w:rsid w:val="00717614"/>
    <w:rsid w:val="007206B3"/>
    <w:rsid w:val="00722583"/>
    <w:rsid w:val="00722BC6"/>
    <w:rsid w:val="00722BCC"/>
    <w:rsid w:val="0072469E"/>
    <w:rsid w:val="00724F3E"/>
    <w:rsid w:val="00724FB5"/>
    <w:rsid w:val="00725325"/>
    <w:rsid w:val="007253A9"/>
    <w:rsid w:val="0072640D"/>
    <w:rsid w:val="0072715F"/>
    <w:rsid w:val="00727480"/>
    <w:rsid w:val="00727897"/>
    <w:rsid w:val="00730C3D"/>
    <w:rsid w:val="00731075"/>
    <w:rsid w:val="007316C4"/>
    <w:rsid w:val="00731AAC"/>
    <w:rsid w:val="00733BE0"/>
    <w:rsid w:val="0073456D"/>
    <w:rsid w:val="00735C00"/>
    <w:rsid w:val="00736EDA"/>
    <w:rsid w:val="00737645"/>
    <w:rsid w:val="00741E81"/>
    <w:rsid w:val="00742F49"/>
    <w:rsid w:val="007430B1"/>
    <w:rsid w:val="007437E8"/>
    <w:rsid w:val="0074409F"/>
    <w:rsid w:val="0074575C"/>
    <w:rsid w:val="007458A4"/>
    <w:rsid w:val="007460BB"/>
    <w:rsid w:val="00746957"/>
    <w:rsid w:val="0075088E"/>
    <w:rsid w:val="00750ADB"/>
    <w:rsid w:val="00751021"/>
    <w:rsid w:val="00752776"/>
    <w:rsid w:val="007527B4"/>
    <w:rsid w:val="00753261"/>
    <w:rsid w:val="00753741"/>
    <w:rsid w:val="007546EF"/>
    <w:rsid w:val="0075525B"/>
    <w:rsid w:val="00755DEF"/>
    <w:rsid w:val="0075649D"/>
    <w:rsid w:val="0075712E"/>
    <w:rsid w:val="00757842"/>
    <w:rsid w:val="00761EF9"/>
    <w:rsid w:val="00762A42"/>
    <w:rsid w:val="00762E13"/>
    <w:rsid w:val="0076509D"/>
    <w:rsid w:val="00765AD8"/>
    <w:rsid w:val="00765D5E"/>
    <w:rsid w:val="007660AD"/>
    <w:rsid w:val="007664FC"/>
    <w:rsid w:val="00766868"/>
    <w:rsid w:val="00767110"/>
    <w:rsid w:val="007675F9"/>
    <w:rsid w:val="0076792E"/>
    <w:rsid w:val="00773AAF"/>
    <w:rsid w:val="00774911"/>
    <w:rsid w:val="00775171"/>
    <w:rsid w:val="00775DA9"/>
    <w:rsid w:val="00780170"/>
    <w:rsid w:val="0078023C"/>
    <w:rsid w:val="00781858"/>
    <w:rsid w:val="00782391"/>
    <w:rsid w:val="007825A2"/>
    <w:rsid w:val="0078329C"/>
    <w:rsid w:val="0078409A"/>
    <w:rsid w:val="00784708"/>
    <w:rsid w:val="00785DDE"/>
    <w:rsid w:val="007865B6"/>
    <w:rsid w:val="00790FF1"/>
    <w:rsid w:val="00792821"/>
    <w:rsid w:val="00792E57"/>
    <w:rsid w:val="00792F3E"/>
    <w:rsid w:val="007930D7"/>
    <w:rsid w:val="007938D4"/>
    <w:rsid w:val="00794AFB"/>
    <w:rsid w:val="00796827"/>
    <w:rsid w:val="00797CC6"/>
    <w:rsid w:val="00797F33"/>
    <w:rsid w:val="00797F83"/>
    <w:rsid w:val="007A0A2A"/>
    <w:rsid w:val="007A3EBF"/>
    <w:rsid w:val="007A483D"/>
    <w:rsid w:val="007A58A3"/>
    <w:rsid w:val="007A63B6"/>
    <w:rsid w:val="007A6944"/>
    <w:rsid w:val="007A6C2A"/>
    <w:rsid w:val="007B1438"/>
    <w:rsid w:val="007B1C1B"/>
    <w:rsid w:val="007B5309"/>
    <w:rsid w:val="007B7247"/>
    <w:rsid w:val="007B7918"/>
    <w:rsid w:val="007B7DFE"/>
    <w:rsid w:val="007B7F97"/>
    <w:rsid w:val="007C0111"/>
    <w:rsid w:val="007C0B64"/>
    <w:rsid w:val="007C164D"/>
    <w:rsid w:val="007C1964"/>
    <w:rsid w:val="007C22FB"/>
    <w:rsid w:val="007C2710"/>
    <w:rsid w:val="007C3B89"/>
    <w:rsid w:val="007C43C4"/>
    <w:rsid w:val="007C56A7"/>
    <w:rsid w:val="007C56C0"/>
    <w:rsid w:val="007C7775"/>
    <w:rsid w:val="007C7BEB"/>
    <w:rsid w:val="007D0F91"/>
    <w:rsid w:val="007D20A6"/>
    <w:rsid w:val="007D24DD"/>
    <w:rsid w:val="007D2551"/>
    <w:rsid w:val="007D2765"/>
    <w:rsid w:val="007D27FF"/>
    <w:rsid w:val="007D401D"/>
    <w:rsid w:val="007D44D6"/>
    <w:rsid w:val="007E008F"/>
    <w:rsid w:val="007E0FC4"/>
    <w:rsid w:val="007E2C47"/>
    <w:rsid w:val="007E356B"/>
    <w:rsid w:val="007E45BB"/>
    <w:rsid w:val="007E46CC"/>
    <w:rsid w:val="007E4D14"/>
    <w:rsid w:val="007E5834"/>
    <w:rsid w:val="007E5B6A"/>
    <w:rsid w:val="007E72F9"/>
    <w:rsid w:val="007F04D0"/>
    <w:rsid w:val="007F103A"/>
    <w:rsid w:val="007F1CF6"/>
    <w:rsid w:val="007F2331"/>
    <w:rsid w:val="007F27B9"/>
    <w:rsid w:val="007F728F"/>
    <w:rsid w:val="007F7962"/>
    <w:rsid w:val="008000B9"/>
    <w:rsid w:val="008009B2"/>
    <w:rsid w:val="00800B56"/>
    <w:rsid w:val="008027B6"/>
    <w:rsid w:val="0080312B"/>
    <w:rsid w:val="008042C8"/>
    <w:rsid w:val="00804615"/>
    <w:rsid w:val="00810598"/>
    <w:rsid w:val="00810AA3"/>
    <w:rsid w:val="008113AD"/>
    <w:rsid w:val="00811536"/>
    <w:rsid w:val="00811761"/>
    <w:rsid w:val="00811E30"/>
    <w:rsid w:val="00812947"/>
    <w:rsid w:val="00812A7C"/>
    <w:rsid w:val="00812D5D"/>
    <w:rsid w:val="00813A03"/>
    <w:rsid w:val="00813A20"/>
    <w:rsid w:val="008143E9"/>
    <w:rsid w:val="008155F7"/>
    <w:rsid w:val="008157A2"/>
    <w:rsid w:val="00816BA7"/>
    <w:rsid w:val="00817417"/>
    <w:rsid w:val="0082085F"/>
    <w:rsid w:val="00823435"/>
    <w:rsid w:val="00823AF7"/>
    <w:rsid w:val="00823F97"/>
    <w:rsid w:val="008242DD"/>
    <w:rsid w:val="00824392"/>
    <w:rsid w:val="008247AA"/>
    <w:rsid w:val="00824868"/>
    <w:rsid w:val="00825119"/>
    <w:rsid w:val="00825620"/>
    <w:rsid w:val="0082583C"/>
    <w:rsid w:val="00825CC0"/>
    <w:rsid w:val="008262DA"/>
    <w:rsid w:val="00826406"/>
    <w:rsid w:val="00827C0F"/>
    <w:rsid w:val="008301F9"/>
    <w:rsid w:val="008307CE"/>
    <w:rsid w:val="00830C8D"/>
    <w:rsid w:val="00831438"/>
    <w:rsid w:val="00832CE9"/>
    <w:rsid w:val="00836170"/>
    <w:rsid w:val="008366FE"/>
    <w:rsid w:val="00836AC9"/>
    <w:rsid w:val="00837C25"/>
    <w:rsid w:val="00837D93"/>
    <w:rsid w:val="008410B7"/>
    <w:rsid w:val="00841443"/>
    <w:rsid w:val="008416B6"/>
    <w:rsid w:val="008425B5"/>
    <w:rsid w:val="00843D55"/>
    <w:rsid w:val="00844568"/>
    <w:rsid w:val="00844B78"/>
    <w:rsid w:val="00847C30"/>
    <w:rsid w:val="00850DA4"/>
    <w:rsid w:val="00850F77"/>
    <w:rsid w:val="00851FB6"/>
    <w:rsid w:val="0085224C"/>
    <w:rsid w:val="00853C66"/>
    <w:rsid w:val="00855172"/>
    <w:rsid w:val="00856221"/>
    <w:rsid w:val="00856BE0"/>
    <w:rsid w:val="00857205"/>
    <w:rsid w:val="00861E1C"/>
    <w:rsid w:val="00862037"/>
    <w:rsid w:val="00862154"/>
    <w:rsid w:val="0086247F"/>
    <w:rsid w:val="00863B7F"/>
    <w:rsid w:val="00863F8A"/>
    <w:rsid w:val="00864233"/>
    <w:rsid w:val="0086431D"/>
    <w:rsid w:val="00864460"/>
    <w:rsid w:val="00864664"/>
    <w:rsid w:val="00864EB4"/>
    <w:rsid w:val="0086537A"/>
    <w:rsid w:val="00866E9C"/>
    <w:rsid w:val="008676E5"/>
    <w:rsid w:val="00870058"/>
    <w:rsid w:val="008703DC"/>
    <w:rsid w:val="00870429"/>
    <w:rsid w:val="008736B7"/>
    <w:rsid w:val="00873A27"/>
    <w:rsid w:val="00873A45"/>
    <w:rsid w:val="00873C57"/>
    <w:rsid w:val="00875B04"/>
    <w:rsid w:val="00881219"/>
    <w:rsid w:val="00881725"/>
    <w:rsid w:val="00882A89"/>
    <w:rsid w:val="00882F94"/>
    <w:rsid w:val="00883251"/>
    <w:rsid w:val="0088353F"/>
    <w:rsid w:val="00883D4E"/>
    <w:rsid w:val="00883E6E"/>
    <w:rsid w:val="008845E2"/>
    <w:rsid w:val="00885DCC"/>
    <w:rsid w:val="0088683D"/>
    <w:rsid w:val="00886FF9"/>
    <w:rsid w:val="00887231"/>
    <w:rsid w:val="0088755A"/>
    <w:rsid w:val="00890BFF"/>
    <w:rsid w:val="00890CBF"/>
    <w:rsid w:val="00896446"/>
    <w:rsid w:val="00896FC5"/>
    <w:rsid w:val="008972F8"/>
    <w:rsid w:val="00897863"/>
    <w:rsid w:val="00897A2A"/>
    <w:rsid w:val="008A0A4A"/>
    <w:rsid w:val="008A0E92"/>
    <w:rsid w:val="008A2E72"/>
    <w:rsid w:val="008A3251"/>
    <w:rsid w:val="008A4D49"/>
    <w:rsid w:val="008A6A89"/>
    <w:rsid w:val="008A6F40"/>
    <w:rsid w:val="008A7B1D"/>
    <w:rsid w:val="008B0F42"/>
    <w:rsid w:val="008B2A81"/>
    <w:rsid w:val="008B3922"/>
    <w:rsid w:val="008B4043"/>
    <w:rsid w:val="008B4569"/>
    <w:rsid w:val="008B4ADC"/>
    <w:rsid w:val="008B5201"/>
    <w:rsid w:val="008B6A25"/>
    <w:rsid w:val="008B6DE9"/>
    <w:rsid w:val="008B7292"/>
    <w:rsid w:val="008C0D8B"/>
    <w:rsid w:val="008C0E99"/>
    <w:rsid w:val="008C0FD9"/>
    <w:rsid w:val="008C1BE9"/>
    <w:rsid w:val="008C2CD8"/>
    <w:rsid w:val="008C30D4"/>
    <w:rsid w:val="008C4544"/>
    <w:rsid w:val="008C484C"/>
    <w:rsid w:val="008C5E44"/>
    <w:rsid w:val="008C61A7"/>
    <w:rsid w:val="008C63A7"/>
    <w:rsid w:val="008C6855"/>
    <w:rsid w:val="008D1783"/>
    <w:rsid w:val="008D1AEF"/>
    <w:rsid w:val="008D1E20"/>
    <w:rsid w:val="008D28E8"/>
    <w:rsid w:val="008D2983"/>
    <w:rsid w:val="008D31A3"/>
    <w:rsid w:val="008D3975"/>
    <w:rsid w:val="008D47EA"/>
    <w:rsid w:val="008D64EB"/>
    <w:rsid w:val="008E056A"/>
    <w:rsid w:val="008E081F"/>
    <w:rsid w:val="008E0B04"/>
    <w:rsid w:val="008E0CEF"/>
    <w:rsid w:val="008E0D62"/>
    <w:rsid w:val="008E134D"/>
    <w:rsid w:val="008E141C"/>
    <w:rsid w:val="008E1AC5"/>
    <w:rsid w:val="008E2626"/>
    <w:rsid w:val="008E403C"/>
    <w:rsid w:val="008E44BD"/>
    <w:rsid w:val="008E44EF"/>
    <w:rsid w:val="008E502C"/>
    <w:rsid w:val="008E5033"/>
    <w:rsid w:val="008E6BE9"/>
    <w:rsid w:val="008E6DB6"/>
    <w:rsid w:val="008E70FB"/>
    <w:rsid w:val="008E75D6"/>
    <w:rsid w:val="008E7F58"/>
    <w:rsid w:val="008F0C78"/>
    <w:rsid w:val="008F0D00"/>
    <w:rsid w:val="008F1657"/>
    <w:rsid w:val="008F291D"/>
    <w:rsid w:val="008F3A3B"/>
    <w:rsid w:val="008F48D1"/>
    <w:rsid w:val="008F53C9"/>
    <w:rsid w:val="008F610D"/>
    <w:rsid w:val="0090014B"/>
    <w:rsid w:val="00900554"/>
    <w:rsid w:val="009009E9"/>
    <w:rsid w:val="0090112E"/>
    <w:rsid w:val="009025C6"/>
    <w:rsid w:val="009029B3"/>
    <w:rsid w:val="009033D3"/>
    <w:rsid w:val="009041AF"/>
    <w:rsid w:val="00904243"/>
    <w:rsid w:val="009064E4"/>
    <w:rsid w:val="00907A51"/>
    <w:rsid w:val="009120DB"/>
    <w:rsid w:val="00913993"/>
    <w:rsid w:val="00913BC4"/>
    <w:rsid w:val="009166DE"/>
    <w:rsid w:val="00916FF9"/>
    <w:rsid w:val="00917AFF"/>
    <w:rsid w:val="00917DFF"/>
    <w:rsid w:val="0092134F"/>
    <w:rsid w:val="009214C3"/>
    <w:rsid w:val="009232E2"/>
    <w:rsid w:val="00923734"/>
    <w:rsid w:val="00923A36"/>
    <w:rsid w:val="00923E2D"/>
    <w:rsid w:val="00924993"/>
    <w:rsid w:val="00924FB2"/>
    <w:rsid w:val="00926230"/>
    <w:rsid w:val="00926EDD"/>
    <w:rsid w:val="00927875"/>
    <w:rsid w:val="0093046D"/>
    <w:rsid w:val="009304C4"/>
    <w:rsid w:val="0093069C"/>
    <w:rsid w:val="00930BF7"/>
    <w:rsid w:val="009311A8"/>
    <w:rsid w:val="009317A9"/>
    <w:rsid w:val="0093203A"/>
    <w:rsid w:val="009356A4"/>
    <w:rsid w:val="00935FBC"/>
    <w:rsid w:val="009419C1"/>
    <w:rsid w:val="00942376"/>
    <w:rsid w:val="00942926"/>
    <w:rsid w:val="00942AAE"/>
    <w:rsid w:val="0094308D"/>
    <w:rsid w:val="0094324C"/>
    <w:rsid w:val="00943616"/>
    <w:rsid w:val="00944397"/>
    <w:rsid w:val="009444BC"/>
    <w:rsid w:val="0094453B"/>
    <w:rsid w:val="00944B0F"/>
    <w:rsid w:val="00946616"/>
    <w:rsid w:val="00946D50"/>
    <w:rsid w:val="00946EEA"/>
    <w:rsid w:val="00947E97"/>
    <w:rsid w:val="00947FA3"/>
    <w:rsid w:val="0095050B"/>
    <w:rsid w:val="009513B4"/>
    <w:rsid w:val="009519EC"/>
    <w:rsid w:val="00952F59"/>
    <w:rsid w:val="009532A6"/>
    <w:rsid w:val="00953760"/>
    <w:rsid w:val="009546A8"/>
    <w:rsid w:val="009549FD"/>
    <w:rsid w:val="00955067"/>
    <w:rsid w:val="0095519B"/>
    <w:rsid w:val="00956955"/>
    <w:rsid w:val="00956E6A"/>
    <w:rsid w:val="00956EA1"/>
    <w:rsid w:val="009576EB"/>
    <w:rsid w:val="00960F57"/>
    <w:rsid w:val="009618B5"/>
    <w:rsid w:val="00962B0E"/>
    <w:rsid w:val="0096364E"/>
    <w:rsid w:val="00963B96"/>
    <w:rsid w:val="00964CBF"/>
    <w:rsid w:val="00965BB6"/>
    <w:rsid w:val="009662E8"/>
    <w:rsid w:val="00966AEA"/>
    <w:rsid w:val="00967EE2"/>
    <w:rsid w:val="0097156F"/>
    <w:rsid w:val="0097291D"/>
    <w:rsid w:val="00973C21"/>
    <w:rsid w:val="0097454E"/>
    <w:rsid w:val="00974921"/>
    <w:rsid w:val="00974E48"/>
    <w:rsid w:val="009752B4"/>
    <w:rsid w:val="009758EC"/>
    <w:rsid w:val="00975CD9"/>
    <w:rsid w:val="00975E0F"/>
    <w:rsid w:val="00981391"/>
    <w:rsid w:val="009817A2"/>
    <w:rsid w:val="00982944"/>
    <w:rsid w:val="00983042"/>
    <w:rsid w:val="00983DC7"/>
    <w:rsid w:val="00983F42"/>
    <w:rsid w:val="00984DED"/>
    <w:rsid w:val="0098572E"/>
    <w:rsid w:val="00985A3F"/>
    <w:rsid w:val="00985D43"/>
    <w:rsid w:val="009861A3"/>
    <w:rsid w:val="009864AA"/>
    <w:rsid w:val="00986AB3"/>
    <w:rsid w:val="0099009C"/>
    <w:rsid w:val="009909B6"/>
    <w:rsid w:val="0099170E"/>
    <w:rsid w:val="00991B3F"/>
    <w:rsid w:val="00992042"/>
    <w:rsid w:val="00992647"/>
    <w:rsid w:val="0099279E"/>
    <w:rsid w:val="009939FD"/>
    <w:rsid w:val="00993B5F"/>
    <w:rsid w:val="00994A0C"/>
    <w:rsid w:val="0099799D"/>
    <w:rsid w:val="009A107A"/>
    <w:rsid w:val="009A10A1"/>
    <w:rsid w:val="009A1220"/>
    <w:rsid w:val="009A1797"/>
    <w:rsid w:val="009A1C65"/>
    <w:rsid w:val="009A3425"/>
    <w:rsid w:val="009A4133"/>
    <w:rsid w:val="009A4242"/>
    <w:rsid w:val="009A482E"/>
    <w:rsid w:val="009A5352"/>
    <w:rsid w:val="009A595F"/>
    <w:rsid w:val="009A59EC"/>
    <w:rsid w:val="009A5B4F"/>
    <w:rsid w:val="009A5CE7"/>
    <w:rsid w:val="009A687C"/>
    <w:rsid w:val="009A6BE7"/>
    <w:rsid w:val="009A70E2"/>
    <w:rsid w:val="009A7411"/>
    <w:rsid w:val="009A7630"/>
    <w:rsid w:val="009B0493"/>
    <w:rsid w:val="009B06C5"/>
    <w:rsid w:val="009B3961"/>
    <w:rsid w:val="009B47B8"/>
    <w:rsid w:val="009B5E4C"/>
    <w:rsid w:val="009B63B2"/>
    <w:rsid w:val="009B791C"/>
    <w:rsid w:val="009C0637"/>
    <w:rsid w:val="009C0664"/>
    <w:rsid w:val="009C07B4"/>
    <w:rsid w:val="009C0C61"/>
    <w:rsid w:val="009C117B"/>
    <w:rsid w:val="009C11CE"/>
    <w:rsid w:val="009C163D"/>
    <w:rsid w:val="009C27D9"/>
    <w:rsid w:val="009C3343"/>
    <w:rsid w:val="009C5978"/>
    <w:rsid w:val="009C5B7C"/>
    <w:rsid w:val="009C5DB8"/>
    <w:rsid w:val="009C5E99"/>
    <w:rsid w:val="009C67BE"/>
    <w:rsid w:val="009C6EC2"/>
    <w:rsid w:val="009C71AB"/>
    <w:rsid w:val="009C71D6"/>
    <w:rsid w:val="009C7F03"/>
    <w:rsid w:val="009D2102"/>
    <w:rsid w:val="009D2608"/>
    <w:rsid w:val="009D3A10"/>
    <w:rsid w:val="009D3F5C"/>
    <w:rsid w:val="009D43C2"/>
    <w:rsid w:val="009D459E"/>
    <w:rsid w:val="009D580D"/>
    <w:rsid w:val="009D599D"/>
    <w:rsid w:val="009D5A5B"/>
    <w:rsid w:val="009D60F7"/>
    <w:rsid w:val="009D6169"/>
    <w:rsid w:val="009E1447"/>
    <w:rsid w:val="009E1529"/>
    <w:rsid w:val="009E31E2"/>
    <w:rsid w:val="009E4804"/>
    <w:rsid w:val="009E4F46"/>
    <w:rsid w:val="009E5057"/>
    <w:rsid w:val="009E5141"/>
    <w:rsid w:val="009E647A"/>
    <w:rsid w:val="009E67F1"/>
    <w:rsid w:val="009E7D8C"/>
    <w:rsid w:val="009F22F2"/>
    <w:rsid w:val="009F26C1"/>
    <w:rsid w:val="009F36AF"/>
    <w:rsid w:val="009F5CAE"/>
    <w:rsid w:val="009F7B4A"/>
    <w:rsid w:val="00A0014D"/>
    <w:rsid w:val="00A034E9"/>
    <w:rsid w:val="00A03643"/>
    <w:rsid w:val="00A036D0"/>
    <w:rsid w:val="00A04CD8"/>
    <w:rsid w:val="00A053A6"/>
    <w:rsid w:val="00A05566"/>
    <w:rsid w:val="00A06E38"/>
    <w:rsid w:val="00A07A98"/>
    <w:rsid w:val="00A10203"/>
    <w:rsid w:val="00A1069A"/>
    <w:rsid w:val="00A10A74"/>
    <w:rsid w:val="00A1153C"/>
    <w:rsid w:val="00A11738"/>
    <w:rsid w:val="00A13239"/>
    <w:rsid w:val="00A13CE2"/>
    <w:rsid w:val="00A161F0"/>
    <w:rsid w:val="00A169DC"/>
    <w:rsid w:val="00A17E70"/>
    <w:rsid w:val="00A214BD"/>
    <w:rsid w:val="00A21A43"/>
    <w:rsid w:val="00A21CA7"/>
    <w:rsid w:val="00A23210"/>
    <w:rsid w:val="00A23320"/>
    <w:rsid w:val="00A2415F"/>
    <w:rsid w:val="00A26CEB"/>
    <w:rsid w:val="00A272B8"/>
    <w:rsid w:val="00A31368"/>
    <w:rsid w:val="00A31E5A"/>
    <w:rsid w:val="00A32948"/>
    <w:rsid w:val="00A34BCB"/>
    <w:rsid w:val="00A34D70"/>
    <w:rsid w:val="00A35D38"/>
    <w:rsid w:val="00A366E7"/>
    <w:rsid w:val="00A37225"/>
    <w:rsid w:val="00A376DB"/>
    <w:rsid w:val="00A37DE2"/>
    <w:rsid w:val="00A40128"/>
    <w:rsid w:val="00A40373"/>
    <w:rsid w:val="00A403DF"/>
    <w:rsid w:val="00A405A7"/>
    <w:rsid w:val="00A40F34"/>
    <w:rsid w:val="00A41018"/>
    <w:rsid w:val="00A41369"/>
    <w:rsid w:val="00A42418"/>
    <w:rsid w:val="00A42545"/>
    <w:rsid w:val="00A427F4"/>
    <w:rsid w:val="00A42C7F"/>
    <w:rsid w:val="00A442F3"/>
    <w:rsid w:val="00A44614"/>
    <w:rsid w:val="00A44FCB"/>
    <w:rsid w:val="00A46D4C"/>
    <w:rsid w:val="00A470F9"/>
    <w:rsid w:val="00A509E3"/>
    <w:rsid w:val="00A50BAB"/>
    <w:rsid w:val="00A51360"/>
    <w:rsid w:val="00A518A4"/>
    <w:rsid w:val="00A52129"/>
    <w:rsid w:val="00A53293"/>
    <w:rsid w:val="00A53512"/>
    <w:rsid w:val="00A53AF2"/>
    <w:rsid w:val="00A54709"/>
    <w:rsid w:val="00A55A31"/>
    <w:rsid w:val="00A55A6F"/>
    <w:rsid w:val="00A5601C"/>
    <w:rsid w:val="00A602EB"/>
    <w:rsid w:val="00A61B92"/>
    <w:rsid w:val="00A637E4"/>
    <w:rsid w:val="00A64531"/>
    <w:rsid w:val="00A6481B"/>
    <w:rsid w:val="00A64B66"/>
    <w:rsid w:val="00A64C5D"/>
    <w:rsid w:val="00A64E99"/>
    <w:rsid w:val="00A65251"/>
    <w:rsid w:val="00A656CF"/>
    <w:rsid w:val="00A65A51"/>
    <w:rsid w:val="00A66624"/>
    <w:rsid w:val="00A67CD7"/>
    <w:rsid w:val="00A67FC4"/>
    <w:rsid w:val="00A703A8"/>
    <w:rsid w:val="00A7059E"/>
    <w:rsid w:val="00A71B33"/>
    <w:rsid w:val="00A73846"/>
    <w:rsid w:val="00A74E03"/>
    <w:rsid w:val="00A7676B"/>
    <w:rsid w:val="00A8188A"/>
    <w:rsid w:val="00A81A5A"/>
    <w:rsid w:val="00A846BB"/>
    <w:rsid w:val="00A84A10"/>
    <w:rsid w:val="00A87057"/>
    <w:rsid w:val="00A87582"/>
    <w:rsid w:val="00A87F79"/>
    <w:rsid w:val="00A9208E"/>
    <w:rsid w:val="00A93FA1"/>
    <w:rsid w:val="00A942DB"/>
    <w:rsid w:val="00A94BB6"/>
    <w:rsid w:val="00A94CB4"/>
    <w:rsid w:val="00A94F4A"/>
    <w:rsid w:val="00A95136"/>
    <w:rsid w:val="00A95A14"/>
    <w:rsid w:val="00A9693E"/>
    <w:rsid w:val="00A9702F"/>
    <w:rsid w:val="00A97811"/>
    <w:rsid w:val="00A979AA"/>
    <w:rsid w:val="00A97EEC"/>
    <w:rsid w:val="00AA2D06"/>
    <w:rsid w:val="00AA35E3"/>
    <w:rsid w:val="00AA4B1B"/>
    <w:rsid w:val="00AA7250"/>
    <w:rsid w:val="00AA7F0B"/>
    <w:rsid w:val="00AB066E"/>
    <w:rsid w:val="00AB0FEF"/>
    <w:rsid w:val="00AB18D2"/>
    <w:rsid w:val="00AB1B11"/>
    <w:rsid w:val="00AB2AFD"/>
    <w:rsid w:val="00AB2FEB"/>
    <w:rsid w:val="00AB31DF"/>
    <w:rsid w:val="00AB45AA"/>
    <w:rsid w:val="00AB46BD"/>
    <w:rsid w:val="00AB5324"/>
    <w:rsid w:val="00AB5458"/>
    <w:rsid w:val="00AB5469"/>
    <w:rsid w:val="00AB594C"/>
    <w:rsid w:val="00AB6016"/>
    <w:rsid w:val="00AB69FD"/>
    <w:rsid w:val="00AC11F5"/>
    <w:rsid w:val="00AC2F71"/>
    <w:rsid w:val="00AC3AEE"/>
    <w:rsid w:val="00AC4342"/>
    <w:rsid w:val="00AC4FAE"/>
    <w:rsid w:val="00AC73D0"/>
    <w:rsid w:val="00AC7862"/>
    <w:rsid w:val="00AC78A5"/>
    <w:rsid w:val="00AD05E1"/>
    <w:rsid w:val="00AD0988"/>
    <w:rsid w:val="00AD1293"/>
    <w:rsid w:val="00AD138D"/>
    <w:rsid w:val="00AD2681"/>
    <w:rsid w:val="00AD3264"/>
    <w:rsid w:val="00AD39E0"/>
    <w:rsid w:val="00AD5502"/>
    <w:rsid w:val="00AD670E"/>
    <w:rsid w:val="00AD691B"/>
    <w:rsid w:val="00AD6E91"/>
    <w:rsid w:val="00AD7B8E"/>
    <w:rsid w:val="00AD7DAA"/>
    <w:rsid w:val="00AD7E5F"/>
    <w:rsid w:val="00AE043B"/>
    <w:rsid w:val="00AE1D5C"/>
    <w:rsid w:val="00AE1DD0"/>
    <w:rsid w:val="00AE1ED5"/>
    <w:rsid w:val="00AE2E5B"/>
    <w:rsid w:val="00AE370C"/>
    <w:rsid w:val="00AE37DA"/>
    <w:rsid w:val="00AE46C1"/>
    <w:rsid w:val="00AE505B"/>
    <w:rsid w:val="00AE51AC"/>
    <w:rsid w:val="00AE5F48"/>
    <w:rsid w:val="00AE6608"/>
    <w:rsid w:val="00AE6EE2"/>
    <w:rsid w:val="00AE74FB"/>
    <w:rsid w:val="00AE7E36"/>
    <w:rsid w:val="00AF063B"/>
    <w:rsid w:val="00AF19D9"/>
    <w:rsid w:val="00AF363C"/>
    <w:rsid w:val="00AF4F11"/>
    <w:rsid w:val="00AF6F9D"/>
    <w:rsid w:val="00AF7086"/>
    <w:rsid w:val="00AF7710"/>
    <w:rsid w:val="00AF7CC7"/>
    <w:rsid w:val="00B0006D"/>
    <w:rsid w:val="00B0157E"/>
    <w:rsid w:val="00B0191D"/>
    <w:rsid w:val="00B02418"/>
    <w:rsid w:val="00B02C13"/>
    <w:rsid w:val="00B03136"/>
    <w:rsid w:val="00B0396F"/>
    <w:rsid w:val="00B07E40"/>
    <w:rsid w:val="00B10390"/>
    <w:rsid w:val="00B10731"/>
    <w:rsid w:val="00B10968"/>
    <w:rsid w:val="00B11031"/>
    <w:rsid w:val="00B11BCE"/>
    <w:rsid w:val="00B11C18"/>
    <w:rsid w:val="00B12164"/>
    <w:rsid w:val="00B128A8"/>
    <w:rsid w:val="00B13AEB"/>
    <w:rsid w:val="00B13CFA"/>
    <w:rsid w:val="00B155D5"/>
    <w:rsid w:val="00B16026"/>
    <w:rsid w:val="00B16C88"/>
    <w:rsid w:val="00B16D96"/>
    <w:rsid w:val="00B17104"/>
    <w:rsid w:val="00B176FD"/>
    <w:rsid w:val="00B2051E"/>
    <w:rsid w:val="00B20C5C"/>
    <w:rsid w:val="00B223B3"/>
    <w:rsid w:val="00B22661"/>
    <w:rsid w:val="00B236E8"/>
    <w:rsid w:val="00B2607A"/>
    <w:rsid w:val="00B262A9"/>
    <w:rsid w:val="00B26BFA"/>
    <w:rsid w:val="00B270F6"/>
    <w:rsid w:val="00B279C9"/>
    <w:rsid w:val="00B27AD2"/>
    <w:rsid w:val="00B27C88"/>
    <w:rsid w:val="00B30289"/>
    <w:rsid w:val="00B312F3"/>
    <w:rsid w:val="00B33113"/>
    <w:rsid w:val="00B343B1"/>
    <w:rsid w:val="00B34AE1"/>
    <w:rsid w:val="00B3517B"/>
    <w:rsid w:val="00B359D0"/>
    <w:rsid w:val="00B3782E"/>
    <w:rsid w:val="00B37CB1"/>
    <w:rsid w:val="00B412E1"/>
    <w:rsid w:val="00B416C4"/>
    <w:rsid w:val="00B41DFD"/>
    <w:rsid w:val="00B42195"/>
    <w:rsid w:val="00B430D4"/>
    <w:rsid w:val="00B4477B"/>
    <w:rsid w:val="00B4540C"/>
    <w:rsid w:val="00B45993"/>
    <w:rsid w:val="00B45B6E"/>
    <w:rsid w:val="00B45BD7"/>
    <w:rsid w:val="00B47E2A"/>
    <w:rsid w:val="00B503FE"/>
    <w:rsid w:val="00B50A06"/>
    <w:rsid w:val="00B511D1"/>
    <w:rsid w:val="00B51B2B"/>
    <w:rsid w:val="00B5252B"/>
    <w:rsid w:val="00B52545"/>
    <w:rsid w:val="00B5270F"/>
    <w:rsid w:val="00B53BFA"/>
    <w:rsid w:val="00B53F3E"/>
    <w:rsid w:val="00B541EB"/>
    <w:rsid w:val="00B55B9F"/>
    <w:rsid w:val="00B55C4D"/>
    <w:rsid w:val="00B566D1"/>
    <w:rsid w:val="00B569E2"/>
    <w:rsid w:val="00B57252"/>
    <w:rsid w:val="00B60020"/>
    <w:rsid w:val="00B6096B"/>
    <w:rsid w:val="00B6209D"/>
    <w:rsid w:val="00B6241B"/>
    <w:rsid w:val="00B62FF8"/>
    <w:rsid w:val="00B6386D"/>
    <w:rsid w:val="00B65728"/>
    <w:rsid w:val="00B65B79"/>
    <w:rsid w:val="00B70279"/>
    <w:rsid w:val="00B71DF4"/>
    <w:rsid w:val="00B72072"/>
    <w:rsid w:val="00B742F6"/>
    <w:rsid w:val="00B74F54"/>
    <w:rsid w:val="00B7584F"/>
    <w:rsid w:val="00B766D9"/>
    <w:rsid w:val="00B7690F"/>
    <w:rsid w:val="00B76CAC"/>
    <w:rsid w:val="00B76CC9"/>
    <w:rsid w:val="00B77212"/>
    <w:rsid w:val="00B80E2B"/>
    <w:rsid w:val="00B816CC"/>
    <w:rsid w:val="00B816D3"/>
    <w:rsid w:val="00B820F4"/>
    <w:rsid w:val="00B82B89"/>
    <w:rsid w:val="00B844A3"/>
    <w:rsid w:val="00B84990"/>
    <w:rsid w:val="00B84AE2"/>
    <w:rsid w:val="00B85AC0"/>
    <w:rsid w:val="00B85DE4"/>
    <w:rsid w:val="00B860CB"/>
    <w:rsid w:val="00B90BA7"/>
    <w:rsid w:val="00B93538"/>
    <w:rsid w:val="00B93853"/>
    <w:rsid w:val="00B93A48"/>
    <w:rsid w:val="00B9564B"/>
    <w:rsid w:val="00B959B3"/>
    <w:rsid w:val="00B95AFA"/>
    <w:rsid w:val="00B9658D"/>
    <w:rsid w:val="00B97BDD"/>
    <w:rsid w:val="00BA1F40"/>
    <w:rsid w:val="00BA2173"/>
    <w:rsid w:val="00BA4571"/>
    <w:rsid w:val="00BA50DF"/>
    <w:rsid w:val="00BA529A"/>
    <w:rsid w:val="00BA706D"/>
    <w:rsid w:val="00BA7447"/>
    <w:rsid w:val="00BA7623"/>
    <w:rsid w:val="00BB03EB"/>
    <w:rsid w:val="00BB0E77"/>
    <w:rsid w:val="00BB1E3B"/>
    <w:rsid w:val="00BB21AB"/>
    <w:rsid w:val="00BB2565"/>
    <w:rsid w:val="00BB294D"/>
    <w:rsid w:val="00BB3677"/>
    <w:rsid w:val="00BB3AB7"/>
    <w:rsid w:val="00BB42EF"/>
    <w:rsid w:val="00BB43CB"/>
    <w:rsid w:val="00BB4548"/>
    <w:rsid w:val="00BB4864"/>
    <w:rsid w:val="00BB6D2E"/>
    <w:rsid w:val="00BB7B43"/>
    <w:rsid w:val="00BC07A5"/>
    <w:rsid w:val="00BC1DBA"/>
    <w:rsid w:val="00BC225C"/>
    <w:rsid w:val="00BC31D7"/>
    <w:rsid w:val="00BC3C8D"/>
    <w:rsid w:val="00BC5209"/>
    <w:rsid w:val="00BC5DCA"/>
    <w:rsid w:val="00BC7900"/>
    <w:rsid w:val="00BD0AE4"/>
    <w:rsid w:val="00BD0D45"/>
    <w:rsid w:val="00BD133B"/>
    <w:rsid w:val="00BD1BF8"/>
    <w:rsid w:val="00BD1EAC"/>
    <w:rsid w:val="00BD2168"/>
    <w:rsid w:val="00BD2A7D"/>
    <w:rsid w:val="00BD3808"/>
    <w:rsid w:val="00BD3F94"/>
    <w:rsid w:val="00BD4350"/>
    <w:rsid w:val="00BD5F12"/>
    <w:rsid w:val="00BD5F62"/>
    <w:rsid w:val="00BD5FDE"/>
    <w:rsid w:val="00BD606E"/>
    <w:rsid w:val="00BD62B8"/>
    <w:rsid w:val="00BD64AF"/>
    <w:rsid w:val="00BD720F"/>
    <w:rsid w:val="00BD73CC"/>
    <w:rsid w:val="00BE0101"/>
    <w:rsid w:val="00BE0335"/>
    <w:rsid w:val="00BE05D8"/>
    <w:rsid w:val="00BE23C6"/>
    <w:rsid w:val="00BE4BCC"/>
    <w:rsid w:val="00BE6680"/>
    <w:rsid w:val="00BE72BB"/>
    <w:rsid w:val="00BE7C52"/>
    <w:rsid w:val="00BF09BD"/>
    <w:rsid w:val="00BF1828"/>
    <w:rsid w:val="00BF1A95"/>
    <w:rsid w:val="00BF21AA"/>
    <w:rsid w:val="00BF28D0"/>
    <w:rsid w:val="00BF3238"/>
    <w:rsid w:val="00BF3AD4"/>
    <w:rsid w:val="00BF49D0"/>
    <w:rsid w:val="00BF4EB8"/>
    <w:rsid w:val="00BF57AA"/>
    <w:rsid w:val="00BF7243"/>
    <w:rsid w:val="00BF74FE"/>
    <w:rsid w:val="00BF7E7D"/>
    <w:rsid w:val="00C0051F"/>
    <w:rsid w:val="00C02550"/>
    <w:rsid w:val="00C0258C"/>
    <w:rsid w:val="00C02DAD"/>
    <w:rsid w:val="00C02FAB"/>
    <w:rsid w:val="00C03585"/>
    <w:rsid w:val="00C05825"/>
    <w:rsid w:val="00C0707F"/>
    <w:rsid w:val="00C10384"/>
    <w:rsid w:val="00C10565"/>
    <w:rsid w:val="00C10994"/>
    <w:rsid w:val="00C11262"/>
    <w:rsid w:val="00C11EB7"/>
    <w:rsid w:val="00C127F2"/>
    <w:rsid w:val="00C130E5"/>
    <w:rsid w:val="00C1338D"/>
    <w:rsid w:val="00C135E3"/>
    <w:rsid w:val="00C1449B"/>
    <w:rsid w:val="00C14FC4"/>
    <w:rsid w:val="00C1590F"/>
    <w:rsid w:val="00C161E2"/>
    <w:rsid w:val="00C166C3"/>
    <w:rsid w:val="00C17D07"/>
    <w:rsid w:val="00C17DCA"/>
    <w:rsid w:val="00C20917"/>
    <w:rsid w:val="00C20B78"/>
    <w:rsid w:val="00C22B70"/>
    <w:rsid w:val="00C248AA"/>
    <w:rsid w:val="00C24923"/>
    <w:rsid w:val="00C30B56"/>
    <w:rsid w:val="00C31A71"/>
    <w:rsid w:val="00C3227E"/>
    <w:rsid w:val="00C326EF"/>
    <w:rsid w:val="00C334D6"/>
    <w:rsid w:val="00C345C2"/>
    <w:rsid w:val="00C35374"/>
    <w:rsid w:val="00C355BD"/>
    <w:rsid w:val="00C35C3E"/>
    <w:rsid w:val="00C367D7"/>
    <w:rsid w:val="00C36D0D"/>
    <w:rsid w:val="00C40442"/>
    <w:rsid w:val="00C4106D"/>
    <w:rsid w:val="00C41A58"/>
    <w:rsid w:val="00C42508"/>
    <w:rsid w:val="00C42C57"/>
    <w:rsid w:val="00C469D7"/>
    <w:rsid w:val="00C46ECE"/>
    <w:rsid w:val="00C51F91"/>
    <w:rsid w:val="00C52398"/>
    <w:rsid w:val="00C53225"/>
    <w:rsid w:val="00C5392A"/>
    <w:rsid w:val="00C53985"/>
    <w:rsid w:val="00C53AC0"/>
    <w:rsid w:val="00C55062"/>
    <w:rsid w:val="00C55792"/>
    <w:rsid w:val="00C56847"/>
    <w:rsid w:val="00C601F7"/>
    <w:rsid w:val="00C61C18"/>
    <w:rsid w:val="00C637E2"/>
    <w:rsid w:val="00C645DA"/>
    <w:rsid w:val="00C64CAF"/>
    <w:rsid w:val="00C651C0"/>
    <w:rsid w:val="00C65570"/>
    <w:rsid w:val="00C655B8"/>
    <w:rsid w:val="00C66A66"/>
    <w:rsid w:val="00C67183"/>
    <w:rsid w:val="00C7029D"/>
    <w:rsid w:val="00C71A1B"/>
    <w:rsid w:val="00C7243F"/>
    <w:rsid w:val="00C7275F"/>
    <w:rsid w:val="00C73F54"/>
    <w:rsid w:val="00C74BF6"/>
    <w:rsid w:val="00C7573D"/>
    <w:rsid w:val="00C8080F"/>
    <w:rsid w:val="00C80E1C"/>
    <w:rsid w:val="00C82169"/>
    <w:rsid w:val="00C82938"/>
    <w:rsid w:val="00C83A54"/>
    <w:rsid w:val="00C83A59"/>
    <w:rsid w:val="00C83BAD"/>
    <w:rsid w:val="00C84410"/>
    <w:rsid w:val="00C84568"/>
    <w:rsid w:val="00C856F1"/>
    <w:rsid w:val="00C856FC"/>
    <w:rsid w:val="00C857FA"/>
    <w:rsid w:val="00C86639"/>
    <w:rsid w:val="00C871A3"/>
    <w:rsid w:val="00C87821"/>
    <w:rsid w:val="00C87DEC"/>
    <w:rsid w:val="00C90848"/>
    <w:rsid w:val="00C92206"/>
    <w:rsid w:val="00C9252C"/>
    <w:rsid w:val="00C93C3E"/>
    <w:rsid w:val="00C93D9A"/>
    <w:rsid w:val="00C966E5"/>
    <w:rsid w:val="00CA1015"/>
    <w:rsid w:val="00CA326E"/>
    <w:rsid w:val="00CA35E3"/>
    <w:rsid w:val="00CA365B"/>
    <w:rsid w:val="00CA45DE"/>
    <w:rsid w:val="00CA56C5"/>
    <w:rsid w:val="00CA5A30"/>
    <w:rsid w:val="00CA62ED"/>
    <w:rsid w:val="00CA6456"/>
    <w:rsid w:val="00CA64D4"/>
    <w:rsid w:val="00CB0BEA"/>
    <w:rsid w:val="00CB1339"/>
    <w:rsid w:val="00CB1368"/>
    <w:rsid w:val="00CB1888"/>
    <w:rsid w:val="00CB1D9B"/>
    <w:rsid w:val="00CB30AB"/>
    <w:rsid w:val="00CB3C3E"/>
    <w:rsid w:val="00CB3C75"/>
    <w:rsid w:val="00CB6485"/>
    <w:rsid w:val="00CB66F0"/>
    <w:rsid w:val="00CB68EB"/>
    <w:rsid w:val="00CB6C9E"/>
    <w:rsid w:val="00CB6F1E"/>
    <w:rsid w:val="00CB779E"/>
    <w:rsid w:val="00CB7E4C"/>
    <w:rsid w:val="00CC0B01"/>
    <w:rsid w:val="00CC0F5C"/>
    <w:rsid w:val="00CC10EB"/>
    <w:rsid w:val="00CC11B6"/>
    <w:rsid w:val="00CC18BF"/>
    <w:rsid w:val="00CC278C"/>
    <w:rsid w:val="00CC2A10"/>
    <w:rsid w:val="00CC3847"/>
    <w:rsid w:val="00CC3D53"/>
    <w:rsid w:val="00CC41F5"/>
    <w:rsid w:val="00CC5C88"/>
    <w:rsid w:val="00CC6581"/>
    <w:rsid w:val="00CD089A"/>
    <w:rsid w:val="00CD2707"/>
    <w:rsid w:val="00CD2B35"/>
    <w:rsid w:val="00CD2E6F"/>
    <w:rsid w:val="00CD3DB3"/>
    <w:rsid w:val="00CD5D2A"/>
    <w:rsid w:val="00CD5E59"/>
    <w:rsid w:val="00CD656E"/>
    <w:rsid w:val="00CD7553"/>
    <w:rsid w:val="00CE03D4"/>
    <w:rsid w:val="00CE1306"/>
    <w:rsid w:val="00CE1379"/>
    <w:rsid w:val="00CE4447"/>
    <w:rsid w:val="00CE4545"/>
    <w:rsid w:val="00CE4A94"/>
    <w:rsid w:val="00CE5947"/>
    <w:rsid w:val="00CE741D"/>
    <w:rsid w:val="00CE7EC3"/>
    <w:rsid w:val="00CF0B1C"/>
    <w:rsid w:val="00CF20A6"/>
    <w:rsid w:val="00CF20AE"/>
    <w:rsid w:val="00CF22F6"/>
    <w:rsid w:val="00CF3946"/>
    <w:rsid w:val="00CF3AA5"/>
    <w:rsid w:val="00CF4F9D"/>
    <w:rsid w:val="00CF52E2"/>
    <w:rsid w:val="00CF54DC"/>
    <w:rsid w:val="00CF5B43"/>
    <w:rsid w:val="00CF5D8A"/>
    <w:rsid w:val="00CF5DF3"/>
    <w:rsid w:val="00CF7340"/>
    <w:rsid w:val="00CF7A97"/>
    <w:rsid w:val="00D001B3"/>
    <w:rsid w:val="00D01B42"/>
    <w:rsid w:val="00D03B20"/>
    <w:rsid w:val="00D04229"/>
    <w:rsid w:val="00D0585E"/>
    <w:rsid w:val="00D10FC3"/>
    <w:rsid w:val="00D11778"/>
    <w:rsid w:val="00D12AD4"/>
    <w:rsid w:val="00D12CA6"/>
    <w:rsid w:val="00D13781"/>
    <w:rsid w:val="00D14D69"/>
    <w:rsid w:val="00D160A2"/>
    <w:rsid w:val="00D17792"/>
    <w:rsid w:val="00D20B6A"/>
    <w:rsid w:val="00D2111C"/>
    <w:rsid w:val="00D215E1"/>
    <w:rsid w:val="00D222B7"/>
    <w:rsid w:val="00D225BB"/>
    <w:rsid w:val="00D22C4C"/>
    <w:rsid w:val="00D23A33"/>
    <w:rsid w:val="00D24630"/>
    <w:rsid w:val="00D24F31"/>
    <w:rsid w:val="00D252A3"/>
    <w:rsid w:val="00D27DFF"/>
    <w:rsid w:val="00D30685"/>
    <w:rsid w:val="00D30B06"/>
    <w:rsid w:val="00D31040"/>
    <w:rsid w:val="00D321A4"/>
    <w:rsid w:val="00D3280A"/>
    <w:rsid w:val="00D32989"/>
    <w:rsid w:val="00D346E2"/>
    <w:rsid w:val="00D3532A"/>
    <w:rsid w:val="00D358EA"/>
    <w:rsid w:val="00D360DB"/>
    <w:rsid w:val="00D36C17"/>
    <w:rsid w:val="00D3761B"/>
    <w:rsid w:val="00D37C83"/>
    <w:rsid w:val="00D37D9B"/>
    <w:rsid w:val="00D403B3"/>
    <w:rsid w:val="00D410AF"/>
    <w:rsid w:val="00D419D0"/>
    <w:rsid w:val="00D4225E"/>
    <w:rsid w:val="00D43257"/>
    <w:rsid w:val="00D43441"/>
    <w:rsid w:val="00D4440D"/>
    <w:rsid w:val="00D4485F"/>
    <w:rsid w:val="00D44F33"/>
    <w:rsid w:val="00D45CB0"/>
    <w:rsid w:val="00D46016"/>
    <w:rsid w:val="00D501F0"/>
    <w:rsid w:val="00D51921"/>
    <w:rsid w:val="00D5239F"/>
    <w:rsid w:val="00D5300F"/>
    <w:rsid w:val="00D5480A"/>
    <w:rsid w:val="00D562DC"/>
    <w:rsid w:val="00D56BC3"/>
    <w:rsid w:val="00D5784E"/>
    <w:rsid w:val="00D608E9"/>
    <w:rsid w:val="00D60E88"/>
    <w:rsid w:val="00D61078"/>
    <w:rsid w:val="00D633E9"/>
    <w:rsid w:val="00D63AE3"/>
    <w:rsid w:val="00D63C61"/>
    <w:rsid w:val="00D64BAB"/>
    <w:rsid w:val="00D6567F"/>
    <w:rsid w:val="00D65710"/>
    <w:rsid w:val="00D662EC"/>
    <w:rsid w:val="00D66794"/>
    <w:rsid w:val="00D66FB9"/>
    <w:rsid w:val="00D70043"/>
    <w:rsid w:val="00D7011D"/>
    <w:rsid w:val="00D72D9E"/>
    <w:rsid w:val="00D72F48"/>
    <w:rsid w:val="00D73ED8"/>
    <w:rsid w:val="00D7489F"/>
    <w:rsid w:val="00D76A7B"/>
    <w:rsid w:val="00D76E4E"/>
    <w:rsid w:val="00D77451"/>
    <w:rsid w:val="00D800F6"/>
    <w:rsid w:val="00D80144"/>
    <w:rsid w:val="00D811EA"/>
    <w:rsid w:val="00D8186A"/>
    <w:rsid w:val="00D82D81"/>
    <w:rsid w:val="00D83665"/>
    <w:rsid w:val="00D838F3"/>
    <w:rsid w:val="00D83CE8"/>
    <w:rsid w:val="00D83E5D"/>
    <w:rsid w:val="00D84806"/>
    <w:rsid w:val="00D84985"/>
    <w:rsid w:val="00D84A26"/>
    <w:rsid w:val="00D84E79"/>
    <w:rsid w:val="00D85A8D"/>
    <w:rsid w:val="00D86728"/>
    <w:rsid w:val="00D91313"/>
    <w:rsid w:val="00D914BC"/>
    <w:rsid w:val="00D92259"/>
    <w:rsid w:val="00D9225F"/>
    <w:rsid w:val="00D92C98"/>
    <w:rsid w:val="00D934D8"/>
    <w:rsid w:val="00D9382A"/>
    <w:rsid w:val="00D96BCC"/>
    <w:rsid w:val="00D96D95"/>
    <w:rsid w:val="00D97777"/>
    <w:rsid w:val="00DA0004"/>
    <w:rsid w:val="00DA028B"/>
    <w:rsid w:val="00DA0ACC"/>
    <w:rsid w:val="00DA1FE4"/>
    <w:rsid w:val="00DA2413"/>
    <w:rsid w:val="00DA4058"/>
    <w:rsid w:val="00DA47A1"/>
    <w:rsid w:val="00DA5CF1"/>
    <w:rsid w:val="00DA606D"/>
    <w:rsid w:val="00DA6152"/>
    <w:rsid w:val="00DA73C8"/>
    <w:rsid w:val="00DA7A31"/>
    <w:rsid w:val="00DB08A7"/>
    <w:rsid w:val="00DB1134"/>
    <w:rsid w:val="00DB1CB6"/>
    <w:rsid w:val="00DB4278"/>
    <w:rsid w:val="00DB52EB"/>
    <w:rsid w:val="00DB6751"/>
    <w:rsid w:val="00DB6DF6"/>
    <w:rsid w:val="00DB6F83"/>
    <w:rsid w:val="00DB701E"/>
    <w:rsid w:val="00DB70C7"/>
    <w:rsid w:val="00DB7F45"/>
    <w:rsid w:val="00DC1F62"/>
    <w:rsid w:val="00DC2627"/>
    <w:rsid w:val="00DC3EF3"/>
    <w:rsid w:val="00DC4233"/>
    <w:rsid w:val="00DC6B73"/>
    <w:rsid w:val="00DC6C3D"/>
    <w:rsid w:val="00DC6FD7"/>
    <w:rsid w:val="00DC725A"/>
    <w:rsid w:val="00DC7C27"/>
    <w:rsid w:val="00DD0BDF"/>
    <w:rsid w:val="00DD1372"/>
    <w:rsid w:val="00DD13C1"/>
    <w:rsid w:val="00DD35E3"/>
    <w:rsid w:val="00DD3D82"/>
    <w:rsid w:val="00DD455D"/>
    <w:rsid w:val="00DE1956"/>
    <w:rsid w:val="00DE1AB0"/>
    <w:rsid w:val="00DE22FA"/>
    <w:rsid w:val="00DE2835"/>
    <w:rsid w:val="00DE30DE"/>
    <w:rsid w:val="00DE339C"/>
    <w:rsid w:val="00DE34D9"/>
    <w:rsid w:val="00DE3F19"/>
    <w:rsid w:val="00DE3F82"/>
    <w:rsid w:val="00DE4AF3"/>
    <w:rsid w:val="00DE6019"/>
    <w:rsid w:val="00DE63B0"/>
    <w:rsid w:val="00DE64FA"/>
    <w:rsid w:val="00DE6887"/>
    <w:rsid w:val="00DE6BD1"/>
    <w:rsid w:val="00DE6F8E"/>
    <w:rsid w:val="00DE7ED2"/>
    <w:rsid w:val="00DE7EEB"/>
    <w:rsid w:val="00DF037E"/>
    <w:rsid w:val="00DF3177"/>
    <w:rsid w:val="00DF328F"/>
    <w:rsid w:val="00DF3B4B"/>
    <w:rsid w:val="00DF4312"/>
    <w:rsid w:val="00DF5420"/>
    <w:rsid w:val="00DF6D29"/>
    <w:rsid w:val="00DF6D5A"/>
    <w:rsid w:val="00DF75B0"/>
    <w:rsid w:val="00DF78EB"/>
    <w:rsid w:val="00DF7BD0"/>
    <w:rsid w:val="00E00744"/>
    <w:rsid w:val="00E009B1"/>
    <w:rsid w:val="00E01626"/>
    <w:rsid w:val="00E03692"/>
    <w:rsid w:val="00E03F2D"/>
    <w:rsid w:val="00E055AD"/>
    <w:rsid w:val="00E0663C"/>
    <w:rsid w:val="00E1083C"/>
    <w:rsid w:val="00E118A1"/>
    <w:rsid w:val="00E11DA3"/>
    <w:rsid w:val="00E121E9"/>
    <w:rsid w:val="00E12B1D"/>
    <w:rsid w:val="00E14115"/>
    <w:rsid w:val="00E14991"/>
    <w:rsid w:val="00E157C3"/>
    <w:rsid w:val="00E15B2F"/>
    <w:rsid w:val="00E169D1"/>
    <w:rsid w:val="00E16A0D"/>
    <w:rsid w:val="00E174E7"/>
    <w:rsid w:val="00E176C7"/>
    <w:rsid w:val="00E17E8E"/>
    <w:rsid w:val="00E20ACF"/>
    <w:rsid w:val="00E239B3"/>
    <w:rsid w:val="00E23C99"/>
    <w:rsid w:val="00E246D1"/>
    <w:rsid w:val="00E24A49"/>
    <w:rsid w:val="00E24E7F"/>
    <w:rsid w:val="00E255D8"/>
    <w:rsid w:val="00E257FE"/>
    <w:rsid w:val="00E25B6B"/>
    <w:rsid w:val="00E26C5A"/>
    <w:rsid w:val="00E2718E"/>
    <w:rsid w:val="00E2785F"/>
    <w:rsid w:val="00E303A8"/>
    <w:rsid w:val="00E311A8"/>
    <w:rsid w:val="00E3378C"/>
    <w:rsid w:val="00E342FB"/>
    <w:rsid w:val="00E35185"/>
    <w:rsid w:val="00E359DA"/>
    <w:rsid w:val="00E361A1"/>
    <w:rsid w:val="00E36F07"/>
    <w:rsid w:val="00E379CB"/>
    <w:rsid w:val="00E422BF"/>
    <w:rsid w:val="00E44C33"/>
    <w:rsid w:val="00E4618E"/>
    <w:rsid w:val="00E47F20"/>
    <w:rsid w:val="00E514F4"/>
    <w:rsid w:val="00E5184E"/>
    <w:rsid w:val="00E5186B"/>
    <w:rsid w:val="00E5309F"/>
    <w:rsid w:val="00E5355D"/>
    <w:rsid w:val="00E53F07"/>
    <w:rsid w:val="00E54407"/>
    <w:rsid w:val="00E5469D"/>
    <w:rsid w:val="00E57681"/>
    <w:rsid w:val="00E578C5"/>
    <w:rsid w:val="00E60E8A"/>
    <w:rsid w:val="00E61BF7"/>
    <w:rsid w:val="00E6265F"/>
    <w:rsid w:val="00E62A36"/>
    <w:rsid w:val="00E63785"/>
    <w:rsid w:val="00E63F56"/>
    <w:rsid w:val="00E643D7"/>
    <w:rsid w:val="00E65F7C"/>
    <w:rsid w:val="00E6635F"/>
    <w:rsid w:val="00E665DD"/>
    <w:rsid w:val="00E73D49"/>
    <w:rsid w:val="00E74685"/>
    <w:rsid w:val="00E74B53"/>
    <w:rsid w:val="00E758AB"/>
    <w:rsid w:val="00E774EA"/>
    <w:rsid w:val="00E80F58"/>
    <w:rsid w:val="00E818EA"/>
    <w:rsid w:val="00E821EB"/>
    <w:rsid w:val="00E836F4"/>
    <w:rsid w:val="00E83CEA"/>
    <w:rsid w:val="00E86B77"/>
    <w:rsid w:val="00E90D66"/>
    <w:rsid w:val="00E91B62"/>
    <w:rsid w:val="00E91D7E"/>
    <w:rsid w:val="00E91FC8"/>
    <w:rsid w:val="00E91FDC"/>
    <w:rsid w:val="00E9264B"/>
    <w:rsid w:val="00E92FC5"/>
    <w:rsid w:val="00E93195"/>
    <w:rsid w:val="00E937F9"/>
    <w:rsid w:val="00E97680"/>
    <w:rsid w:val="00E978C7"/>
    <w:rsid w:val="00E979E2"/>
    <w:rsid w:val="00E97D8C"/>
    <w:rsid w:val="00EA0A90"/>
    <w:rsid w:val="00EA0D40"/>
    <w:rsid w:val="00EA243D"/>
    <w:rsid w:val="00EA2822"/>
    <w:rsid w:val="00EA4179"/>
    <w:rsid w:val="00EA4FD3"/>
    <w:rsid w:val="00EA5CDC"/>
    <w:rsid w:val="00EB22F1"/>
    <w:rsid w:val="00EB2B65"/>
    <w:rsid w:val="00EB3027"/>
    <w:rsid w:val="00EB3C07"/>
    <w:rsid w:val="00EB43F3"/>
    <w:rsid w:val="00EB485B"/>
    <w:rsid w:val="00EB5E17"/>
    <w:rsid w:val="00EB76FB"/>
    <w:rsid w:val="00EB7EEC"/>
    <w:rsid w:val="00EC06E0"/>
    <w:rsid w:val="00EC1D37"/>
    <w:rsid w:val="00EC20FE"/>
    <w:rsid w:val="00EC222D"/>
    <w:rsid w:val="00EC271F"/>
    <w:rsid w:val="00EC2AAC"/>
    <w:rsid w:val="00EC33CF"/>
    <w:rsid w:val="00EC388E"/>
    <w:rsid w:val="00EC3D4A"/>
    <w:rsid w:val="00EC4270"/>
    <w:rsid w:val="00EC68D3"/>
    <w:rsid w:val="00EC6E51"/>
    <w:rsid w:val="00EC7395"/>
    <w:rsid w:val="00EC7467"/>
    <w:rsid w:val="00EC7610"/>
    <w:rsid w:val="00ED172E"/>
    <w:rsid w:val="00ED1C1A"/>
    <w:rsid w:val="00ED1CA4"/>
    <w:rsid w:val="00ED213F"/>
    <w:rsid w:val="00ED2181"/>
    <w:rsid w:val="00ED31B2"/>
    <w:rsid w:val="00ED3A2D"/>
    <w:rsid w:val="00ED41A3"/>
    <w:rsid w:val="00ED4336"/>
    <w:rsid w:val="00ED583D"/>
    <w:rsid w:val="00ED7E76"/>
    <w:rsid w:val="00EE1131"/>
    <w:rsid w:val="00EE138F"/>
    <w:rsid w:val="00EE13C1"/>
    <w:rsid w:val="00EE2E53"/>
    <w:rsid w:val="00EE30C5"/>
    <w:rsid w:val="00EE468A"/>
    <w:rsid w:val="00EE54D6"/>
    <w:rsid w:val="00EE5524"/>
    <w:rsid w:val="00EE5E59"/>
    <w:rsid w:val="00EE62DA"/>
    <w:rsid w:val="00EE702D"/>
    <w:rsid w:val="00EE74C2"/>
    <w:rsid w:val="00EE7E49"/>
    <w:rsid w:val="00EF12B5"/>
    <w:rsid w:val="00EF13A0"/>
    <w:rsid w:val="00EF211B"/>
    <w:rsid w:val="00EF2236"/>
    <w:rsid w:val="00EF2A40"/>
    <w:rsid w:val="00EF38B8"/>
    <w:rsid w:val="00EF3EF7"/>
    <w:rsid w:val="00EF5CFD"/>
    <w:rsid w:val="00EF6324"/>
    <w:rsid w:val="00EF6A05"/>
    <w:rsid w:val="00F005C3"/>
    <w:rsid w:val="00F006B3"/>
    <w:rsid w:val="00F01A6D"/>
    <w:rsid w:val="00F01CF7"/>
    <w:rsid w:val="00F01F59"/>
    <w:rsid w:val="00F025EF"/>
    <w:rsid w:val="00F026C2"/>
    <w:rsid w:val="00F02A7F"/>
    <w:rsid w:val="00F04793"/>
    <w:rsid w:val="00F06E80"/>
    <w:rsid w:val="00F11273"/>
    <w:rsid w:val="00F119ED"/>
    <w:rsid w:val="00F133A1"/>
    <w:rsid w:val="00F14894"/>
    <w:rsid w:val="00F1641E"/>
    <w:rsid w:val="00F17C30"/>
    <w:rsid w:val="00F17E35"/>
    <w:rsid w:val="00F210A3"/>
    <w:rsid w:val="00F21ED4"/>
    <w:rsid w:val="00F22E02"/>
    <w:rsid w:val="00F232C1"/>
    <w:rsid w:val="00F23481"/>
    <w:rsid w:val="00F24167"/>
    <w:rsid w:val="00F24482"/>
    <w:rsid w:val="00F24867"/>
    <w:rsid w:val="00F24C65"/>
    <w:rsid w:val="00F26D42"/>
    <w:rsid w:val="00F27E32"/>
    <w:rsid w:val="00F303F0"/>
    <w:rsid w:val="00F30499"/>
    <w:rsid w:val="00F3138B"/>
    <w:rsid w:val="00F3143A"/>
    <w:rsid w:val="00F338B8"/>
    <w:rsid w:val="00F33E28"/>
    <w:rsid w:val="00F34D14"/>
    <w:rsid w:val="00F36B5E"/>
    <w:rsid w:val="00F37684"/>
    <w:rsid w:val="00F377B1"/>
    <w:rsid w:val="00F40094"/>
    <w:rsid w:val="00F42EF9"/>
    <w:rsid w:val="00F43829"/>
    <w:rsid w:val="00F43C52"/>
    <w:rsid w:val="00F43FBE"/>
    <w:rsid w:val="00F44849"/>
    <w:rsid w:val="00F454FE"/>
    <w:rsid w:val="00F46F83"/>
    <w:rsid w:val="00F5114D"/>
    <w:rsid w:val="00F52522"/>
    <w:rsid w:val="00F532EF"/>
    <w:rsid w:val="00F53A9D"/>
    <w:rsid w:val="00F54C71"/>
    <w:rsid w:val="00F56992"/>
    <w:rsid w:val="00F57070"/>
    <w:rsid w:val="00F57105"/>
    <w:rsid w:val="00F604E0"/>
    <w:rsid w:val="00F61624"/>
    <w:rsid w:val="00F619C1"/>
    <w:rsid w:val="00F63337"/>
    <w:rsid w:val="00F64782"/>
    <w:rsid w:val="00F65473"/>
    <w:rsid w:val="00F659CD"/>
    <w:rsid w:val="00F667FC"/>
    <w:rsid w:val="00F67797"/>
    <w:rsid w:val="00F70895"/>
    <w:rsid w:val="00F709BA"/>
    <w:rsid w:val="00F70BF4"/>
    <w:rsid w:val="00F7205F"/>
    <w:rsid w:val="00F7395B"/>
    <w:rsid w:val="00F73E3D"/>
    <w:rsid w:val="00F75F7F"/>
    <w:rsid w:val="00F76D13"/>
    <w:rsid w:val="00F76DBE"/>
    <w:rsid w:val="00F77DA0"/>
    <w:rsid w:val="00F806E4"/>
    <w:rsid w:val="00F80F7C"/>
    <w:rsid w:val="00F81ADC"/>
    <w:rsid w:val="00F82135"/>
    <w:rsid w:val="00F826A4"/>
    <w:rsid w:val="00F82783"/>
    <w:rsid w:val="00F82E27"/>
    <w:rsid w:val="00F83AA7"/>
    <w:rsid w:val="00F90AEE"/>
    <w:rsid w:val="00F91992"/>
    <w:rsid w:val="00F92146"/>
    <w:rsid w:val="00F92AD1"/>
    <w:rsid w:val="00F940D5"/>
    <w:rsid w:val="00F95288"/>
    <w:rsid w:val="00F96D55"/>
    <w:rsid w:val="00F970BE"/>
    <w:rsid w:val="00FA0287"/>
    <w:rsid w:val="00FA0C2F"/>
    <w:rsid w:val="00FA1BC4"/>
    <w:rsid w:val="00FA1CAE"/>
    <w:rsid w:val="00FA2C79"/>
    <w:rsid w:val="00FA60E4"/>
    <w:rsid w:val="00FA65F9"/>
    <w:rsid w:val="00FA6D08"/>
    <w:rsid w:val="00FB0879"/>
    <w:rsid w:val="00FB386F"/>
    <w:rsid w:val="00FB3AC4"/>
    <w:rsid w:val="00FB48EF"/>
    <w:rsid w:val="00FB66A5"/>
    <w:rsid w:val="00FB7553"/>
    <w:rsid w:val="00FB7BC0"/>
    <w:rsid w:val="00FB7D9C"/>
    <w:rsid w:val="00FC0168"/>
    <w:rsid w:val="00FC206B"/>
    <w:rsid w:val="00FC28CF"/>
    <w:rsid w:val="00FC2B0D"/>
    <w:rsid w:val="00FC3C73"/>
    <w:rsid w:val="00FC4622"/>
    <w:rsid w:val="00FC4992"/>
    <w:rsid w:val="00FC6915"/>
    <w:rsid w:val="00FD0349"/>
    <w:rsid w:val="00FD189E"/>
    <w:rsid w:val="00FD2CDE"/>
    <w:rsid w:val="00FD3D2A"/>
    <w:rsid w:val="00FD3F16"/>
    <w:rsid w:val="00FD3F52"/>
    <w:rsid w:val="00FD55B4"/>
    <w:rsid w:val="00FD6294"/>
    <w:rsid w:val="00FD7262"/>
    <w:rsid w:val="00FD759A"/>
    <w:rsid w:val="00FE0BC7"/>
    <w:rsid w:val="00FE0D14"/>
    <w:rsid w:val="00FE1F80"/>
    <w:rsid w:val="00FE2045"/>
    <w:rsid w:val="00FE2FC1"/>
    <w:rsid w:val="00FE3BD0"/>
    <w:rsid w:val="00FE4CDF"/>
    <w:rsid w:val="00FE6204"/>
    <w:rsid w:val="00FE6944"/>
    <w:rsid w:val="00FE6AEA"/>
    <w:rsid w:val="00FE7695"/>
    <w:rsid w:val="00FE76BC"/>
    <w:rsid w:val="00FE7CE4"/>
    <w:rsid w:val="00FF02BD"/>
    <w:rsid w:val="00FF0FD0"/>
    <w:rsid w:val="00FF1521"/>
    <w:rsid w:val="00FF32B4"/>
    <w:rsid w:val="00FF4927"/>
    <w:rsid w:val="00FF4F03"/>
    <w:rsid w:val="00FF573A"/>
    <w:rsid w:val="00FF6098"/>
    <w:rsid w:val="00FF699B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3">
    <w:name w:val="heading 3"/>
    <w:basedOn w:val="Norml"/>
    <w:qFormat/>
    <w:rsid w:val="00761EF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  <w:i w:val="0"/>
      <w:sz w:val="22"/>
      <w:szCs w:val="22"/>
    </w:rPr>
  </w:style>
  <w:style w:type="character" w:customStyle="1" w:styleId="WW8Num1z4">
    <w:name w:val="WW8Num1z4"/>
    <w:rPr>
      <w:rFonts w:ascii="Symbol" w:hAnsi="Symbol"/>
    </w:rPr>
  </w:style>
  <w:style w:type="character" w:customStyle="1" w:styleId="WW8Num2z0">
    <w:name w:val="WW8Num2z0"/>
    <w:rPr>
      <w:i w:val="0"/>
      <w:sz w:val="22"/>
      <w:szCs w:val="22"/>
    </w:rPr>
  </w:style>
  <w:style w:type="character" w:customStyle="1" w:styleId="WW8Num2z1">
    <w:name w:val="WW8Num2z1"/>
    <w:rPr>
      <w:rFonts w:ascii="Symbol" w:hAnsi="Symbol"/>
      <w:i w:val="0"/>
      <w:sz w:val="22"/>
      <w:szCs w:val="22"/>
    </w:rPr>
  </w:style>
  <w:style w:type="character" w:customStyle="1" w:styleId="WW8Num2z2">
    <w:name w:val="WW8Num2z2"/>
    <w:rPr>
      <w:rFonts w:ascii="Symbol" w:hAnsi="Symbol"/>
    </w:rPr>
  </w:style>
  <w:style w:type="character" w:customStyle="1" w:styleId="WW8Num2z3">
    <w:name w:val="WW8Num2z3"/>
    <w:rPr>
      <w:rFonts w:ascii="Mangal" w:eastAsia="Times New Roman" w:hAnsi="Mangal" w:cs="Manga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  <w:i w:val="0"/>
      <w:sz w:val="22"/>
      <w:szCs w:val="22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i w:val="0"/>
      <w:sz w:val="22"/>
      <w:szCs w:val="22"/>
    </w:rPr>
  </w:style>
  <w:style w:type="character" w:customStyle="1" w:styleId="WW8Num5z1">
    <w:name w:val="WW8Num5z1"/>
    <w:rPr>
      <w:rFonts w:ascii="Symbol" w:hAnsi="Symbol"/>
      <w:i w:val="0"/>
      <w:sz w:val="22"/>
      <w:szCs w:val="22"/>
    </w:rPr>
  </w:style>
  <w:style w:type="character" w:customStyle="1" w:styleId="WW8Num5z2">
    <w:name w:val="WW8Num5z2"/>
    <w:rPr>
      <w:rFonts w:ascii="Symbol" w:hAnsi="Symbol"/>
    </w:rPr>
  </w:style>
  <w:style w:type="character" w:customStyle="1" w:styleId="WW8Num5z3">
    <w:name w:val="WW8Num5z3"/>
    <w:rPr>
      <w:rFonts w:ascii="Mangal" w:eastAsia="Times New Roman" w:hAnsi="Mangal" w:cs="Manga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Symbol" w:hAnsi="Symbol"/>
      <w:i w:val="0"/>
      <w:sz w:val="22"/>
      <w:szCs w:val="22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Symbol" w:hAnsi="Symbol"/>
      <w:i w:val="0"/>
      <w:sz w:val="22"/>
      <w:szCs w:val="22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  <w:i w:val="0"/>
      <w:sz w:val="22"/>
      <w:szCs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/>
      <w:i w:val="0"/>
      <w:sz w:val="22"/>
      <w:szCs w:val="22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6z6">
    <w:name w:val="WW8Num16z6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Symbol" w:hAnsi="Symbol"/>
      <w:i w:val="0"/>
      <w:sz w:val="22"/>
      <w:szCs w:val="22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Symbol" w:hAnsi="Symbol"/>
      <w:i w:val="0"/>
      <w:sz w:val="22"/>
      <w:szCs w:val="22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Cmsor11">
    <w:name w:val="Címsor 11"/>
    <w:basedOn w:val="Norml"/>
    <w:next w:val="Norml"/>
    <w:pPr>
      <w:keepNext/>
      <w:snapToGrid w:val="0"/>
    </w:pPr>
    <w:rPr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customStyle="1" w:styleId="CharCharChar">
    <w:name w:val="Char Char Char"/>
    <w:basedOn w:val="Norml"/>
    <w:next w:val="Norml"/>
    <w:rsid w:val="00F11273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"/>
    <w:next w:val="Norml"/>
    <w:rsid w:val="00087EB8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next w:val="Norml"/>
    <w:rsid w:val="009317A9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character" w:customStyle="1" w:styleId="moz-txt-tag">
    <w:name w:val="moz-txt-tag"/>
    <w:basedOn w:val="Bekezdsalapbettpusa"/>
    <w:rsid w:val="00D96D95"/>
  </w:style>
  <w:style w:type="paragraph" w:customStyle="1" w:styleId="Default">
    <w:name w:val="Default"/>
    <w:rsid w:val="00AB69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1F41A1"/>
    <w:pPr>
      <w:suppressAutoHyphens w:val="0"/>
      <w:spacing w:before="100" w:beforeAutospacing="1" w:after="100" w:afterAutospacing="1"/>
    </w:pPr>
    <w:rPr>
      <w:lang w:eastAsia="hu-HU"/>
    </w:rPr>
  </w:style>
  <w:style w:type="paragraph" w:styleId="llb">
    <w:name w:val="footer"/>
    <w:basedOn w:val="Norml"/>
    <w:rsid w:val="00907A51"/>
    <w:pPr>
      <w:tabs>
        <w:tab w:val="center" w:pos="4536"/>
        <w:tab w:val="right" w:pos="9072"/>
      </w:tabs>
    </w:pPr>
  </w:style>
  <w:style w:type="character" w:styleId="Kiemels2">
    <w:name w:val="Strong"/>
    <w:basedOn w:val="Bekezdsalapbettpusa"/>
    <w:qFormat/>
    <w:rsid w:val="00761EF9"/>
    <w:rPr>
      <w:b/>
      <w:bCs/>
    </w:rPr>
  </w:style>
  <w:style w:type="character" w:customStyle="1" w:styleId="CharacterStyle2">
    <w:name w:val="Character Style 2"/>
    <w:rsid w:val="009444BC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406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3">
    <w:name w:val="heading 3"/>
    <w:basedOn w:val="Norml"/>
    <w:qFormat/>
    <w:rsid w:val="00761EF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  <w:i w:val="0"/>
      <w:sz w:val="22"/>
      <w:szCs w:val="22"/>
    </w:rPr>
  </w:style>
  <w:style w:type="character" w:customStyle="1" w:styleId="WW8Num1z4">
    <w:name w:val="WW8Num1z4"/>
    <w:rPr>
      <w:rFonts w:ascii="Symbol" w:hAnsi="Symbol"/>
    </w:rPr>
  </w:style>
  <w:style w:type="character" w:customStyle="1" w:styleId="WW8Num2z0">
    <w:name w:val="WW8Num2z0"/>
    <w:rPr>
      <w:i w:val="0"/>
      <w:sz w:val="22"/>
      <w:szCs w:val="22"/>
    </w:rPr>
  </w:style>
  <w:style w:type="character" w:customStyle="1" w:styleId="WW8Num2z1">
    <w:name w:val="WW8Num2z1"/>
    <w:rPr>
      <w:rFonts w:ascii="Symbol" w:hAnsi="Symbol"/>
      <w:i w:val="0"/>
      <w:sz w:val="22"/>
      <w:szCs w:val="22"/>
    </w:rPr>
  </w:style>
  <w:style w:type="character" w:customStyle="1" w:styleId="WW8Num2z2">
    <w:name w:val="WW8Num2z2"/>
    <w:rPr>
      <w:rFonts w:ascii="Symbol" w:hAnsi="Symbol"/>
    </w:rPr>
  </w:style>
  <w:style w:type="character" w:customStyle="1" w:styleId="WW8Num2z3">
    <w:name w:val="WW8Num2z3"/>
    <w:rPr>
      <w:rFonts w:ascii="Mangal" w:eastAsia="Times New Roman" w:hAnsi="Mangal" w:cs="Manga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  <w:i w:val="0"/>
      <w:sz w:val="22"/>
      <w:szCs w:val="22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i w:val="0"/>
      <w:sz w:val="22"/>
      <w:szCs w:val="22"/>
    </w:rPr>
  </w:style>
  <w:style w:type="character" w:customStyle="1" w:styleId="WW8Num5z1">
    <w:name w:val="WW8Num5z1"/>
    <w:rPr>
      <w:rFonts w:ascii="Symbol" w:hAnsi="Symbol"/>
      <w:i w:val="0"/>
      <w:sz w:val="22"/>
      <w:szCs w:val="22"/>
    </w:rPr>
  </w:style>
  <w:style w:type="character" w:customStyle="1" w:styleId="WW8Num5z2">
    <w:name w:val="WW8Num5z2"/>
    <w:rPr>
      <w:rFonts w:ascii="Symbol" w:hAnsi="Symbol"/>
    </w:rPr>
  </w:style>
  <w:style w:type="character" w:customStyle="1" w:styleId="WW8Num5z3">
    <w:name w:val="WW8Num5z3"/>
    <w:rPr>
      <w:rFonts w:ascii="Mangal" w:eastAsia="Times New Roman" w:hAnsi="Mangal" w:cs="Manga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Symbol" w:hAnsi="Symbol"/>
      <w:i w:val="0"/>
      <w:sz w:val="22"/>
      <w:szCs w:val="22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Symbol" w:hAnsi="Symbol"/>
      <w:i w:val="0"/>
      <w:sz w:val="22"/>
      <w:szCs w:val="22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  <w:i w:val="0"/>
      <w:sz w:val="22"/>
      <w:szCs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/>
      <w:i w:val="0"/>
      <w:sz w:val="22"/>
      <w:szCs w:val="22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6z6">
    <w:name w:val="WW8Num16z6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Symbol" w:hAnsi="Symbol"/>
      <w:i w:val="0"/>
      <w:sz w:val="22"/>
      <w:szCs w:val="22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Symbol" w:hAnsi="Symbol"/>
      <w:i w:val="0"/>
      <w:sz w:val="22"/>
      <w:szCs w:val="22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Cmsor11">
    <w:name w:val="Címsor 11"/>
    <w:basedOn w:val="Norml"/>
    <w:next w:val="Norml"/>
    <w:pPr>
      <w:keepNext/>
      <w:snapToGrid w:val="0"/>
    </w:pPr>
    <w:rPr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customStyle="1" w:styleId="CharCharChar">
    <w:name w:val="Char Char Char"/>
    <w:basedOn w:val="Norml"/>
    <w:next w:val="Norml"/>
    <w:rsid w:val="00F11273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"/>
    <w:next w:val="Norml"/>
    <w:rsid w:val="00087EB8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next w:val="Norml"/>
    <w:rsid w:val="009317A9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character" w:customStyle="1" w:styleId="moz-txt-tag">
    <w:name w:val="moz-txt-tag"/>
    <w:basedOn w:val="Bekezdsalapbettpusa"/>
    <w:rsid w:val="00D96D95"/>
  </w:style>
  <w:style w:type="paragraph" w:customStyle="1" w:styleId="Default">
    <w:name w:val="Default"/>
    <w:rsid w:val="00AB69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1F41A1"/>
    <w:pPr>
      <w:suppressAutoHyphens w:val="0"/>
      <w:spacing w:before="100" w:beforeAutospacing="1" w:after="100" w:afterAutospacing="1"/>
    </w:pPr>
    <w:rPr>
      <w:lang w:eastAsia="hu-HU"/>
    </w:rPr>
  </w:style>
  <w:style w:type="paragraph" w:styleId="llb">
    <w:name w:val="footer"/>
    <w:basedOn w:val="Norml"/>
    <w:rsid w:val="00907A51"/>
    <w:pPr>
      <w:tabs>
        <w:tab w:val="center" w:pos="4536"/>
        <w:tab w:val="right" w:pos="9072"/>
      </w:tabs>
    </w:pPr>
  </w:style>
  <w:style w:type="character" w:styleId="Kiemels2">
    <w:name w:val="Strong"/>
    <w:basedOn w:val="Bekezdsalapbettpusa"/>
    <w:qFormat/>
    <w:rsid w:val="00761EF9"/>
    <w:rPr>
      <w:b/>
      <w:bCs/>
    </w:rPr>
  </w:style>
  <w:style w:type="character" w:customStyle="1" w:styleId="CharacterStyle2">
    <w:name w:val="Character Style 2"/>
    <w:rsid w:val="009444BC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40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Bácsalmás Városi Önkormányzata</vt:lpstr>
    </vt:vector>
  </TitlesOfParts>
  <Company>BPH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Bácsalmás Városi Önkormányzata</dc:title>
  <dc:creator>PH</dc:creator>
  <cp:lastModifiedBy>Gyöngyi</cp:lastModifiedBy>
  <cp:revision>7</cp:revision>
  <cp:lastPrinted>2016-11-08T13:27:00Z</cp:lastPrinted>
  <dcterms:created xsi:type="dcterms:W3CDTF">2017-01-02T08:29:00Z</dcterms:created>
  <dcterms:modified xsi:type="dcterms:W3CDTF">2017-01-03T08:55:00Z</dcterms:modified>
</cp:coreProperties>
</file>