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01E" w:rsidRPr="006E6E9F" w:rsidRDefault="000A5E06" w:rsidP="000A3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  <w:b/>
        </w:rPr>
        <w:t xml:space="preserve">Bácsalmás Város </w:t>
      </w:r>
    </w:p>
    <w:p w:rsidR="0036139D" w:rsidRPr="006E6E9F" w:rsidRDefault="00AC4342" w:rsidP="000A3EA6">
      <w:pPr>
        <w:ind w:left="708" w:firstLine="708"/>
        <w:jc w:val="both"/>
        <w:rPr>
          <w:rFonts w:ascii="Arial" w:hAnsi="Arial" w:cs="Arial"/>
          <w:b/>
        </w:rPr>
      </w:pPr>
      <w:r w:rsidRPr="006E6E9F">
        <w:rPr>
          <w:rFonts w:ascii="Arial" w:hAnsi="Arial" w:cs="Arial"/>
          <w:b/>
        </w:rPr>
        <w:t>P</w:t>
      </w:r>
      <w:r w:rsidR="0069601E" w:rsidRPr="006E6E9F">
        <w:rPr>
          <w:rFonts w:ascii="Arial" w:hAnsi="Arial" w:cs="Arial"/>
          <w:b/>
        </w:rPr>
        <w:t>olgármesterétől</w:t>
      </w:r>
    </w:p>
    <w:p w:rsidR="00247385" w:rsidRPr="006E6E9F" w:rsidRDefault="00247385" w:rsidP="000A3EA6">
      <w:pPr>
        <w:ind w:left="708" w:firstLine="708"/>
        <w:jc w:val="both"/>
        <w:rPr>
          <w:rFonts w:ascii="Arial" w:hAnsi="Arial" w:cs="Arial"/>
          <w:b/>
        </w:rPr>
      </w:pPr>
    </w:p>
    <w:p w:rsidR="00591D32" w:rsidRPr="00152FB3" w:rsidRDefault="00591D32" w:rsidP="000A3EA6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152FB3" w:rsidRPr="00D5480A" w:rsidRDefault="00152FB3" w:rsidP="000A3EA6">
      <w:pPr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3742C" w:rsidRPr="006E6E9F" w:rsidRDefault="0023742C" w:rsidP="000A3EA6">
      <w:pPr>
        <w:autoSpaceDE w:val="0"/>
        <w:jc w:val="center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6E6E9F">
        <w:rPr>
          <w:rFonts w:ascii="Arial" w:hAnsi="Arial" w:cs="Arial"/>
          <w:b/>
          <w:bCs/>
          <w:color w:val="000000"/>
          <w:sz w:val="52"/>
          <w:szCs w:val="52"/>
        </w:rPr>
        <w:t>M e g h í v ó</w:t>
      </w:r>
    </w:p>
    <w:p w:rsidR="001D1BE4" w:rsidRDefault="001D1BE4" w:rsidP="000A3EA6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E5F67" w:rsidRPr="00175EAF" w:rsidRDefault="005E5F67" w:rsidP="000A3EA6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/>
          <w:color w:val="000000"/>
        </w:rPr>
      </w:pPr>
      <w:r w:rsidRPr="00416579">
        <w:rPr>
          <w:rFonts w:ascii="Arial" w:hAnsi="Arial" w:cs="Arial"/>
          <w:b/>
          <w:color w:val="000000"/>
        </w:rPr>
        <w:t>Bácsalmás Város Önkormányzatának Képviselő-testülete</w:t>
      </w: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20</w:t>
      </w:r>
      <w:r w:rsidR="00177A51"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1</w:t>
      </w:r>
      <w:r w:rsidR="00151329"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6. </w:t>
      </w:r>
      <w:r w:rsidR="00FE6204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december 14</w:t>
      </w:r>
      <w:r w:rsidR="0056649E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-</w:t>
      </w:r>
      <w:r w:rsidR="00401CAD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én</w:t>
      </w:r>
      <w:r w:rsidR="00230C18"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</w:t>
      </w:r>
      <w:r w:rsidR="0001110E" w:rsidRPr="00416579">
        <w:rPr>
          <w:rFonts w:ascii="Arial" w:hAnsi="Arial" w:cs="Arial"/>
          <w:bCs/>
          <w:color w:val="000000"/>
          <w:sz w:val="40"/>
          <w:szCs w:val="40"/>
          <w:u w:val="single"/>
        </w:rPr>
        <w:t>(</w:t>
      </w:r>
      <w:r w:rsidR="00FE6204">
        <w:rPr>
          <w:rFonts w:ascii="Arial" w:hAnsi="Arial" w:cs="Arial"/>
          <w:bCs/>
          <w:color w:val="000000"/>
          <w:sz w:val="40"/>
          <w:szCs w:val="40"/>
          <w:u w:val="single"/>
        </w:rPr>
        <w:t>SZERDÁN</w:t>
      </w:r>
      <w:r w:rsidRPr="00416579">
        <w:rPr>
          <w:rFonts w:ascii="Arial" w:hAnsi="Arial" w:cs="Arial"/>
          <w:bCs/>
          <w:color w:val="000000"/>
          <w:sz w:val="40"/>
          <w:szCs w:val="40"/>
        </w:rPr>
        <w:t>)</w:t>
      </w: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416579" w:rsidRDefault="0098572E" w:rsidP="000A3EA6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416579">
        <w:rPr>
          <w:rFonts w:ascii="Arial" w:hAnsi="Arial" w:cs="Arial"/>
          <w:b/>
          <w:bCs/>
          <w:color w:val="000000"/>
          <w:sz w:val="52"/>
          <w:szCs w:val="52"/>
        </w:rPr>
        <w:t>1</w:t>
      </w:r>
      <w:r w:rsidR="008E1AC5" w:rsidRPr="00416579">
        <w:rPr>
          <w:rFonts w:ascii="Arial" w:hAnsi="Arial" w:cs="Arial"/>
          <w:b/>
          <w:bCs/>
          <w:color w:val="000000"/>
          <w:sz w:val="52"/>
          <w:szCs w:val="52"/>
        </w:rPr>
        <w:t>4</w:t>
      </w:r>
      <w:r w:rsidR="00DE2835" w:rsidRPr="00416579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C10384" w:rsidRPr="00416579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E578C5" w:rsidRPr="00416579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="0023742C" w:rsidRPr="00416579">
        <w:rPr>
          <w:rFonts w:ascii="Arial" w:hAnsi="Arial" w:cs="Arial"/>
          <w:b/>
          <w:bCs/>
          <w:color w:val="000000"/>
        </w:rPr>
        <w:t>órai kezdettel</w:t>
      </w:r>
      <w:r w:rsidR="00C857FA" w:rsidRPr="00416579">
        <w:rPr>
          <w:rFonts w:ascii="Arial" w:hAnsi="Arial" w:cs="Arial"/>
          <w:b/>
          <w:bCs/>
          <w:color w:val="000000"/>
        </w:rPr>
        <w:t xml:space="preserve"> </w:t>
      </w:r>
      <w:r w:rsidR="007A6C2A" w:rsidRPr="00416579">
        <w:rPr>
          <w:rFonts w:ascii="Arial" w:hAnsi="Arial" w:cs="Arial"/>
          <w:b/>
          <w:bCs/>
          <w:color w:val="000000"/>
        </w:rPr>
        <w:t>rendkívüli ülést tart</w:t>
      </w:r>
      <w:r w:rsidR="0023742C" w:rsidRPr="00416579">
        <w:rPr>
          <w:rFonts w:ascii="Arial" w:hAnsi="Arial" w:cs="Arial"/>
          <w:bCs/>
          <w:color w:val="000000"/>
          <w:sz w:val="40"/>
          <w:szCs w:val="40"/>
        </w:rPr>
        <w:t>,</w:t>
      </w: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color w:val="000000"/>
        </w:rPr>
      </w:pPr>
    </w:p>
    <w:p w:rsidR="0023742C" w:rsidRPr="00416579" w:rsidRDefault="0023742C" w:rsidP="000A3EA6">
      <w:pPr>
        <w:autoSpaceDE w:val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416579">
        <w:rPr>
          <w:rFonts w:ascii="Arial" w:hAnsi="Arial" w:cs="Arial"/>
          <w:color w:val="000000"/>
        </w:rPr>
        <w:t>melyre</w:t>
      </w:r>
      <w:proofErr w:type="gramEnd"/>
      <w:r w:rsidRPr="00416579">
        <w:rPr>
          <w:rFonts w:ascii="Arial" w:hAnsi="Arial" w:cs="Arial"/>
          <w:color w:val="000000"/>
        </w:rPr>
        <w:t xml:space="preserve"> tisztelettel  </w:t>
      </w:r>
      <w:r w:rsidRPr="00416579">
        <w:rPr>
          <w:rFonts w:ascii="Arial" w:hAnsi="Arial" w:cs="Arial"/>
          <w:b/>
          <w:bCs/>
          <w:color w:val="000000"/>
        </w:rPr>
        <w:t>m e g h í v o m</w:t>
      </w:r>
      <w:r w:rsidR="005E5F67" w:rsidRPr="00416579">
        <w:rPr>
          <w:rFonts w:ascii="Arial" w:hAnsi="Arial" w:cs="Arial"/>
          <w:b/>
          <w:bCs/>
          <w:color w:val="000000"/>
        </w:rPr>
        <w:t>.</w:t>
      </w:r>
    </w:p>
    <w:p w:rsidR="005516F9" w:rsidRPr="00416579" w:rsidRDefault="005516F9" w:rsidP="000A3EA6">
      <w:pPr>
        <w:autoSpaceDE w:val="0"/>
        <w:ind w:left="360"/>
        <w:rPr>
          <w:rFonts w:ascii="Arial" w:hAnsi="Arial" w:cs="Arial"/>
          <w:bCs/>
          <w:color w:val="000000"/>
        </w:rPr>
      </w:pPr>
    </w:p>
    <w:p w:rsidR="0023742C" w:rsidRPr="00416579" w:rsidRDefault="0023742C" w:rsidP="000A3EA6">
      <w:pPr>
        <w:autoSpaceDE w:val="0"/>
        <w:ind w:left="360"/>
        <w:rPr>
          <w:rFonts w:ascii="Arial" w:hAnsi="Arial" w:cs="Arial"/>
          <w:b/>
          <w:color w:val="000000"/>
        </w:rPr>
      </w:pPr>
      <w:r w:rsidRPr="00416579">
        <w:rPr>
          <w:rFonts w:ascii="Arial" w:hAnsi="Arial" w:cs="Arial"/>
          <w:color w:val="000000"/>
        </w:rPr>
        <w:t xml:space="preserve">Az ülés helye: </w:t>
      </w:r>
      <w:r w:rsidR="001721A5" w:rsidRPr="00416579">
        <w:rPr>
          <w:rFonts w:ascii="Arial" w:hAnsi="Arial" w:cs="Arial"/>
          <w:b/>
          <w:color w:val="000000"/>
        </w:rPr>
        <w:t>Városháza</w:t>
      </w:r>
      <w:r w:rsidRPr="00416579">
        <w:rPr>
          <w:rFonts w:ascii="Arial" w:hAnsi="Arial" w:cs="Arial"/>
          <w:b/>
          <w:color w:val="000000"/>
        </w:rPr>
        <w:t xml:space="preserve"> </w:t>
      </w:r>
      <w:r w:rsidR="000D7E16" w:rsidRPr="00416579">
        <w:rPr>
          <w:rFonts w:ascii="Arial" w:hAnsi="Arial" w:cs="Arial"/>
          <w:b/>
          <w:color w:val="000000"/>
        </w:rPr>
        <w:t>I. emeleti polgármesteri tárgyalója</w:t>
      </w:r>
    </w:p>
    <w:p w:rsidR="00D45CB0" w:rsidRPr="00416579" w:rsidRDefault="00D45CB0" w:rsidP="000A3EA6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416579" w:rsidRDefault="00B41DFD" w:rsidP="000A3EA6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27</w:t>
      </w:r>
      <w:r w:rsidR="00A41018" w:rsidRPr="00416579">
        <w:rPr>
          <w:rFonts w:ascii="Arial" w:hAnsi="Arial" w:cs="Arial"/>
          <w:bCs/>
          <w:color w:val="000000"/>
          <w:sz w:val="22"/>
          <w:szCs w:val="22"/>
        </w:rPr>
        <w:t>/</w:t>
      </w:r>
      <w:r w:rsidR="0023742C" w:rsidRPr="00416579">
        <w:rPr>
          <w:rFonts w:ascii="Arial" w:hAnsi="Arial" w:cs="Arial"/>
          <w:bCs/>
          <w:color w:val="000000"/>
          <w:sz w:val="22"/>
          <w:szCs w:val="22"/>
        </w:rPr>
        <w:t>20</w:t>
      </w:r>
      <w:r w:rsidR="00864664" w:rsidRPr="00416579">
        <w:rPr>
          <w:rFonts w:ascii="Arial" w:hAnsi="Arial" w:cs="Arial"/>
          <w:bCs/>
          <w:color w:val="000000"/>
          <w:sz w:val="22"/>
          <w:szCs w:val="22"/>
        </w:rPr>
        <w:t>1</w:t>
      </w:r>
      <w:r w:rsidR="00151329" w:rsidRPr="00416579">
        <w:rPr>
          <w:rFonts w:ascii="Arial" w:hAnsi="Arial" w:cs="Arial"/>
          <w:bCs/>
          <w:color w:val="000000"/>
          <w:sz w:val="22"/>
          <w:szCs w:val="22"/>
        </w:rPr>
        <w:t>6</w:t>
      </w:r>
      <w:r w:rsidR="0023742C" w:rsidRPr="00416579">
        <w:rPr>
          <w:rFonts w:ascii="Arial" w:hAnsi="Arial" w:cs="Arial"/>
          <w:bCs/>
          <w:color w:val="000000"/>
          <w:sz w:val="22"/>
          <w:szCs w:val="22"/>
        </w:rPr>
        <w:t>. KT ülés</w:t>
      </w:r>
    </w:p>
    <w:p w:rsidR="00591D32" w:rsidRPr="00416579" w:rsidRDefault="00591D32" w:rsidP="000A3EA6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3C18B8" w:rsidRPr="00416579" w:rsidRDefault="003C18B8" w:rsidP="000A3EA6">
      <w:pPr>
        <w:autoSpaceDE w:val="0"/>
        <w:rPr>
          <w:rFonts w:ascii="Arial" w:hAnsi="Arial" w:cs="Arial"/>
          <w:bCs/>
          <w:color w:val="000000"/>
        </w:rPr>
      </w:pPr>
    </w:p>
    <w:p w:rsidR="00055E72" w:rsidRPr="00416579" w:rsidRDefault="00F81ADC" w:rsidP="000A3EA6">
      <w:pPr>
        <w:autoSpaceDE w:val="0"/>
        <w:jc w:val="both"/>
        <w:rPr>
          <w:rFonts w:ascii="Arial" w:hAnsi="Arial" w:cs="Arial"/>
          <w:b/>
          <w:bCs/>
          <w:color w:val="000000"/>
        </w:rPr>
      </w:pPr>
      <w:r w:rsidRPr="00416579">
        <w:rPr>
          <w:rFonts w:ascii="Arial" w:hAnsi="Arial" w:cs="Arial"/>
          <w:b/>
          <w:bCs/>
          <w:color w:val="000000"/>
        </w:rPr>
        <w:t>Javasolt napirendi pont</w:t>
      </w:r>
      <w:r w:rsidR="00406F97">
        <w:rPr>
          <w:rFonts w:ascii="Arial" w:hAnsi="Arial" w:cs="Arial"/>
          <w:b/>
          <w:bCs/>
          <w:color w:val="000000"/>
        </w:rPr>
        <w:t>ok</w:t>
      </w:r>
      <w:r w:rsidR="00055E72" w:rsidRPr="00416579">
        <w:rPr>
          <w:rFonts w:ascii="Arial" w:hAnsi="Arial" w:cs="Arial"/>
          <w:b/>
          <w:bCs/>
          <w:color w:val="000000"/>
        </w:rPr>
        <w:t>:</w:t>
      </w:r>
    </w:p>
    <w:p w:rsidR="00142832" w:rsidRPr="00416579" w:rsidRDefault="00142832" w:rsidP="000A3EA6">
      <w:pPr>
        <w:ind w:right="-288"/>
        <w:jc w:val="both"/>
        <w:rPr>
          <w:rFonts w:ascii="Arial" w:hAnsi="Arial" w:cs="Arial"/>
        </w:rPr>
      </w:pPr>
    </w:p>
    <w:p w:rsidR="00AC3AEE" w:rsidRDefault="00591D32" w:rsidP="000A3EA6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FE6204" w:rsidRPr="002F4769">
        <w:rPr>
          <w:rFonts w:ascii="Arial" w:hAnsi="Arial" w:cs="Arial"/>
          <w:sz w:val="22"/>
          <w:szCs w:val="22"/>
        </w:rPr>
        <w:t>Bácsalmási Közös Önk</w:t>
      </w:r>
      <w:r>
        <w:rPr>
          <w:rFonts w:ascii="Arial" w:hAnsi="Arial" w:cs="Arial"/>
          <w:sz w:val="22"/>
          <w:szCs w:val="22"/>
        </w:rPr>
        <w:t>ormányzati Hivatalt létrehozó megállapodás</w:t>
      </w:r>
      <w:r w:rsidR="00FE6204" w:rsidRPr="002F4769">
        <w:rPr>
          <w:rFonts w:ascii="Arial" w:hAnsi="Arial" w:cs="Arial"/>
          <w:sz w:val="22"/>
          <w:szCs w:val="22"/>
        </w:rPr>
        <w:t xml:space="preserve"> módosításának jóváhagyása</w:t>
      </w:r>
      <w:r w:rsidR="00AC3AEE" w:rsidRPr="002F4769">
        <w:rPr>
          <w:rFonts w:ascii="Arial" w:hAnsi="Arial" w:cs="Arial"/>
          <w:sz w:val="22"/>
          <w:szCs w:val="22"/>
        </w:rPr>
        <w:br/>
      </w:r>
      <w:r w:rsidR="0056649E" w:rsidRPr="0093046D">
        <w:rPr>
          <w:rFonts w:ascii="Arial" w:hAnsi="Arial" w:cs="Arial"/>
          <w:b/>
          <w:sz w:val="22"/>
          <w:szCs w:val="22"/>
        </w:rPr>
        <w:t>Témafelelős</w:t>
      </w:r>
      <w:r w:rsidR="00AC3AEE" w:rsidRPr="0093046D">
        <w:rPr>
          <w:rFonts w:ascii="Arial" w:hAnsi="Arial" w:cs="Arial"/>
          <w:sz w:val="22"/>
          <w:szCs w:val="22"/>
        </w:rPr>
        <w:t xml:space="preserve">: </w:t>
      </w:r>
      <w:r w:rsidR="002F4769">
        <w:rPr>
          <w:rFonts w:ascii="Arial" w:hAnsi="Arial" w:cs="Arial"/>
          <w:sz w:val="22"/>
          <w:szCs w:val="22"/>
        </w:rPr>
        <w:t>Patocskai Ibolya jegyző</w:t>
      </w:r>
    </w:p>
    <w:p w:rsidR="00406F97" w:rsidRDefault="00591D32" w:rsidP="000A3EA6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1D32">
        <w:rPr>
          <w:rFonts w:ascii="Arial" w:hAnsi="Arial" w:cs="Arial"/>
          <w:sz w:val="22"/>
          <w:szCs w:val="22"/>
        </w:rPr>
        <w:t>Bácsalmási Közös Önkormányzati Hivatal Alapító Okirata módosításának jóváhagyása</w:t>
      </w:r>
      <w:r w:rsidR="00406F97" w:rsidRPr="00591D32">
        <w:rPr>
          <w:rFonts w:ascii="Arial" w:hAnsi="Arial" w:cs="Arial"/>
          <w:sz w:val="22"/>
          <w:szCs w:val="22"/>
        </w:rPr>
        <w:br/>
      </w:r>
      <w:r w:rsidR="00406F97" w:rsidRPr="00591D32">
        <w:rPr>
          <w:rFonts w:ascii="Arial" w:hAnsi="Arial" w:cs="Arial"/>
          <w:b/>
          <w:sz w:val="22"/>
          <w:szCs w:val="22"/>
        </w:rPr>
        <w:t>Témafelelős</w:t>
      </w:r>
      <w:r w:rsidR="00406F97" w:rsidRPr="00591D32">
        <w:rPr>
          <w:rFonts w:ascii="Arial" w:hAnsi="Arial" w:cs="Arial"/>
          <w:sz w:val="22"/>
          <w:szCs w:val="22"/>
        </w:rPr>
        <w:t xml:space="preserve">: </w:t>
      </w:r>
      <w:r w:rsidRPr="00591D32">
        <w:rPr>
          <w:rFonts w:ascii="Arial" w:hAnsi="Arial" w:cs="Arial"/>
          <w:sz w:val="22"/>
          <w:szCs w:val="22"/>
        </w:rPr>
        <w:t>Patocskai Ibolya jegyző</w:t>
      </w:r>
    </w:p>
    <w:p w:rsidR="00817417" w:rsidRPr="00817417" w:rsidRDefault="00817417" w:rsidP="000A3EA6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7417">
        <w:rPr>
          <w:rFonts w:ascii="Arial" w:hAnsi="Arial" w:cs="Arial"/>
          <w:sz w:val="22"/>
          <w:szCs w:val="22"/>
        </w:rPr>
        <w:t>Bácsalmási Közös Önkormányzati Hivatal Szervezeti és Működési Szabályzata módosításának jóváhagyása</w:t>
      </w:r>
      <w:r>
        <w:rPr>
          <w:rFonts w:ascii="Arial" w:hAnsi="Arial" w:cs="Arial"/>
          <w:sz w:val="22"/>
          <w:szCs w:val="22"/>
        </w:rPr>
        <w:br/>
      </w:r>
      <w:r w:rsidRPr="00817417">
        <w:rPr>
          <w:rFonts w:ascii="Arial" w:hAnsi="Arial" w:cs="Arial"/>
          <w:b/>
          <w:sz w:val="22"/>
          <w:szCs w:val="22"/>
        </w:rPr>
        <w:t>Témafelelős</w:t>
      </w:r>
      <w:r>
        <w:rPr>
          <w:rFonts w:ascii="Arial" w:hAnsi="Arial" w:cs="Arial"/>
          <w:sz w:val="22"/>
          <w:szCs w:val="22"/>
        </w:rPr>
        <w:t>: Patocskai Ibolya jegyző</w:t>
      </w:r>
    </w:p>
    <w:p w:rsidR="002F4769" w:rsidRDefault="00591D32" w:rsidP="000A3EA6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Alapszolgáltatási Központ Alapító O</w:t>
      </w:r>
      <w:r w:rsidR="002F4769" w:rsidRPr="00591D32">
        <w:rPr>
          <w:rFonts w:ascii="Arial" w:hAnsi="Arial" w:cs="Arial"/>
          <w:sz w:val="22"/>
          <w:szCs w:val="22"/>
        </w:rPr>
        <w:t>kiratának módosítása</w:t>
      </w:r>
      <w:r w:rsidR="002F4769" w:rsidRPr="00591D32">
        <w:rPr>
          <w:rFonts w:ascii="Arial" w:hAnsi="Arial" w:cs="Arial"/>
          <w:sz w:val="22"/>
          <w:szCs w:val="22"/>
        </w:rPr>
        <w:br/>
      </w:r>
      <w:r w:rsidR="002F4769" w:rsidRPr="00591D32">
        <w:rPr>
          <w:rFonts w:ascii="Arial" w:hAnsi="Arial" w:cs="Arial"/>
          <w:b/>
          <w:sz w:val="22"/>
          <w:szCs w:val="22"/>
        </w:rPr>
        <w:t>Témafelelős</w:t>
      </w:r>
      <w:r w:rsidR="002F4769" w:rsidRPr="00591D32">
        <w:rPr>
          <w:rFonts w:ascii="Arial" w:hAnsi="Arial" w:cs="Arial"/>
          <w:sz w:val="22"/>
          <w:szCs w:val="22"/>
        </w:rPr>
        <w:t>: Prikidánovics Antal szociális és hatósági osztályvezető</w:t>
      </w:r>
    </w:p>
    <w:p w:rsidR="0040327C" w:rsidRDefault="0040327C" w:rsidP="000A3EA6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Együttműködési megállapodás megkötése „Az egész életen át tartó tanuláshoz hozzáférés biztosítása” c. pályázathoz kapcsolódóan</w:t>
      </w:r>
      <w:r>
        <w:rPr>
          <w:rFonts w:ascii="Arial" w:hAnsi="Arial" w:cs="Arial"/>
          <w:sz w:val="22"/>
          <w:szCs w:val="22"/>
        </w:rPr>
        <w:br/>
      </w:r>
      <w:r w:rsidRPr="00946D50">
        <w:rPr>
          <w:rFonts w:ascii="Arial" w:hAnsi="Arial" w:cs="Arial"/>
          <w:b/>
          <w:sz w:val="22"/>
          <w:szCs w:val="22"/>
        </w:rPr>
        <w:t>Témafelelős</w:t>
      </w:r>
      <w:r w:rsidRPr="00946D50">
        <w:rPr>
          <w:rFonts w:ascii="Arial" w:hAnsi="Arial" w:cs="Arial"/>
          <w:sz w:val="22"/>
          <w:szCs w:val="22"/>
        </w:rPr>
        <w:t>: Horváth Erika pályázati referens</w:t>
      </w:r>
    </w:p>
    <w:p w:rsidR="00946D50" w:rsidRDefault="00946D50" w:rsidP="000A3EA6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64FF">
        <w:rPr>
          <w:rFonts w:ascii="Arial" w:hAnsi="Arial" w:cs="Arial"/>
          <w:sz w:val="22"/>
          <w:szCs w:val="22"/>
        </w:rPr>
        <w:t>Bácsalmás város intézményeinek dolgozói részére jutalom-kifizetés engedélyezése</w:t>
      </w:r>
      <w:r w:rsidRPr="006464FF">
        <w:rPr>
          <w:rFonts w:ascii="Arial" w:hAnsi="Arial" w:cs="Arial"/>
          <w:sz w:val="22"/>
          <w:szCs w:val="22"/>
        </w:rPr>
        <w:br/>
      </w:r>
      <w:r w:rsidRPr="006464FF">
        <w:rPr>
          <w:rFonts w:ascii="Arial" w:hAnsi="Arial" w:cs="Arial"/>
          <w:b/>
          <w:sz w:val="22"/>
          <w:szCs w:val="22"/>
        </w:rPr>
        <w:t>Témafelelős</w:t>
      </w:r>
      <w:r w:rsidRPr="006464FF">
        <w:rPr>
          <w:rFonts w:ascii="Arial" w:hAnsi="Arial" w:cs="Arial"/>
          <w:sz w:val="22"/>
          <w:szCs w:val="22"/>
        </w:rPr>
        <w:t xml:space="preserve">: Horváth István Attila pénzügyi, beruházási és üzemeltetési </w:t>
      </w:r>
      <w:proofErr w:type="gramStart"/>
      <w:r w:rsidRPr="006464FF">
        <w:rPr>
          <w:rFonts w:ascii="Arial" w:hAnsi="Arial" w:cs="Arial"/>
          <w:sz w:val="22"/>
          <w:szCs w:val="22"/>
        </w:rPr>
        <w:t>osztályvezető</w:t>
      </w:r>
      <w:r w:rsidR="00D5480A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                      </w:t>
      </w:r>
      <w:r w:rsidR="00D5480A">
        <w:rPr>
          <w:rFonts w:ascii="Arial" w:hAnsi="Arial" w:cs="Arial"/>
          <w:b/>
          <w:i/>
          <w:sz w:val="22"/>
          <w:szCs w:val="22"/>
        </w:rPr>
        <w:t>(</w:t>
      </w:r>
      <w:proofErr w:type="gramEnd"/>
      <w:r w:rsidR="00D5480A">
        <w:rPr>
          <w:rFonts w:ascii="Arial" w:hAnsi="Arial" w:cs="Arial"/>
          <w:b/>
          <w:i/>
          <w:sz w:val="22"/>
          <w:szCs w:val="22"/>
        </w:rPr>
        <w:t>Később küldjük!)</w:t>
      </w:r>
    </w:p>
    <w:p w:rsidR="00CB6C9E" w:rsidRDefault="00CB6C9E" w:rsidP="000A3EA6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Korábban megépült szennyvízcsatornára történő utólagos rákötések támogatása</w:t>
      </w:r>
      <w:r>
        <w:rPr>
          <w:rFonts w:ascii="Arial" w:hAnsi="Arial" w:cs="Arial"/>
          <w:sz w:val="22"/>
          <w:szCs w:val="22"/>
        </w:rPr>
        <w:br/>
      </w:r>
      <w:r w:rsidRPr="00CB6C9E">
        <w:rPr>
          <w:rFonts w:ascii="Arial" w:hAnsi="Arial" w:cs="Arial"/>
          <w:b/>
          <w:sz w:val="22"/>
          <w:szCs w:val="22"/>
        </w:rPr>
        <w:t>Témafelelős</w:t>
      </w:r>
      <w:r>
        <w:rPr>
          <w:rFonts w:ascii="Arial" w:hAnsi="Arial" w:cs="Arial"/>
          <w:sz w:val="22"/>
          <w:szCs w:val="22"/>
        </w:rPr>
        <w:t>: Kerényi Tamás beruházási ügyintéző</w:t>
      </w:r>
    </w:p>
    <w:p w:rsidR="00484C1B" w:rsidRDefault="00484C1B" w:rsidP="000A3EA6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Döntés a Homokhátsági Regionális Hulladékgazdálkodási Önkormányzati Társulásnak a Nemzetik Fejlesztési Minisztérium KEHOP-3.2.1 pályázati kódszámú, „Az előkezelés, a hasznosítás és az ártalmatlanítás alrendszereinek fejlesztése a települési hulladék vonatkozásában” című pályázati projektben való részvételről</w:t>
      </w:r>
      <w:r w:rsidR="000A3EA6">
        <w:rPr>
          <w:rFonts w:ascii="Arial" w:hAnsi="Arial" w:cs="Arial"/>
          <w:sz w:val="22"/>
          <w:szCs w:val="22"/>
        </w:rPr>
        <w:br/>
      </w:r>
      <w:r w:rsidR="000A3EA6" w:rsidRPr="000A3EA6">
        <w:rPr>
          <w:rFonts w:ascii="Arial" w:hAnsi="Arial" w:cs="Arial"/>
          <w:b/>
          <w:sz w:val="22"/>
          <w:szCs w:val="22"/>
        </w:rPr>
        <w:t>Témafelelős</w:t>
      </w:r>
      <w:r w:rsidR="000A3EA6">
        <w:rPr>
          <w:rFonts w:ascii="Arial" w:hAnsi="Arial" w:cs="Arial"/>
          <w:sz w:val="22"/>
          <w:szCs w:val="22"/>
        </w:rPr>
        <w:t>: Tóth Attila megbízott</w:t>
      </w:r>
    </w:p>
    <w:p w:rsidR="00484C1B" w:rsidRPr="00484C1B" w:rsidRDefault="00484C1B" w:rsidP="000A3EA6">
      <w:pPr>
        <w:pStyle w:val="Listaszerbekezds"/>
        <w:numPr>
          <w:ilvl w:val="0"/>
          <w:numId w:val="6"/>
        </w:numPr>
        <w:spacing w:after="200"/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84C1B">
        <w:rPr>
          <w:rFonts w:ascii="Arial" w:hAnsi="Arial" w:cs="Arial"/>
          <w:sz w:val="22"/>
          <w:szCs w:val="22"/>
        </w:rPr>
        <w:lastRenderedPageBreak/>
        <w:t xml:space="preserve">A Homokhátsági Regionális Hulladékgazdálkodási Önkormányzati Társulás Társulási Megállapodása </w:t>
      </w:r>
      <w:r>
        <w:rPr>
          <w:rFonts w:ascii="Arial" w:hAnsi="Arial" w:cs="Arial"/>
          <w:sz w:val="22"/>
          <w:szCs w:val="22"/>
        </w:rPr>
        <w:t>4</w:t>
      </w:r>
      <w:r w:rsidRPr="00484C1B">
        <w:rPr>
          <w:rFonts w:ascii="Arial" w:hAnsi="Arial" w:cs="Arial"/>
          <w:sz w:val="22"/>
          <w:szCs w:val="22"/>
        </w:rPr>
        <w:t>. számú módosításának elfogadása</w:t>
      </w:r>
      <w:r>
        <w:rPr>
          <w:rFonts w:ascii="Arial" w:hAnsi="Arial" w:cs="Arial"/>
          <w:sz w:val="22"/>
          <w:szCs w:val="22"/>
        </w:rPr>
        <w:br/>
      </w:r>
      <w:r w:rsidRPr="00484C1B">
        <w:rPr>
          <w:rFonts w:ascii="Arial" w:hAnsi="Arial" w:cs="Arial"/>
          <w:b/>
          <w:sz w:val="22"/>
          <w:szCs w:val="22"/>
        </w:rPr>
        <w:t>Témafelelős</w:t>
      </w:r>
      <w:r>
        <w:rPr>
          <w:rFonts w:ascii="Arial" w:hAnsi="Arial" w:cs="Arial"/>
          <w:sz w:val="22"/>
          <w:szCs w:val="22"/>
        </w:rPr>
        <w:t>: Tóth Attila megbízott</w:t>
      </w:r>
    </w:p>
    <w:p w:rsidR="00946D50" w:rsidRPr="00946D50" w:rsidRDefault="00946D50" w:rsidP="000A3EA6">
      <w:pPr>
        <w:spacing w:after="20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46D50">
        <w:rPr>
          <w:rFonts w:ascii="Arial" w:hAnsi="Arial" w:cs="Arial"/>
          <w:i/>
          <w:sz w:val="22"/>
          <w:szCs w:val="22"/>
          <w:u w:val="single"/>
        </w:rPr>
        <w:t>Zárt ülésre javasolt:</w:t>
      </w:r>
    </w:p>
    <w:p w:rsidR="00946D50" w:rsidRPr="00946D50" w:rsidRDefault="00946D50" w:rsidP="000A3EA6">
      <w:pPr>
        <w:numPr>
          <w:ilvl w:val="0"/>
          <w:numId w:val="36"/>
        </w:numPr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46D50">
        <w:rPr>
          <w:rFonts w:ascii="Arial" w:hAnsi="Arial" w:cs="Arial"/>
          <w:sz w:val="22"/>
          <w:szCs w:val="22"/>
        </w:rPr>
        <w:t>Letelepedési támogatás iránti kérelem elbírálása</w:t>
      </w:r>
      <w:r w:rsidRPr="00946D50">
        <w:rPr>
          <w:rFonts w:ascii="Arial" w:hAnsi="Arial" w:cs="Arial"/>
          <w:sz w:val="22"/>
          <w:szCs w:val="22"/>
        </w:rPr>
        <w:br/>
      </w:r>
      <w:r w:rsidRPr="00946D50">
        <w:rPr>
          <w:rFonts w:ascii="Arial" w:hAnsi="Arial" w:cs="Arial"/>
          <w:b/>
          <w:sz w:val="22"/>
          <w:szCs w:val="22"/>
        </w:rPr>
        <w:t>Témafelelős</w:t>
      </w:r>
      <w:r w:rsidRPr="00946D50">
        <w:rPr>
          <w:rFonts w:ascii="Arial" w:hAnsi="Arial" w:cs="Arial"/>
          <w:sz w:val="22"/>
          <w:szCs w:val="22"/>
        </w:rPr>
        <w:t>: Dervalics Roland városüzemeltetési ügyintéző</w:t>
      </w:r>
    </w:p>
    <w:p w:rsidR="00946D50" w:rsidRPr="00946D50" w:rsidRDefault="00946D50" w:rsidP="000A3EA6">
      <w:pPr>
        <w:jc w:val="both"/>
        <w:rPr>
          <w:rFonts w:ascii="Arial" w:hAnsi="Arial" w:cs="Arial"/>
          <w:sz w:val="10"/>
          <w:szCs w:val="10"/>
        </w:rPr>
      </w:pPr>
    </w:p>
    <w:p w:rsidR="00244680" w:rsidRPr="00946D50" w:rsidRDefault="006A612C" w:rsidP="000A3EA6">
      <w:pPr>
        <w:jc w:val="both"/>
        <w:rPr>
          <w:rFonts w:ascii="Arial" w:hAnsi="Arial" w:cs="Arial"/>
          <w:sz w:val="22"/>
          <w:szCs w:val="22"/>
        </w:rPr>
      </w:pPr>
      <w:r w:rsidRPr="00946D50">
        <w:rPr>
          <w:rFonts w:ascii="Arial" w:hAnsi="Arial" w:cs="Arial"/>
          <w:sz w:val="22"/>
          <w:szCs w:val="22"/>
        </w:rPr>
        <w:t>B</w:t>
      </w:r>
      <w:r w:rsidR="0023742C" w:rsidRPr="00946D50">
        <w:rPr>
          <w:rFonts w:ascii="Arial" w:hAnsi="Arial" w:cs="Arial"/>
          <w:sz w:val="22"/>
          <w:szCs w:val="22"/>
        </w:rPr>
        <w:t>ácsalmás, 20</w:t>
      </w:r>
      <w:r w:rsidRPr="00946D50">
        <w:rPr>
          <w:rFonts w:ascii="Arial" w:hAnsi="Arial" w:cs="Arial"/>
          <w:sz w:val="22"/>
          <w:szCs w:val="22"/>
        </w:rPr>
        <w:t>1</w:t>
      </w:r>
      <w:r w:rsidR="00591D32" w:rsidRPr="00946D50">
        <w:rPr>
          <w:rFonts w:ascii="Arial" w:hAnsi="Arial" w:cs="Arial"/>
          <w:sz w:val="22"/>
          <w:szCs w:val="22"/>
        </w:rPr>
        <w:t>6. december 7.</w:t>
      </w:r>
    </w:p>
    <w:p w:rsidR="00591D32" w:rsidRPr="00484C1B" w:rsidRDefault="00591D32" w:rsidP="000A3EA6">
      <w:pPr>
        <w:jc w:val="both"/>
        <w:rPr>
          <w:rFonts w:ascii="Arial" w:hAnsi="Arial" w:cs="Arial"/>
          <w:sz w:val="22"/>
          <w:szCs w:val="22"/>
        </w:rPr>
      </w:pPr>
    </w:p>
    <w:p w:rsidR="00484C1B" w:rsidRDefault="00484C1B" w:rsidP="000A3EA6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484C1B" w:rsidRDefault="00484C1B" w:rsidP="000A3EA6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484C1B" w:rsidRDefault="00484C1B" w:rsidP="000A3EA6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B62FF8" w:rsidRPr="0093046D" w:rsidRDefault="00784708" w:rsidP="000A3EA6">
      <w:pPr>
        <w:ind w:left="5670"/>
        <w:jc w:val="center"/>
        <w:rPr>
          <w:rFonts w:ascii="Arial" w:hAnsi="Arial" w:cs="Arial"/>
          <w:sz w:val="22"/>
          <w:szCs w:val="22"/>
        </w:rPr>
      </w:pPr>
      <w:r w:rsidRPr="0093046D">
        <w:rPr>
          <w:rFonts w:ascii="Arial" w:hAnsi="Arial" w:cs="Arial"/>
          <w:sz w:val="22"/>
          <w:szCs w:val="22"/>
        </w:rPr>
        <w:t>Németh Balázs</w:t>
      </w:r>
    </w:p>
    <w:p w:rsidR="00406F97" w:rsidRPr="0093046D" w:rsidRDefault="0031789F" w:rsidP="000A3EA6">
      <w:pPr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93046D">
        <w:rPr>
          <w:rFonts w:ascii="Arial" w:hAnsi="Arial" w:cs="Arial"/>
          <w:sz w:val="22"/>
          <w:szCs w:val="22"/>
        </w:rPr>
        <w:t>polgármester</w:t>
      </w:r>
      <w:proofErr w:type="gramEnd"/>
    </w:p>
    <w:sectPr w:rsidR="00406F97" w:rsidRPr="0093046D" w:rsidSect="007C22FB">
      <w:headerReference w:type="even" r:id="rId9"/>
      <w:headerReference w:type="default" r:id="rId10"/>
      <w:footnotePr>
        <w:pos w:val="beneathText"/>
      </w:footnotePr>
      <w:pgSz w:w="11905" w:h="16837" w:code="9"/>
      <w:pgMar w:top="1134" w:right="1134" w:bottom="851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69" w:rsidRDefault="002F4769">
      <w:r>
        <w:separator/>
      </w:r>
    </w:p>
  </w:endnote>
  <w:endnote w:type="continuationSeparator" w:id="0">
    <w:p w:rsidR="002F4769" w:rsidRDefault="002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69" w:rsidRDefault="002F4769">
      <w:r>
        <w:separator/>
      </w:r>
    </w:p>
  </w:footnote>
  <w:footnote w:type="continuationSeparator" w:id="0">
    <w:p w:rsidR="002F4769" w:rsidRDefault="002F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69" w:rsidRDefault="002F4769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F4769" w:rsidRDefault="002F4769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69" w:rsidRDefault="002F4769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480A">
      <w:rPr>
        <w:rStyle w:val="Oldalszm"/>
        <w:noProof/>
      </w:rPr>
      <w:t>2</w:t>
    </w:r>
    <w:r>
      <w:rPr>
        <w:rStyle w:val="Oldalszm"/>
      </w:rPr>
      <w:fldChar w:fldCharType="end"/>
    </w:r>
  </w:p>
  <w:p w:rsidR="002F4769" w:rsidRPr="00253458" w:rsidRDefault="002F4769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7600B"/>
    <w:multiLevelType w:val="hybridMultilevel"/>
    <w:tmpl w:val="B4989FE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307E1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F4D86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E2A17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296128A4"/>
    <w:multiLevelType w:val="hybridMultilevel"/>
    <w:tmpl w:val="B46060AC"/>
    <w:lvl w:ilvl="0" w:tplc="EF0ADD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E6897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D0824"/>
    <w:multiLevelType w:val="hybridMultilevel"/>
    <w:tmpl w:val="15244F56"/>
    <w:lvl w:ilvl="0" w:tplc="46E2A24A">
      <w:start w:val="1"/>
      <w:numFmt w:val="ordin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34DA2"/>
    <w:multiLevelType w:val="multilevel"/>
    <w:tmpl w:val="7FEAA9D0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C6B3C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173C4"/>
    <w:multiLevelType w:val="hybridMultilevel"/>
    <w:tmpl w:val="650E367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1045E"/>
    <w:multiLevelType w:val="hybridMultilevel"/>
    <w:tmpl w:val="5050A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93763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0585C"/>
    <w:multiLevelType w:val="hybridMultilevel"/>
    <w:tmpl w:val="2C3A317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01925"/>
    <w:multiLevelType w:val="hybridMultilevel"/>
    <w:tmpl w:val="B5D06F5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C5557E8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7219E"/>
    <w:multiLevelType w:val="hybridMultilevel"/>
    <w:tmpl w:val="0A687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83A3C"/>
    <w:multiLevelType w:val="hybridMultilevel"/>
    <w:tmpl w:val="AE66299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8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0"/>
  </w:num>
  <w:num w:numId="7">
    <w:abstractNumId w:val="28"/>
  </w:num>
  <w:num w:numId="8">
    <w:abstractNumId w:val="21"/>
  </w:num>
  <w:num w:numId="9">
    <w:abstractNumId w:val="6"/>
  </w:num>
  <w:num w:numId="10">
    <w:abstractNumId w:val="25"/>
  </w:num>
  <w:num w:numId="11">
    <w:abstractNumId w:val="3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24"/>
  </w:num>
  <w:num w:numId="16">
    <w:abstractNumId w:val="27"/>
  </w:num>
  <w:num w:numId="17">
    <w:abstractNumId w:val="12"/>
  </w:num>
  <w:num w:numId="18">
    <w:abstractNumId w:val="19"/>
  </w:num>
  <w:num w:numId="19">
    <w:abstractNumId w:val="34"/>
  </w:num>
  <w:num w:numId="20">
    <w:abstractNumId w:val="38"/>
  </w:num>
  <w:num w:numId="21">
    <w:abstractNumId w:val="16"/>
  </w:num>
  <w:num w:numId="22">
    <w:abstractNumId w:val="13"/>
  </w:num>
  <w:num w:numId="23">
    <w:abstractNumId w:val="23"/>
  </w:num>
  <w:num w:numId="24">
    <w:abstractNumId w:val="5"/>
  </w:num>
  <w:num w:numId="25">
    <w:abstractNumId w:val="8"/>
  </w:num>
  <w:num w:numId="26">
    <w:abstractNumId w:val="26"/>
  </w:num>
  <w:num w:numId="27">
    <w:abstractNumId w:val="17"/>
  </w:num>
  <w:num w:numId="28">
    <w:abstractNumId w:val="36"/>
  </w:num>
  <w:num w:numId="29">
    <w:abstractNumId w:val="14"/>
  </w:num>
  <w:num w:numId="30">
    <w:abstractNumId w:val="7"/>
  </w:num>
  <w:num w:numId="31">
    <w:abstractNumId w:val="18"/>
  </w:num>
  <w:num w:numId="32">
    <w:abstractNumId w:val="33"/>
  </w:num>
  <w:num w:numId="33">
    <w:abstractNumId w:val="15"/>
  </w:num>
  <w:num w:numId="34">
    <w:abstractNumId w:val="31"/>
  </w:num>
  <w:num w:numId="35">
    <w:abstractNumId w:val="4"/>
  </w:num>
  <w:num w:numId="36">
    <w:abstractNumId w:val="29"/>
  </w:num>
  <w:num w:numId="37">
    <w:abstractNumId w:val="9"/>
  </w:num>
  <w:num w:numId="38">
    <w:abstractNumId w:val="30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0D87"/>
    <w:rsid w:val="0000374A"/>
    <w:rsid w:val="00003857"/>
    <w:rsid w:val="0000419C"/>
    <w:rsid w:val="000047CE"/>
    <w:rsid w:val="00005A7F"/>
    <w:rsid w:val="00005D95"/>
    <w:rsid w:val="000073E5"/>
    <w:rsid w:val="000079FB"/>
    <w:rsid w:val="00007CB4"/>
    <w:rsid w:val="00011056"/>
    <w:rsid w:val="0001110E"/>
    <w:rsid w:val="00011F2D"/>
    <w:rsid w:val="0001258E"/>
    <w:rsid w:val="000140BE"/>
    <w:rsid w:val="00014698"/>
    <w:rsid w:val="000151FD"/>
    <w:rsid w:val="0001665B"/>
    <w:rsid w:val="0002068B"/>
    <w:rsid w:val="00022644"/>
    <w:rsid w:val="00023694"/>
    <w:rsid w:val="0002393E"/>
    <w:rsid w:val="00023E3C"/>
    <w:rsid w:val="00025A2F"/>
    <w:rsid w:val="00025A7F"/>
    <w:rsid w:val="00026705"/>
    <w:rsid w:val="00027297"/>
    <w:rsid w:val="000272CE"/>
    <w:rsid w:val="000309B0"/>
    <w:rsid w:val="00032798"/>
    <w:rsid w:val="0003333D"/>
    <w:rsid w:val="00033B2E"/>
    <w:rsid w:val="00033C52"/>
    <w:rsid w:val="00033D5E"/>
    <w:rsid w:val="00033F0B"/>
    <w:rsid w:val="000343C8"/>
    <w:rsid w:val="00034D51"/>
    <w:rsid w:val="00035021"/>
    <w:rsid w:val="000356D1"/>
    <w:rsid w:val="000363B8"/>
    <w:rsid w:val="000368BB"/>
    <w:rsid w:val="000376B9"/>
    <w:rsid w:val="000400BD"/>
    <w:rsid w:val="000419B2"/>
    <w:rsid w:val="00041D91"/>
    <w:rsid w:val="00042AA9"/>
    <w:rsid w:val="00043D88"/>
    <w:rsid w:val="00044AD1"/>
    <w:rsid w:val="0004523D"/>
    <w:rsid w:val="0004539C"/>
    <w:rsid w:val="0004571E"/>
    <w:rsid w:val="00045E9A"/>
    <w:rsid w:val="000460EA"/>
    <w:rsid w:val="00050D76"/>
    <w:rsid w:val="00052BCF"/>
    <w:rsid w:val="00053462"/>
    <w:rsid w:val="00054732"/>
    <w:rsid w:val="00055C17"/>
    <w:rsid w:val="00055E72"/>
    <w:rsid w:val="00055FA7"/>
    <w:rsid w:val="00056619"/>
    <w:rsid w:val="00056CB7"/>
    <w:rsid w:val="0005705C"/>
    <w:rsid w:val="0005791A"/>
    <w:rsid w:val="00060CFB"/>
    <w:rsid w:val="00061582"/>
    <w:rsid w:val="00061C5C"/>
    <w:rsid w:val="00062DEF"/>
    <w:rsid w:val="00063017"/>
    <w:rsid w:val="00064DA6"/>
    <w:rsid w:val="00066D34"/>
    <w:rsid w:val="000678D9"/>
    <w:rsid w:val="0007065A"/>
    <w:rsid w:val="00070821"/>
    <w:rsid w:val="00070A68"/>
    <w:rsid w:val="00070FDD"/>
    <w:rsid w:val="00071575"/>
    <w:rsid w:val="000718AA"/>
    <w:rsid w:val="00071B2A"/>
    <w:rsid w:val="00071DBF"/>
    <w:rsid w:val="000720BA"/>
    <w:rsid w:val="00073058"/>
    <w:rsid w:val="000733BB"/>
    <w:rsid w:val="00074495"/>
    <w:rsid w:val="0007521F"/>
    <w:rsid w:val="00075EE8"/>
    <w:rsid w:val="00076AE3"/>
    <w:rsid w:val="0007748A"/>
    <w:rsid w:val="00080715"/>
    <w:rsid w:val="0008074E"/>
    <w:rsid w:val="000810EA"/>
    <w:rsid w:val="0008127F"/>
    <w:rsid w:val="0008129F"/>
    <w:rsid w:val="000812F5"/>
    <w:rsid w:val="0008283C"/>
    <w:rsid w:val="000843E4"/>
    <w:rsid w:val="00085BFE"/>
    <w:rsid w:val="000864D4"/>
    <w:rsid w:val="00086CD5"/>
    <w:rsid w:val="00087622"/>
    <w:rsid w:val="00087EB8"/>
    <w:rsid w:val="00090007"/>
    <w:rsid w:val="0009107D"/>
    <w:rsid w:val="00092527"/>
    <w:rsid w:val="00092C3C"/>
    <w:rsid w:val="00093881"/>
    <w:rsid w:val="00094090"/>
    <w:rsid w:val="00094F52"/>
    <w:rsid w:val="000951C1"/>
    <w:rsid w:val="0009571B"/>
    <w:rsid w:val="00095F68"/>
    <w:rsid w:val="00096189"/>
    <w:rsid w:val="00096470"/>
    <w:rsid w:val="00096BDB"/>
    <w:rsid w:val="00097AA0"/>
    <w:rsid w:val="000A0327"/>
    <w:rsid w:val="000A12F5"/>
    <w:rsid w:val="000A1DC5"/>
    <w:rsid w:val="000A1F16"/>
    <w:rsid w:val="000A3B74"/>
    <w:rsid w:val="000A3EA6"/>
    <w:rsid w:val="000A4A5C"/>
    <w:rsid w:val="000A543A"/>
    <w:rsid w:val="000A5E06"/>
    <w:rsid w:val="000B0F5C"/>
    <w:rsid w:val="000B3613"/>
    <w:rsid w:val="000B54A4"/>
    <w:rsid w:val="000B65A0"/>
    <w:rsid w:val="000B690D"/>
    <w:rsid w:val="000C093C"/>
    <w:rsid w:val="000C18B1"/>
    <w:rsid w:val="000C1A71"/>
    <w:rsid w:val="000C1BBF"/>
    <w:rsid w:val="000C2463"/>
    <w:rsid w:val="000C29ED"/>
    <w:rsid w:val="000C3469"/>
    <w:rsid w:val="000C409D"/>
    <w:rsid w:val="000C48D4"/>
    <w:rsid w:val="000C4D4C"/>
    <w:rsid w:val="000C4F8B"/>
    <w:rsid w:val="000C7093"/>
    <w:rsid w:val="000C7251"/>
    <w:rsid w:val="000C77B7"/>
    <w:rsid w:val="000D18EA"/>
    <w:rsid w:val="000D1DF6"/>
    <w:rsid w:val="000D246C"/>
    <w:rsid w:val="000D40EA"/>
    <w:rsid w:val="000D490D"/>
    <w:rsid w:val="000D5736"/>
    <w:rsid w:val="000D758A"/>
    <w:rsid w:val="000D7A95"/>
    <w:rsid w:val="000D7E16"/>
    <w:rsid w:val="000E0440"/>
    <w:rsid w:val="000E09F6"/>
    <w:rsid w:val="000E18BE"/>
    <w:rsid w:val="000E21BA"/>
    <w:rsid w:val="000E363B"/>
    <w:rsid w:val="000E437C"/>
    <w:rsid w:val="000E4F17"/>
    <w:rsid w:val="000E60DC"/>
    <w:rsid w:val="000E6CAD"/>
    <w:rsid w:val="000F035F"/>
    <w:rsid w:val="000F0C87"/>
    <w:rsid w:val="000F1D0B"/>
    <w:rsid w:val="000F49A6"/>
    <w:rsid w:val="000F57F5"/>
    <w:rsid w:val="000F5D26"/>
    <w:rsid w:val="000F60E0"/>
    <w:rsid w:val="000F6286"/>
    <w:rsid w:val="000F68F1"/>
    <w:rsid w:val="000F6B5F"/>
    <w:rsid w:val="000F7987"/>
    <w:rsid w:val="0010027F"/>
    <w:rsid w:val="00100EB1"/>
    <w:rsid w:val="001022A5"/>
    <w:rsid w:val="00102393"/>
    <w:rsid w:val="00102C47"/>
    <w:rsid w:val="001044C4"/>
    <w:rsid w:val="00105ADB"/>
    <w:rsid w:val="00110937"/>
    <w:rsid w:val="001129EC"/>
    <w:rsid w:val="00112A99"/>
    <w:rsid w:val="00113EE7"/>
    <w:rsid w:val="001147C5"/>
    <w:rsid w:val="00114E62"/>
    <w:rsid w:val="001150FC"/>
    <w:rsid w:val="0011599D"/>
    <w:rsid w:val="00115EA7"/>
    <w:rsid w:val="00116056"/>
    <w:rsid w:val="00116792"/>
    <w:rsid w:val="00117280"/>
    <w:rsid w:val="00117AB0"/>
    <w:rsid w:val="0012171D"/>
    <w:rsid w:val="001217CB"/>
    <w:rsid w:val="00121CA4"/>
    <w:rsid w:val="00122635"/>
    <w:rsid w:val="00122DC3"/>
    <w:rsid w:val="00122F3E"/>
    <w:rsid w:val="001231B1"/>
    <w:rsid w:val="0012348C"/>
    <w:rsid w:val="0012453C"/>
    <w:rsid w:val="0012545A"/>
    <w:rsid w:val="00125F83"/>
    <w:rsid w:val="001264AA"/>
    <w:rsid w:val="00126AA5"/>
    <w:rsid w:val="00126E68"/>
    <w:rsid w:val="00127B1C"/>
    <w:rsid w:val="00127C3F"/>
    <w:rsid w:val="00130689"/>
    <w:rsid w:val="001312E3"/>
    <w:rsid w:val="001316CF"/>
    <w:rsid w:val="00132738"/>
    <w:rsid w:val="001333E6"/>
    <w:rsid w:val="0013476C"/>
    <w:rsid w:val="00135980"/>
    <w:rsid w:val="00135E9D"/>
    <w:rsid w:val="00136493"/>
    <w:rsid w:val="001368A8"/>
    <w:rsid w:val="00136C20"/>
    <w:rsid w:val="00137571"/>
    <w:rsid w:val="001377B4"/>
    <w:rsid w:val="00137E5C"/>
    <w:rsid w:val="001410F3"/>
    <w:rsid w:val="00141727"/>
    <w:rsid w:val="00142832"/>
    <w:rsid w:val="00143014"/>
    <w:rsid w:val="00144A44"/>
    <w:rsid w:val="001451E0"/>
    <w:rsid w:val="00145EA8"/>
    <w:rsid w:val="00145F73"/>
    <w:rsid w:val="0015045A"/>
    <w:rsid w:val="001505BA"/>
    <w:rsid w:val="00150655"/>
    <w:rsid w:val="0015101C"/>
    <w:rsid w:val="00151329"/>
    <w:rsid w:val="00151344"/>
    <w:rsid w:val="00151462"/>
    <w:rsid w:val="0015229A"/>
    <w:rsid w:val="001527FD"/>
    <w:rsid w:val="00152FB3"/>
    <w:rsid w:val="001553BF"/>
    <w:rsid w:val="001573F2"/>
    <w:rsid w:val="00162DDA"/>
    <w:rsid w:val="00163826"/>
    <w:rsid w:val="00164331"/>
    <w:rsid w:val="00164986"/>
    <w:rsid w:val="001653AA"/>
    <w:rsid w:val="00165421"/>
    <w:rsid w:val="00165AD7"/>
    <w:rsid w:val="00165B60"/>
    <w:rsid w:val="001668B6"/>
    <w:rsid w:val="00167619"/>
    <w:rsid w:val="0017134F"/>
    <w:rsid w:val="0017150D"/>
    <w:rsid w:val="001721A5"/>
    <w:rsid w:val="001725B5"/>
    <w:rsid w:val="001731BE"/>
    <w:rsid w:val="00173247"/>
    <w:rsid w:val="0017386B"/>
    <w:rsid w:val="001738F1"/>
    <w:rsid w:val="00173D55"/>
    <w:rsid w:val="00175EAF"/>
    <w:rsid w:val="00176510"/>
    <w:rsid w:val="00177A51"/>
    <w:rsid w:val="00177CA9"/>
    <w:rsid w:val="00177F0C"/>
    <w:rsid w:val="001804C3"/>
    <w:rsid w:val="00182805"/>
    <w:rsid w:val="001833A3"/>
    <w:rsid w:val="00183CD6"/>
    <w:rsid w:val="00183DBB"/>
    <w:rsid w:val="001846EE"/>
    <w:rsid w:val="00185846"/>
    <w:rsid w:val="001858A5"/>
    <w:rsid w:val="00185ABB"/>
    <w:rsid w:val="00187008"/>
    <w:rsid w:val="0019014A"/>
    <w:rsid w:val="00190C1B"/>
    <w:rsid w:val="00191710"/>
    <w:rsid w:val="0019175B"/>
    <w:rsid w:val="00191967"/>
    <w:rsid w:val="00191A08"/>
    <w:rsid w:val="00192091"/>
    <w:rsid w:val="0019331C"/>
    <w:rsid w:val="0019356F"/>
    <w:rsid w:val="00193959"/>
    <w:rsid w:val="001956D9"/>
    <w:rsid w:val="00195812"/>
    <w:rsid w:val="001A122A"/>
    <w:rsid w:val="001A177C"/>
    <w:rsid w:val="001A1943"/>
    <w:rsid w:val="001A3A3B"/>
    <w:rsid w:val="001A3CE9"/>
    <w:rsid w:val="001A5840"/>
    <w:rsid w:val="001A6BE5"/>
    <w:rsid w:val="001A7588"/>
    <w:rsid w:val="001A799A"/>
    <w:rsid w:val="001B0982"/>
    <w:rsid w:val="001B1AA4"/>
    <w:rsid w:val="001B1F16"/>
    <w:rsid w:val="001B2B9E"/>
    <w:rsid w:val="001B4CF2"/>
    <w:rsid w:val="001B4E29"/>
    <w:rsid w:val="001B5840"/>
    <w:rsid w:val="001B7C47"/>
    <w:rsid w:val="001C1649"/>
    <w:rsid w:val="001C1AF6"/>
    <w:rsid w:val="001C1E05"/>
    <w:rsid w:val="001C2264"/>
    <w:rsid w:val="001C2D2A"/>
    <w:rsid w:val="001C352B"/>
    <w:rsid w:val="001C4512"/>
    <w:rsid w:val="001C4EFF"/>
    <w:rsid w:val="001C6279"/>
    <w:rsid w:val="001C6380"/>
    <w:rsid w:val="001C6A3B"/>
    <w:rsid w:val="001C7CAF"/>
    <w:rsid w:val="001D1837"/>
    <w:rsid w:val="001D1BE4"/>
    <w:rsid w:val="001D1E0F"/>
    <w:rsid w:val="001D3C61"/>
    <w:rsid w:val="001D4781"/>
    <w:rsid w:val="001D4DD6"/>
    <w:rsid w:val="001D5A6D"/>
    <w:rsid w:val="001D5ABF"/>
    <w:rsid w:val="001D64BB"/>
    <w:rsid w:val="001D6F0C"/>
    <w:rsid w:val="001E0363"/>
    <w:rsid w:val="001E1CE7"/>
    <w:rsid w:val="001E26C9"/>
    <w:rsid w:val="001E2778"/>
    <w:rsid w:val="001E409E"/>
    <w:rsid w:val="001E58D8"/>
    <w:rsid w:val="001E5989"/>
    <w:rsid w:val="001E5C38"/>
    <w:rsid w:val="001E67B8"/>
    <w:rsid w:val="001E70F1"/>
    <w:rsid w:val="001E7E61"/>
    <w:rsid w:val="001F19CC"/>
    <w:rsid w:val="001F2243"/>
    <w:rsid w:val="001F41A1"/>
    <w:rsid w:val="001F4490"/>
    <w:rsid w:val="001F516E"/>
    <w:rsid w:val="001F5CEC"/>
    <w:rsid w:val="001F74A8"/>
    <w:rsid w:val="001F7A50"/>
    <w:rsid w:val="00200CD6"/>
    <w:rsid w:val="00201F50"/>
    <w:rsid w:val="00203B43"/>
    <w:rsid w:val="00203CA3"/>
    <w:rsid w:val="00206399"/>
    <w:rsid w:val="002067C5"/>
    <w:rsid w:val="00207441"/>
    <w:rsid w:val="00207C36"/>
    <w:rsid w:val="00210355"/>
    <w:rsid w:val="002105D1"/>
    <w:rsid w:val="00210816"/>
    <w:rsid w:val="00210D85"/>
    <w:rsid w:val="002117C8"/>
    <w:rsid w:val="00213386"/>
    <w:rsid w:val="00214D33"/>
    <w:rsid w:val="002155C7"/>
    <w:rsid w:val="00216B56"/>
    <w:rsid w:val="002178EA"/>
    <w:rsid w:val="00217925"/>
    <w:rsid w:val="00217AF0"/>
    <w:rsid w:val="00217F60"/>
    <w:rsid w:val="00221643"/>
    <w:rsid w:val="0022310E"/>
    <w:rsid w:val="002232C6"/>
    <w:rsid w:val="00223758"/>
    <w:rsid w:val="00223779"/>
    <w:rsid w:val="00223F0C"/>
    <w:rsid w:val="002244D9"/>
    <w:rsid w:val="002245EC"/>
    <w:rsid w:val="002247DF"/>
    <w:rsid w:val="00224B99"/>
    <w:rsid w:val="002278DD"/>
    <w:rsid w:val="002279BA"/>
    <w:rsid w:val="002305B1"/>
    <w:rsid w:val="00230C18"/>
    <w:rsid w:val="002338FC"/>
    <w:rsid w:val="002339B5"/>
    <w:rsid w:val="00233A96"/>
    <w:rsid w:val="002364FA"/>
    <w:rsid w:val="00236EB1"/>
    <w:rsid w:val="0023721E"/>
    <w:rsid w:val="0023742C"/>
    <w:rsid w:val="00240427"/>
    <w:rsid w:val="00240ED8"/>
    <w:rsid w:val="00241B3B"/>
    <w:rsid w:val="002422D2"/>
    <w:rsid w:val="00244680"/>
    <w:rsid w:val="00244E50"/>
    <w:rsid w:val="00245CBA"/>
    <w:rsid w:val="00246138"/>
    <w:rsid w:val="00247385"/>
    <w:rsid w:val="002479AB"/>
    <w:rsid w:val="00251045"/>
    <w:rsid w:val="00253458"/>
    <w:rsid w:val="0025416B"/>
    <w:rsid w:val="002543C0"/>
    <w:rsid w:val="00255ED3"/>
    <w:rsid w:val="00256CB2"/>
    <w:rsid w:val="002573DE"/>
    <w:rsid w:val="00257A8D"/>
    <w:rsid w:val="00257BD8"/>
    <w:rsid w:val="002607E6"/>
    <w:rsid w:val="0026083D"/>
    <w:rsid w:val="002627A4"/>
    <w:rsid w:val="00262CE6"/>
    <w:rsid w:val="00264881"/>
    <w:rsid w:val="002651A1"/>
    <w:rsid w:val="0026543E"/>
    <w:rsid w:val="002659AD"/>
    <w:rsid w:val="00265D96"/>
    <w:rsid w:val="00266593"/>
    <w:rsid w:val="00266880"/>
    <w:rsid w:val="0026697B"/>
    <w:rsid w:val="00271590"/>
    <w:rsid w:val="00271670"/>
    <w:rsid w:val="00272AD9"/>
    <w:rsid w:val="002736F1"/>
    <w:rsid w:val="0027377A"/>
    <w:rsid w:val="00273A9A"/>
    <w:rsid w:val="002748AC"/>
    <w:rsid w:val="002759BB"/>
    <w:rsid w:val="00275DD4"/>
    <w:rsid w:val="00275FF4"/>
    <w:rsid w:val="00277C62"/>
    <w:rsid w:val="002809A8"/>
    <w:rsid w:val="00281FDC"/>
    <w:rsid w:val="002827A1"/>
    <w:rsid w:val="002844EB"/>
    <w:rsid w:val="00284F68"/>
    <w:rsid w:val="00285D62"/>
    <w:rsid w:val="00285F74"/>
    <w:rsid w:val="002860A1"/>
    <w:rsid w:val="002861B2"/>
    <w:rsid w:val="00286FCD"/>
    <w:rsid w:val="0029029E"/>
    <w:rsid w:val="002902FF"/>
    <w:rsid w:val="002904BF"/>
    <w:rsid w:val="002904C3"/>
    <w:rsid w:val="00290B42"/>
    <w:rsid w:val="00291308"/>
    <w:rsid w:val="00291A55"/>
    <w:rsid w:val="0029362C"/>
    <w:rsid w:val="00293DC1"/>
    <w:rsid w:val="00295C4A"/>
    <w:rsid w:val="00296A7B"/>
    <w:rsid w:val="002A0873"/>
    <w:rsid w:val="002A16C6"/>
    <w:rsid w:val="002A2B69"/>
    <w:rsid w:val="002A2C38"/>
    <w:rsid w:val="002A2C70"/>
    <w:rsid w:val="002A4233"/>
    <w:rsid w:val="002B00F0"/>
    <w:rsid w:val="002B069D"/>
    <w:rsid w:val="002B0812"/>
    <w:rsid w:val="002B085D"/>
    <w:rsid w:val="002B1B87"/>
    <w:rsid w:val="002B1E0D"/>
    <w:rsid w:val="002B1F6F"/>
    <w:rsid w:val="002B23D1"/>
    <w:rsid w:val="002B23D9"/>
    <w:rsid w:val="002B3CCC"/>
    <w:rsid w:val="002B3EF0"/>
    <w:rsid w:val="002B4616"/>
    <w:rsid w:val="002B465A"/>
    <w:rsid w:val="002B5087"/>
    <w:rsid w:val="002B549A"/>
    <w:rsid w:val="002B56B6"/>
    <w:rsid w:val="002B7AC3"/>
    <w:rsid w:val="002C0232"/>
    <w:rsid w:val="002C0886"/>
    <w:rsid w:val="002C27AB"/>
    <w:rsid w:val="002C3F6B"/>
    <w:rsid w:val="002C4CE8"/>
    <w:rsid w:val="002C5441"/>
    <w:rsid w:val="002C5EF3"/>
    <w:rsid w:val="002C61D2"/>
    <w:rsid w:val="002C665E"/>
    <w:rsid w:val="002C6CF0"/>
    <w:rsid w:val="002C76E1"/>
    <w:rsid w:val="002C77F6"/>
    <w:rsid w:val="002C7D45"/>
    <w:rsid w:val="002D07BF"/>
    <w:rsid w:val="002D1025"/>
    <w:rsid w:val="002D165A"/>
    <w:rsid w:val="002D1826"/>
    <w:rsid w:val="002D1ADA"/>
    <w:rsid w:val="002D1F83"/>
    <w:rsid w:val="002D3474"/>
    <w:rsid w:val="002D3575"/>
    <w:rsid w:val="002D390F"/>
    <w:rsid w:val="002D491F"/>
    <w:rsid w:val="002D4957"/>
    <w:rsid w:val="002D65D3"/>
    <w:rsid w:val="002D6A4B"/>
    <w:rsid w:val="002E0484"/>
    <w:rsid w:val="002E1530"/>
    <w:rsid w:val="002E32C7"/>
    <w:rsid w:val="002E5420"/>
    <w:rsid w:val="002E6D50"/>
    <w:rsid w:val="002E7752"/>
    <w:rsid w:val="002F0411"/>
    <w:rsid w:val="002F0C12"/>
    <w:rsid w:val="002F10BF"/>
    <w:rsid w:val="002F1F5C"/>
    <w:rsid w:val="002F30E3"/>
    <w:rsid w:val="002F4769"/>
    <w:rsid w:val="002F4B28"/>
    <w:rsid w:val="002F7380"/>
    <w:rsid w:val="002F73C8"/>
    <w:rsid w:val="0030072A"/>
    <w:rsid w:val="003007AC"/>
    <w:rsid w:val="00300D93"/>
    <w:rsid w:val="00301BFC"/>
    <w:rsid w:val="00301F05"/>
    <w:rsid w:val="003026DA"/>
    <w:rsid w:val="003038D9"/>
    <w:rsid w:val="003046D7"/>
    <w:rsid w:val="00304BCE"/>
    <w:rsid w:val="00306067"/>
    <w:rsid w:val="003060DC"/>
    <w:rsid w:val="00306F6D"/>
    <w:rsid w:val="00307816"/>
    <w:rsid w:val="00312360"/>
    <w:rsid w:val="003123B8"/>
    <w:rsid w:val="0031289D"/>
    <w:rsid w:val="0031354A"/>
    <w:rsid w:val="003136BF"/>
    <w:rsid w:val="003147CC"/>
    <w:rsid w:val="00314BA5"/>
    <w:rsid w:val="00317155"/>
    <w:rsid w:val="0031762A"/>
    <w:rsid w:val="0031789F"/>
    <w:rsid w:val="00321057"/>
    <w:rsid w:val="00321269"/>
    <w:rsid w:val="003212D3"/>
    <w:rsid w:val="00323BFA"/>
    <w:rsid w:val="00323CC3"/>
    <w:rsid w:val="00323F8C"/>
    <w:rsid w:val="00324327"/>
    <w:rsid w:val="003252AD"/>
    <w:rsid w:val="003302CE"/>
    <w:rsid w:val="00332015"/>
    <w:rsid w:val="00332D02"/>
    <w:rsid w:val="00333D10"/>
    <w:rsid w:val="0033453C"/>
    <w:rsid w:val="003358AC"/>
    <w:rsid w:val="00335B9D"/>
    <w:rsid w:val="00335E86"/>
    <w:rsid w:val="00336181"/>
    <w:rsid w:val="0033708A"/>
    <w:rsid w:val="003372DD"/>
    <w:rsid w:val="003378A7"/>
    <w:rsid w:val="003379B3"/>
    <w:rsid w:val="00337B14"/>
    <w:rsid w:val="00337B53"/>
    <w:rsid w:val="0034133C"/>
    <w:rsid w:val="003413F1"/>
    <w:rsid w:val="003423C0"/>
    <w:rsid w:val="003428A9"/>
    <w:rsid w:val="0034616E"/>
    <w:rsid w:val="00346695"/>
    <w:rsid w:val="00346815"/>
    <w:rsid w:val="00346F7F"/>
    <w:rsid w:val="0034799F"/>
    <w:rsid w:val="00347C2E"/>
    <w:rsid w:val="003510B0"/>
    <w:rsid w:val="003518BA"/>
    <w:rsid w:val="00352B75"/>
    <w:rsid w:val="00353069"/>
    <w:rsid w:val="003546B3"/>
    <w:rsid w:val="00354C1E"/>
    <w:rsid w:val="00355273"/>
    <w:rsid w:val="00355980"/>
    <w:rsid w:val="003570EF"/>
    <w:rsid w:val="0035732E"/>
    <w:rsid w:val="003573A7"/>
    <w:rsid w:val="0036059C"/>
    <w:rsid w:val="003607BF"/>
    <w:rsid w:val="003608E3"/>
    <w:rsid w:val="00360996"/>
    <w:rsid w:val="00360FFD"/>
    <w:rsid w:val="0036139D"/>
    <w:rsid w:val="00361D3C"/>
    <w:rsid w:val="00362305"/>
    <w:rsid w:val="00362FCD"/>
    <w:rsid w:val="003636C4"/>
    <w:rsid w:val="00365CDE"/>
    <w:rsid w:val="00370196"/>
    <w:rsid w:val="003711F3"/>
    <w:rsid w:val="00371959"/>
    <w:rsid w:val="003726FA"/>
    <w:rsid w:val="00373BF2"/>
    <w:rsid w:val="00374B6B"/>
    <w:rsid w:val="00375DC6"/>
    <w:rsid w:val="00375DCE"/>
    <w:rsid w:val="00375E0F"/>
    <w:rsid w:val="00376392"/>
    <w:rsid w:val="003770F7"/>
    <w:rsid w:val="00377398"/>
    <w:rsid w:val="0037787C"/>
    <w:rsid w:val="00381EAA"/>
    <w:rsid w:val="00383D33"/>
    <w:rsid w:val="00385E75"/>
    <w:rsid w:val="003864DB"/>
    <w:rsid w:val="003879DD"/>
    <w:rsid w:val="00387C49"/>
    <w:rsid w:val="0039004D"/>
    <w:rsid w:val="00390B2E"/>
    <w:rsid w:val="00390DE4"/>
    <w:rsid w:val="00391062"/>
    <w:rsid w:val="003926D9"/>
    <w:rsid w:val="00392929"/>
    <w:rsid w:val="003935E4"/>
    <w:rsid w:val="003946C2"/>
    <w:rsid w:val="00394FDD"/>
    <w:rsid w:val="00395D7D"/>
    <w:rsid w:val="0039654E"/>
    <w:rsid w:val="003973A4"/>
    <w:rsid w:val="003A050D"/>
    <w:rsid w:val="003A0665"/>
    <w:rsid w:val="003A1E47"/>
    <w:rsid w:val="003A1F1E"/>
    <w:rsid w:val="003A2076"/>
    <w:rsid w:val="003A43FE"/>
    <w:rsid w:val="003A4DF5"/>
    <w:rsid w:val="003A5A53"/>
    <w:rsid w:val="003A5B6B"/>
    <w:rsid w:val="003A65B4"/>
    <w:rsid w:val="003A72B7"/>
    <w:rsid w:val="003A7C7E"/>
    <w:rsid w:val="003B0001"/>
    <w:rsid w:val="003B0123"/>
    <w:rsid w:val="003B088A"/>
    <w:rsid w:val="003B0C95"/>
    <w:rsid w:val="003B134C"/>
    <w:rsid w:val="003B2887"/>
    <w:rsid w:val="003B391A"/>
    <w:rsid w:val="003B5ABB"/>
    <w:rsid w:val="003B613D"/>
    <w:rsid w:val="003B62F6"/>
    <w:rsid w:val="003B6D01"/>
    <w:rsid w:val="003C055D"/>
    <w:rsid w:val="003C0E58"/>
    <w:rsid w:val="003C102B"/>
    <w:rsid w:val="003C18B8"/>
    <w:rsid w:val="003C270B"/>
    <w:rsid w:val="003C3FE4"/>
    <w:rsid w:val="003C4987"/>
    <w:rsid w:val="003C54C2"/>
    <w:rsid w:val="003C670E"/>
    <w:rsid w:val="003D06C6"/>
    <w:rsid w:val="003D2087"/>
    <w:rsid w:val="003D31DB"/>
    <w:rsid w:val="003D4F04"/>
    <w:rsid w:val="003D6D68"/>
    <w:rsid w:val="003D72C7"/>
    <w:rsid w:val="003D72D2"/>
    <w:rsid w:val="003E00C9"/>
    <w:rsid w:val="003E0379"/>
    <w:rsid w:val="003E0908"/>
    <w:rsid w:val="003E129C"/>
    <w:rsid w:val="003E2980"/>
    <w:rsid w:val="003E2B85"/>
    <w:rsid w:val="003E2BA6"/>
    <w:rsid w:val="003E35C6"/>
    <w:rsid w:val="003E6A51"/>
    <w:rsid w:val="003F07C6"/>
    <w:rsid w:val="003F07D0"/>
    <w:rsid w:val="003F116F"/>
    <w:rsid w:val="003F52C9"/>
    <w:rsid w:val="003F55FF"/>
    <w:rsid w:val="003F5938"/>
    <w:rsid w:val="003F62F2"/>
    <w:rsid w:val="004002FD"/>
    <w:rsid w:val="004003B5"/>
    <w:rsid w:val="00400523"/>
    <w:rsid w:val="004005F0"/>
    <w:rsid w:val="00401CAD"/>
    <w:rsid w:val="0040327C"/>
    <w:rsid w:val="00403EF8"/>
    <w:rsid w:val="0040461B"/>
    <w:rsid w:val="0040483A"/>
    <w:rsid w:val="004056C3"/>
    <w:rsid w:val="00405E47"/>
    <w:rsid w:val="00406B4D"/>
    <w:rsid w:val="00406BD7"/>
    <w:rsid w:val="00406F97"/>
    <w:rsid w:val="00410646"/>
    <w:rsid w:val="00410927"/>
    <w:rsid w:val="00411049"/>
    <w:rsid w:val="00412E0F"/>
    <w:rsid w:val="0041328D"/>
    <w:rsid w:val="00414116"/>
    <w:rsid w:val="004145AB"/>
    <w:rsid w:val="0041533A"/>
    <w:rsid w:val="004153E3"/>
    <w:rsid w:val="00415896"/>
    <w:rsid w:val="00415B0E"/>
    <w:rsid w:val="00416579"/>
    <w:rsid w:val="004170DC"/>
    <w:rsid w:val="00417253"/>
    <w:rsid w:val="0042089C"/>
    <w:rsid w:val="00421689"/>
    <w:rsid w:val="00421ADD"/>
    <w:rsid w:val="00423EFB"/>
    <w:rsid w:val="004249CB"/>
    <w:rsid w:val="004254D6"/>
    <w:rsid w:val="00425842"/>
    <w:rsid w:val="004279C8"/>
    <w:rsid w:val="00427AA6"/>
    <w:rsid w:val="00427F6E"/>
    <w:rsid w:val="00430064"/>
    <w:rsid w:val="004307E6"/>
    <w:rsid w:val="00431E9A"/>
    <w:rsid w:val="00432011"/>
    <w:rsid w:val="004334AF"/>
    <w:rsid w:val="00433E2D"/>
    <w:rsid w:val="00435E12"/>
    <w:rsid w:val="0043622F"/>
    <w:rsid w:val="00436EC2"/>
    <w:rsid w:val="004370A4"/>
    <w:rsid w:val="00437C2B"/>
    <w:rsid w:val="00440283"/>
    <w:rsid w:val="004405E0"/>
    <w:rsid w:val="004412F5"/>
    <w:rsid w:val="0044141A"/>
    <w:rsid w:val="004418BD"/>
    <w:rsid w:val="00441A57"/>
    <w:rsid w:val="0044327D"/>
    <w:rsid w:val="00444DE3"/>
    <w:rsid w:val="00445139"/>
    <w:rsid w:val="00445DB0"/>
    <w:rsid w:val="0044628A"/>
    <w:rsid w:val="00446D73"/>
    <w:rsid w:val="00450AE8"/>
    <w:rsid w:val="00450D7A"/>
    <w:rsid w:val="00451923"/>
    <w:rsid w:val="00454668"/>
    <w:rsid w:val="00454DC8"/>
    <w:rsid w:val="004564A8"/>
    <w:rsid w:val="00456762"/>
    <w:rsid w:val="00456FA8"/>
    <w:rsid w:val="0045726E"/>
    <w:rsid w:val="0046065D"/>
    <w:rsid w:val="00461C4F"/>
    <w:rsid w:val="00461D97"/>
    <w:rsid w:val="004622B7"/>
    <w:rsid w:val="004623A7"/>
    <w:rsid w:val="00462BF0"/>
    <w:rsid w:val="00464A39"/>
    <w:rsid w:val="00464D80"/>
    <w:rsid w:val="00464F5B"/>
    <w:rsid w:val="00465605"/>
    <w:rsid w:val="00466485"/>
    <w:rsid w:val="004701E9"/>
    <w:rsid w:val="00471427"/>
    <w:rsid w:val="00472516"/>
    <w:rsid w:val="00473C25"/>
    <w:rsid w:val="0047639B"/>
    <w:rsid w:val="004764F8"/>
    <w:rsid w:val="00477095"/>
    <w:rsid w:val="00477154"/>
    <w:rsid w:val="0048064B"/>
    <w:rsid w:val="00483585"/>
    <w:rsid w:val="00484C1B"/>
    <w:rsid w:val="004864C7"/>
    <w:rsid w:val="00486557"/>
    <w:rsid w:val="004868BD"/>
    <w:rsid w:val="00486A96"/>
    <w:rsid w:val="00487C20"/>
    <w:rsid w:val="004900FD"/>
    <w:rsid w:val="004910A4"/>
    <w:rsid w:val="00491B53"/>
    <w:rsid w:val="00492CC6"/>
    <w:rsid w:val="004934F2"/>
    <w:rsid w:val="004938BD"/>
    <w:rsid w:val="00494CAB"/>
    <w:rsid w:val="00494E36"/>
    <w:rsid w:val="00495E27"/>
    <w:rsid w:val="0049619E"/>
    <w:rsid w:val="00496589"/>
    <w:rsid w:val="00496FAD"/>
    <w:rsid w:val="00497CDC"/>
    <w:rsid w:val="004A028A"/>
    <w:rsid w:val="004A04DA"/>
    <w:rsid w:val="004A1305"/>
    <w:rsid w:val="004A1E8A"/>
    <w:rsid w:val="004A252C"/>
    <w:rsid w:val="004A29C3"/>
    <w:rsid w:val="004A34E4"/>
    <w:rsid w:val="004A37E0"/>
    <w:rsid w:val="004A44C1"/>
    <w:rsid w:val="004A5ABA"/>
    <w:rsid w:val="004A653F"/>
    <w:rsid w:val="004B035C"/>
    <w:rsid w:val="004B0683"/>
    <w:rsid w:val="004B0729"/>
    <w:rsid w:val="004B0BF2"/>
    <w:rsid w:val="004B0EB7"/>
    <w:rsid w:val="004B2388"/>
    <w:rsid w:val="004B282B"/>
    <w:rsid w:val="004B2A68"/>
    <w:rsid w:val="004B408B"/>
    <w:rsid w:val="004B4141"/>
    <w:rsid w:val="004B6C4C"/>
    <w:rsid w:val="004B7254"/>
    <w:rsid w:val="004B7813"/>
    <w:rsid w:val="004C0F77"/>
    <w:rsid w:val="004C2D06"/>
    <w:rsid w:val="004C3D1D"/>
    <w:rsid w:val="004C3EF9"/>
    <w:rsid w:val="004C4B29"/>
    <w:rsid w:val="004C5591"/>
    <w:rsid w:val="004C55EC"/>
    <w:rsid w:val="004C59AD"/>
    <w:rsid w:val="004C7414"/>
    <w:rsid w:val="004D0808"/>
    <w:rsid w:val="004D1EE7"/>
    <w:rsid w:val="004D1FB0"/>
    <w:rsid w:val="004D25D8"/>
    <w:rsid w:val="004D36EE"/>
    <w:rsid w:val="004D415C"/>
    <w:rsid w:val="004D46B8"/>
    <w:rsid w:val="004D4B93"/>
    <w:rsid w:val="004D5E4C"/>
    <w:rsid w:val="004D6AC9"/>
    <w:rsid w:val="004E14D3"/>
    <w:rsid w:val="004E30E2"/>
    <w:rsid w:val="004E344F"/>
    <w:rsid w:val="004E36DA"/>
    <w:rsid w:val="004E52DA"/>
    <w:rsid w:val="004E6077"/>
    <w:rsid w:val="004E60F5"/>
    <w:rsid w:val="004E6CFD"/>
    <w:rsid w:val="004E7184"/>
    <w:rsid w:val="004E7D08"/>
    <w:rsid w:val="004F0467"/>
    <w:rsid w:val="004F0987"/>
    <w:rsid w:val="004F172F"/>
    <w:rsid w:val="004F2402"/>
    <w:rsid w:val="004F4224"/>
    <w:rsid w:val="004F42E1"/>
    <w:rsid w:val="004F5EA3"/>
    <w:rsid w:val="004F6285"/>
    <w:rsid w:val="004F758A"/>
    <w:rsid w:val="005010CF"/>
    <w:rsid w:val="005013EE"/>
    <w:rsid w:val="00501878"/>
    <w:rsid w:val="00502489"/>
    <w:rsid w:val="005030E7"/>
    <w:rsid w:val="005034B8"/>
    <w:rsid w:val="00503880"/>
    <w:rsid w:val="0050473E"/>
    <w:rsid w:val="00504789"/>
    <w:rsid w:val="005047C9"/>
    <w:rsid w:val="005060DB"/>
    <w:rsid w:val="0050746F"/>
    <w:rsid w:val="005078FB"/>
    <w:rsid w:val="0051026F"/>
    <w:rsid w:val="00510C18"/>
    <w:rsid w:val="00514BDB"/>
    <w:rsid w:val="00515EE1"/>
    <w:rsid w:val="005167E6"/>
    <w:rsid w:val="00517178"/>
    <w:rsid w:val="00520C5D"/>
    <w:rsid w:val="0052105B"/>
    <w:rsid w:val="0052197C"/>
    <w:rsid w:val="00522E85"/>
    <w:rsid w:val="00525009"/>
    <w:rsid w:val="00525C78"/>
    <w:rsid w:val="00526D02"/>
    <w:rsid w:val="00526F4C"/>
    <w:rsid w:val="00527295"/>
    <w:rsid w:val="005276D3"/>
    <w:rsid w:val="00530F38"/>
    <w:rsid w:val="00531262"/>
    <w:rsid w:val="00531418"/>
    <w:rsid w:val="005319CF"/>
    <w:rsid w:val="00531FE8"/>
    <w:rsid w:val="00532427"/>
    <w:rsid w:val="00532EC8"/>
    <w:rsid w:val="0053322A"/>
    <w:rsid w:val="00533BB1"/>
    <w:rsid w:val="00536EAB"/>
    <w:rsid w:val="00537100"/>
    <w:rsid w:val="005375D9"/>
    <w:rsid w:val="00537957"/>
    <w:rsid w:val="00537A2E"/>
    <w:rsid w:val="0054016B"/>
    <w:rsid w:val="00542EFA"/>
    <w:rsid w:val="0054355F"/>
    <w:rsid w:val="00543644"/>
    <w:rsid w:val="005452D5"/>
    <w:rsid w:val="0054566B"/>
    <w:rsid w:val="0054657F"/>
    <w:rsid w:val="00547027"/>
    <w:rsid w:val="00547C6A"/>
    <w:rsid w:val="005516F9"/>
    <w:rsid w:val="00551909"/>
    <w:rsid w:val="00551D14"/>
    <w:rsid w:val="00553112"/>
    <w:rsid w:val="00554041"/>
    <w:rsid w:val="005544FD"/>
    <w:rsid w:val="00554F4D"/>
    <w:rsid w:val="00556152"/>
    <w:rsid w:val="00556C43"/>
    <w:rsid w:val="0055798E"/>
    <w:rsid w:val="00557A29"/>
    <w:rsid w:val="00557F82"/>
    <w:rsid w:val="005608D4"/>
    <w:rsid w:val="0056114C"/>
    <w:rsid w:val="0056265C"/>
    <w:rsid w:val="005628DD"/>
    <w:rsid w:val="005628ED"/>
    <w:rsid w:val="00562F12"/>
    <w:rsid w:val="005633DD"/>
    <w:rsid w:val="00564422"/>
    <w:rsid w:val="0056649E"/>
    <w:rsid w:val="005673AB"/>
    <w:rsid w:val="005708A5"/>
    <w:rsid w:val="00572864"/>
    <w:rsid w:val="00572D42"/>
    <w:rsid w:val="0057390C"/>
    <w:rsid w:val="00573B9A"/>
    <w:rsid w:val="005740CF"/>
    <w:rsid w:val="005744D0"/>
    <w:rsid w:val="00575B72"/>
    <w:rsid w:val="00575E76"/>
    <w:rsid w:val="0058118F"/>
    <w:rsid w:val="00581423"/>
    <w:rsid w:val="00581756"/>
    <w:rsid w:val="00581CD1"/>
    <w:rsid w:val="00582F35"/>
    <w:rsid w:val="00583BB1"/>
    <w:rsid w:val="00584474"/>
    <w:rsid w:val="00584A04"/>
    <w:rsid w:val="00585C5F"/>
    <w:rsid w:val="00586A9A"/>
    <w:rsid w:val="005875DF"/>
    <w:rsid w:val="00587E59"/>
    <w:rsid w:val="0059046C"/>
    <w:rsid w:val="00590A12"/>
    <w:rsid w:val="00590AAE"/>
    <w:rsid w:val="00591AF0"/>
    <w:rsid w:val="00591D32"/>
    <w:rsid w:val="00592EBF"/>
    <w:rsid w:val="005935B0"/>
    <w:rsid w:val="00593A59"/>
    <w:rsid w:val="005943F9"/>
    <w:rsid w:val="005950BD"/>
    <w:rsid w:val="00595697"/>
    <w:rsid w:val="0059793F"/>
    <w:rsid w:val="005A0230"/>
    <w:rsid w:val="005A0BDA"/>
    <w:rsid w:val="005A0D60"/>
    <w:rsid w:val="005A14C2"/>
    <w:rsid w:val="005A37FE"/>
    <w:rsid w:val="005A38DC"/>
    <w:rsid w:val="005A3EDF"/>
    <w:rsid w:val="005A5E06"/>
    <w:rsid w:val="005A68EB"/>
    <w:rsid w:val="005A748F"/>
    <w:rsid w:val="005B0425"/>
    <w:rsid w:val="005B095D"/>
    <w:rsid w:val="005B3F2F"/>
    <w:rsid w:val="005B45D4"/>
    <w:rsid w:val="005B4FB3"/>
    <w:rsid w:val="005B709D"/>
    <w:rsid w:val="005B739F"/>
    <w:rsid w:val="005C021B"/>
    <w:rsid w:val="005C0FAE"/>
    <w:rsid w:val="005C10C8"/>
    <w:rsid w:val="005C36A1"/>
    <w:rsid w:val="005C3E2F"/>
    <w:rsid w:val="005C514F"/>
    <w:rsid w:val="005C5B10"/>
    <w:rsid w:val="005C7956"/>
    <w:rsid w:val="005D074F"/>
    <w:rsid w:val="005D0889"/>
    <w:rsid w:val="005D0A2F"/>
    <w:rsid w:val="005D0C1B"/>
    <w:rsid w:val="005D2097"/>
    <w:rsid w:val="005D2703"/>
    <w:rsid w:val="005D3283"/>
    <w:rsid w:val="005D3B61"/>
    <w:rsid w:val="005D453B"/>
    <w:rsid w:val="005D5361"/>
    <w:rsid w:val="005D55D4"/>
    <w:rsid w:val="005D5703"/>
    <w:rsid w:val="005D6157"/>
    <w:rsid w:val="005D6AC0"/>
    <w:rsid w:val="005D6B5C"/>
    <w:rsid w:val="005D6C18"/>
    <w:rsid w:val="005D73C7"/>
    <w:rsid w:val="005D7C28"/>
    <w:rsid w:val="005E34BD"/>
    <w:rsid w:val="005E3E79"/>
    <w:rsid w:val="005E47B8"/>
    <w:rsid w:val="005E4F68"/>
    <w:rsid w:val="005E5824"/>
    <w:rsid w:val="005E5F67"/>
    <w:rsid w:val="005E6483"/>
    <w:rsid w:val="005E6A6E"/>
    <w:rsid w:val="005E7538"/>
    <w:rsid w:val="005E7D55"/>
    <w:rsid w:val="005F323D"/>
    <w:rsid w:val="005F4A20"/>
    <w:rsid w:val="005F54CB"/>
    <w:rsid w:val="005F55BB"/>
    <w:rsid w:val="005F62F2"/>
    <w:rsid w:val="005F650C"/>
    <w:rsid w:val="006006BE"/>
    <w:rsid w:val="006028D8"/>
    <w:rsid w:val="00603CE7"/>
    <w:rsid w:val="00603D69"/>
    <w:rsid w:val="00603EB8"/>
    <w:rsid w:val="00605177"/>
    <w:rsid w:val="00605889"/>
    <w:rsid w:val="00605AC1"/>
    <w:rsid w:val="00605E24"/>
    <w:rsid w:val="006063BC"/>
    <w:rsid w:val="00606A1D"/>
    <w:rsid w:val="00606EE3"/>
    <w:rsid w:val="00607209"/>
    <w:rsid w:val="0060749D"/>
    <w:rsid w:val="006077C5"/>
    <w:rsid w:val="006078BF"/>
    <w:rsid w:val="0060792E"/>
    <w:rsid w:val="00610906"/>
    <w:rsid w:val="006116B9"/>
    <w:rsid w:val="0061257E"/>
    <w:rsid w:val="0061489A"/>
    <w:rsid w:val="00616E52"/>
    <w:rsid w:val="0062064E"/>
    <w:rsid w:val="006211B5"/>
    <w:rsid w:val="006213B0"/>
    <w:rsid w:val="00625BC3"/>
    <w:rsid w:val="00626F15"/>
    <w:rsid w:val="0062754D"/>
    <w:rsid w:val="006276C0"/>
    <w:rsid w:val="00627A6A"/>
    <w:rsid w:val="00627B73"/>
    <w:rsid w:val="00630D48"/>
    <w:rsid w:val="0063197E"/>
    <w:rsid w:val="00632F57"/>
    <w:rsid w:val="00634CFC"/>
    <w:rsid w:val="0063580D"/>
    <w:rsid w:val="0063604F"/>
    <w:rsid w:val="00636BED"/>
    <w:rsid w:val="006375BE"/>
    <w:rsid w:val="00640523"/>
    <w:rsid w:val="0064077C"/>
    <w:rsid w:val="006418BE"/>
    <w:rsid w:val="006426DB"/>
    <w:rsid w:val="00643EB6"/>
    <w:rsid w:val="00644F74"/>
    <w:rsid w:val="00645373"/>
    <w:rsid w:val="006464FF"/>
    <w:rsid w:val="006476EA"/>
    <w:rsid w:val="0065083A"/>
    <w:rsid w:val="0065177B"/>
    <w:rsid w:val="00651844"/>
    <w:rsid w:val="006518DE"/>
    <w:rsid w:val="00652323"/>
    <w:rsid w:val="006527A8"/>
    <w:rsid w:val="00653106"/>
    <w:rsid w:val="0065391A"/>
    <w:rsid w:val="00653AE5"/>
    <w:rsid w:val="00654437"/>
    <w:rsid w:val="00654D51"/>
    <w:rsid w:val="006608DE"/>
    <w:rsid w:val="006615B7"/>
    <w:rsid w:val="0066269C"/>
    <w:rsid w:val="00662E62"/>
    <w:rsid w:val="00663CDB"/>
    <w:rsid w:val="00664405"/>
    <w:rsid w:val="00664738"/>
    <w:rsid w:val="0066487A"/>
    <w:rsid w:val="00664C3F"/>
    <w:rsid w:val="0066570B"/>
    <w:rsid w:val="00666CD5"/>
    <w:rsid w:val="00670172"/>
    <w:rsid w:val="00670DD8"/>
    <w:rsid w:val="006718D8"/>
    <w:rsid w:val="00671F35"/>
    <w:rsid w:val="006727FA"/>
    <w:rsid w:val="00674CFB"/>
    <w:rsid w:val="00674E2F"/>
    <w:rsid w:val="0067696F"/>
    <w:rsid w:val="006770F4"/>
    <w:rsid w:val="006803D4"/>
    <w:rsid w:val="00681F5E"/>
    <w:rsid w:val="0068224E"/>
    <w:rsid w:val="006822D3"/>
    <w:rsid w:val="006824BA"/>
    <w:rsid w:val="00682BB2"/>
    <w:rsid w:val="00682CE9"/>
    <w:rsid w:val="00683C04"/>
    <w:rsid w:val="00684856"/>
    <w:rsid w:val="00684925"/>
    <w:rsid w:val="00684F3E"/>
    <w:rsid w:val="00684F5C"/>
    <w:rsid w:val="00684F6A"/>
    <w:rsid w:val="00685C4B"/>
    <w:rsid w:val="00685D4A"/>
    <w:rsid w:val="0069160B"/>
    <w:rsid w:val="00691756"/>
    <w:rsid w:val="006919A6"/>
    <w:rsid w:val="006932B7"/>
    <w:rsid w:val="00694F37"/>
    <w:rsid w:val="00694F57"/>
    <w:rsid w:val="0069531A"/>
    <w:rsid w:val="0069601E"/>
    <w:rsid w:val="006960D6"/>
    <w:rsid w:val="006A156C"/>
    <w:rsid w:val="006A1589"/>
    <w:rsid w:val="006A3552"/>
    <w:rsid w:val="006A4613"/>
    <w:rsid w:val="006A4BDF"/>
    <w:rsid w:val="006A5497"/>
    <w:rsid w:val="006A5C53"/>
    <w:rsid w:val="006A612C"/>
    <w:rsid w:val="006A645E"/>
    <w:rsid w:val="006A67CC"/>
    <w:rsid w:val="006A6894"/>
    <w:rsid w:val="006B152F"/>
    <w:rsid w:val="006B17F5"/>
    <w:rsid w:val="006B28DE"/>
    <w:rsid w:val="006B4B5D"/>
    <w:rsid w:val="006B5285"/>
    <w:rsid w:val="006B5A3D"/>
    <w:rsid w:val="006B5D12"/>
    <w:rsid w:val="006B5E36"/>
    <w:rsid w:val="006B7BCE"/>
    <w:rsid w:val="006C0651"/>
    <w:rsid w:val="006C1344"/>
    <w:rsid w:val="006C2489"/>
    <w:rsid w:val="006C3737"/>
    <w:rsid w:val="006C37A1"/>
    <w:rsid w:val="006C3AEF"/>
    <w:rsid w:val="006C597F"/>
    <w:rsid w:val="006C5B71"/>
    <w:rsid w:val="006C5D5A"/>
    <w:rsid w:val="006C6026"/>
    <w:rsid w:val="006C64D7"/>
    <w:rsid w:val="006C73A9"/>
    <w:rsid w:val="006C7AE7"/>
    <w:rsid w:val="006D13A5"/>
    <w:rsid w:val="006D2CA2"/>
    <w:rsid w:val="006D2CC8"/>
    <w:rsid w:val="006D2F58"/>
    <w:rsid w:val="006D3514"/>
    <w:rsid w:val="006D3A65"/>
    <w:rsid w:val="006D4299"/>
    <w:rsid w:val="006D6712"/>
    <w:rsid w:val="006D6FE5"/>
    <w:rsid w:val="006D75B6"/>
    <w:rsid w:val="006D78E7"/>
    <w:rsid w:val="006D7AC2"/>
    <w:rsid w:val="006E0680"/>
    <w:rsid w:val="006E0B69"/>
    <w:rsid w:val="006E1B9D"/>
    <w:rsid w:val="006E3230"/>
    <w:rsid w:val="006E3250"/>
    <w:rsid w:val="006E3737"/>
    <w:rsid w:val="006E38CD"/>
    <w:rsid w:val="006E4A5E"/>
    <w:rsid w:val="006E5E37"/>
    <w:rsid w:val="006E680F"/>
    <w:rsid w:val="006E6E9F"/>
    <w:rsid w:val="006E741F"/>
    <w:rsid w:val="006E7BF3"/>
    <w:rsid w:val="006E7DAA"/>
    <w:rsid w:val="006F0095"/>
    <w:rsid w:val="006F05FE"/>
    <w:rsid w:val="006F06C6"/>
    <w:rsid w:val="006F0795"/>
    <w:rsid w:val="006F0B28"/>
    <w:rsid w:val="006F15AE"/>
    <w:rsid w:val="006F1797"/>
    <w:rsid w:val="006F1CAD"/>
    <w:rsid w:val="006F257A"/>
    <w:rsid w:val="006F4363"/>
    <w:rsid w:val="006F6EFA"/>
    <w:rsid w:val="006F7447"/>
    <w:rsid w:val="006F7F52"/>
    <w:rsid w:val="00700004"/>
    <w:rsid w:val="0070018E"/>
    <w:rsid w:val="00703698"/>
    <w:rsid w:val="00703DB6"/>
    <w:rsid w:val="0070407C"/>
    <w:rsid w:val="00707DAC"/>
    <w:rsid w:val="0071137D"/>
    <w:rsid w:val="007113E1"/>
    <w:rsid w:val="00711C2A"/>
    <w:rsid w:val="0071302A"/>
    <w:rsid w:val="007132BE"/>
    <w:rsid w:val="00713740"/>
    <w:rsid w:val="007148FC"/>
    <w:rsid w:val="00717614"/>
    <w:rsid w:val="007206B3"/>
    <w:rsid w:val="00722583"/>
    <w:rsid w:val="00722BC6"/>
    <w:rsid w:val="00722BCC"/>
    <w:rsid w:val="0072469E"/>
    <w:rsid w:val="00724F3E"/>
    <w:rsid w:val="00724FB5"/>
    <w:rsid w:val="00725325"/>
    <w:rsid w:val="007253A9"/>
    <w:rsid w:val="0072640D"/>
    <w:rsid w:val="0072715F"/>
    <w:rsid w:val="00727480"/>
    <w:rsid w:val="00727897"/>
    <w:rsid w:val="00730C3D"/>
    <w:rsid w:val="00731075"/>
    <w:rsid w:val="007316C4"/>
    <w:rsid w:val="00731AAC"/>
    <w:rsid w:val="00733BE0"/>
    <w:rsid w:val="0073456D"/>
    <w:rsid w:val="00735C00"/>
    <w:rsid w:val="00736EDA"/>
    <w:rsid w:val="00737645"/>
    <w:rsid w:val="00741E81"/>
    <w:rsid w:val="00742F49"/>
    <w:rsid w:val="007430B1"/>
    <w:rsid w:val="007437E8"/>
    <w:rsid w:val="0074409F"/>
    <w:rsid w:val="0074575C"/>
    <w:rsid w:val="007458A4"/>
    <w:rsid w:val="007460BB"/>
    <w:rsid w:val="00746957"/>
    <w:rsid w:val="0075088E"/>
    <w:rsid w:val="00750ADB"/>
    <w:rsid w:val="00751021"/>
    <w:rsid w:val="00752776"/>
    <w:rsid w:val="007527B4"/>
    <w:rsid w:val="00753261"/>
    <w:rsid w:val="00753741"/>
    <w:rsid w:val="007546EF"/>
    <w:rsid w:val="0075525B"/>
    <w:rsid w:val="00755DEF"/>
    <w:rsid w:val="0075649D"/>
    <w:rsid w:val="0075712E"/>
    <w:rsid w:val="00757842"/>
    <w:rsid w:val="00761EF9"/>
    <w:rsid w:val="00762A42"/>
    <w:rsid w:val="00762E13"/>
    <w:rsid w:val="0076509D"/>
    <w:rsid w:val="00765AD8"/>
    <w:rsid w:val="00765D5E"/>
    <w:rsid w:val="007660AD"/>
    <w:rsid w:val="007664FC"/>
    <w:rsid w:val="00766868"/>
    <w:rsid w:val="00767110"/>
    <w:rsid w:val="007675F9"/>
    <w:rsid w:val="0076792E"/>
    <w:rsid w:val="00773AAF"/>
    <w:rsid w:val="00774911"/>
    <w:rsid w:val="00775171"/>
    <w:rsid w:val="00775DA9"/>
    <w:rsid w:val="00780170"/>
    <w:rsid w:val="0078023C"/>
    <w:rsid w:val="00781858"/>
    <w:rsid w:val="00782391"/>
    <w:rsid w:val="007825A2"/>
    <w:rsid w:val="0078329C"/>
    <w:rsid w:val="0078409A"/>
    <w:rsid w:val="00784708"/>
    <w:rsid w:val="00785DDE"/>
    <w:rsid w:val="007865B6"/>
    <w:rsid w:val="00790FF1"/>
    <w:rsid w:val="00792821"/>
    <w:rsid w:val="00792E57"/>
    <w:rsid w:val="00792F3E"/>
    <w:rsid w:val="007930D7"/>
    <w:rsid w:val="007938D4"/>
    <w:rsid w:val="00794AFB"/>
    <w:rsid w:val="00796827"/>
    <w:rsid w:val="00797CC6"/>
    <w:rsid w:val="00797F33"/>
    <w:rsid w:val="00797F83"/>
    <w:rsid w:val="007A0A2A"/>
    <w:rsid w:val="007A3EBF"/>
    <w:rsid w:val="007A483D"/>
    <w:rsid w:val="007A58A3"/>
    <w:rsid w:val="007A63B6"/>
    <w:rsid w:val="007A6944"/>
    <w:rsid w:val="007A6C2A"/>
    <w:rsid w:val="007B1438"/>
    <w:rsid w:val="007B1C1B"/>
    <w:rsid w:val="007B5309"/>
    <w:rsid w:val="007B7247"/>
    <w:rsid w:val="007B7918"/>
    <w:rsid w:val="007B7DFE"/>
    <w:rsid w:val="007B7F97"/>
    <w:rsid w:val="007C0111"/>
    <w:rsid w:val="007C0B64"/>
    <w:rsid w:val="007C164D"/>
    <w:rsid w:val="007C1964"/>
    <w:rsid w:val="007C22FB"/>
    <w:rsid w:val="007C2710"/>
    <w:rsid w:val="007C3B89"/>
    <w:rsid w:val="007C43C4"/>
    <w:rsid w:val="007C56A7"/>
    <w:rsid w:val="007C56C0"/>
    <w:rsid w:val="007C7775"/>
    <w:rsid w:val="007C7BEB"/>
    <w:rsid w:val="007D0F91"/>
    <w:rsid w:val="007D20A6"/>
    <w:rsid w:val="007D24DD"/>
    <w:rsid w:val="007D2551"/>
    <w:rsid w:val="007D2765"/>
    <w:rsid w:val="007D27FF"/>
    <w:rsid w:val="007D401D"/>
    <w:rsid w:val="007D44D6"/>
    <w:rsid w:val="007E008F"/>
    <w:rsid w:val="007E0FC4"/>
    <w:rsid w:val="007E2C47"/>
    <w:rsid w:val="007E356B"/>
    <w:rsid w:val="007E45BB"/>
    <w:rsid w:val="007E46CC"/>
    <w:rsid w:val="007E4D14"/>
    <w:rsid w:val="007E5834"/>
    <w:rsid w:val="007E5B6A"/>
    <w:rsid w:val="007E72F9"/>
    <w:rsid w:val="007F04D0"/>
    <w:rsid w:val="007F103A"/>
    <w:rsid w:val="007F1CF6"/>
    <w:rsid w:val="007F2331"/>
    <w:rsid w:val="007F27B9"/>
    <w:rsid w:val="007F728F"/>
    <w:rsid w:val="007F7962"/>
    <w:rsid w:val="008000B9"/>
    <w:rsid w:val="008009B2"/>
    <w:rsid w:val="00800B56"/>
    <w:rsid w:val="008027B6"/>
    <w:rsid w:val="0080312B"/>
    <w:rsid w:val="008042C8"/>
    <w:rsid w:val="00804615"/>
    <w:rsid w:val="00810598"/>
    <w:rsid w:val="00810AA3"/>
    <w:rsid w:val="008113AD"/>
    <w:rsid w:val="00811536"/>
    <w:rsid w:val="00811761"/>
    <w:rsid w:val="00811E30"/>
    <w:rsid w:val="00812947"/>
    <w:rsid w:val="00812A7C"/>
    <w:rsid w:val="00812D5D"/>
    <w:rsid w:val="00813A03"/>
    <w:rsid w:val="00813A20"/>
    <w:rsid w:val="008143E9"/>
    <w:rsid w:val="008155F7"/>
    <w:rsid w:val="008157A2"/>
    <w:rsid w:val="00816BA7"/>
    <w:rsid w:val="00817417"/>
    <w:rsid w:val="0082085F"/>
    <w:rsid w:val="00823435"/>
    <w:rsid w:val="00823AF7"/>
    <w:rsid w:val="00823F97"/>
    <w:rsid w:val="008242DD"/>
    <w:rsid w:val="00824392"/>
    <w:rsid w:val="008247AA"/>
    <w:rsid w:val="00824868"/>
    <w:rsid w:val="00825119"/>
    <w:rsid w:val="00825620"/>
    <w:rsid w:val="0082583C"/>
    <w:rsid w:val="00825CC0"/>
    <w:rsid w:val="008262DA"/>
    <w:rsid w:val="00826406"/>
    <w:rsid w:val="00827C0F"/>
    <w:rsid w:val="008301F9"/>
    <w:rsid w:val="008307CE"/>
    <w:rsid w:val="00830C8D"/>
    <w:rsid w:val="00831438"/>
    <w:rsid w:val="00832CE9"/>
    <w:rsid w:val="00836170"/>
    <w:rsid w:val="008366FE"/>
    <w:rsid w:val="00836AC9"/>
    <w:rsid w:val="00837C25"/>
    <w:rsid w:val="00837D93"/>
    <w:rsid w:val="008410B7"/>
    <w:rsid w:val="00841443"/>
    <w:rsid w:val="008416B6"/>
    <w:rsid w:val="008425B5"/>
    <w:rsid w:val="00843D55"/>
    <w:rsid w:val="00844568"/>
    <w:rsid w:val="00844B78"/>
    <w:rsid w:val="00847C30"/>
    <w:rsid w:val="00850DA4"/>
    <w:rsid w:val="00850F77"/>
    <w:rsid w:val="00851FB6"/>
    <w:rsid w:val="0085224C"/>
    <w:rsid w:val="00853C66"/>
    <w:rsid w:val="00855172"/>
    <w:rsid w:val="00856221"/>
    <w:rsid w:val="00856BE0"/>
    <w:rsid w:val="00857205"/>
    <w:rsid w:val="00861E1C"/>
    <w:rsid w:val="00862037"/>
    <w:rsid w:val="00862154"/>
    <w:rsid w:val="0086247F"/>
    <w:rsid w:val="00863B7F"/>
    <w:rsid w:val="00863F8A"/>
    <w:rsid w:val="00864233"/>
    <w:rsid w:val="0086431D"/>
    <w:rsid w:val="00864460"/>
    <w:rsid w:val="00864664"/>
    <w:rsid w:val="00864EB4"/>
    <w:rsid w:val="0086537A"/>
    <w:rsid w:val="00866E9C"/>
    <w:rsid w:val="008676E5"/>
    <w:rsid w:val="00870058"/>
    <w:rsid w:val="008703DC"/>
    <w:rsid w:val="00870429"/>
    <w:rsid w:val="008736B7"/>
    <w:rsid w:val="00873A27"/>
    <w:rsid w:val="00873A45"/>
    <w:rsid w:val="00873C57"/>
    <w:rsid w:val="00875B04"/>
    <w:rsid w:val="00881219"/>
    <w:rsid w:val="00881725"/>
    <w:rsid w:val="00882A89"/>
    <w:rsid w:val="00882F94"/>
    <w:rsid w:val="00883251"/>
    <w:rsid w:val="0088353F"/>
    <w:rsid w:val="00883D4E"/>
    <w:rsid w:val="00883E6E"/>
    <w:rsid w:val="008845E2"/>
    <w:rsid w:val="00885DCC"/>
    <w:rsid w:val="0088683D"/>
    <w:rsid w:val="00886FF9"/>
    <w:rsid w:val="00887231"/>
    <w:rsid w:val="0088755A"/>
    <w:rsid w:val="00890BFF"/>
    <w:rsid w:val="00890CBF"/>
    <w:rsid w:val="00896446"/>
    <w:rsid w:val="00896FC5"/>
    <w:rsid w:val="008972F8"/>
    <w:rsid w:val="00897863"/>
    <w:rsid w:val="00897A2A"/>
    <w:rsid w:val="008A0A4A"/>
    <w:rsid w:val="008A0E92"/>
    <w:rsid w:val="008A2E72"/>
    <w:rsid w:val="008A3251"/>
    <w:rsid w:val="008A4D49"/>
    <w:rsid w:val="008A6A89"/>
    <w:rsid w:val="008A6F40"/>
    <w:rsid w:val="008A7B1D"/>
    <w:rsid w:val="008B0F42"/>
    <w:rsid w:val="008B2A81"/>
    <w:rsid w:val="008B3922"/>
    <w:rsid w:val="008B4043"/>
    <w:rsid w:val="008B4569"/>
    <w:rsid w:val="008B4ADC"/>
    <w:rsid w:val="008B5201"/>
    <w:rsid w:val="008B6A25"/>
    <w:rsid w:val="008B6DE9"/>
    <w:rsid w:val="008B7292"/>
    <w:rsid w:val="008C0D8B"/>
    <w:rsid w:val="008C0E99"/>
    <w:rsid w:val="008C0FD9"/>
    <w:rsid w:val="008C1BE9"/>
    <w:rsid w:val="008C2CD8"/>
    <w:rsid w:val="008C30D4"/>
    <w:rsid w:val="008C4544"/>
    <w:rsid w:val="008C484C"/>
    <w:rsid w:val="008C5E44"/>
    <w:rsid w:val="008C61A7"/>
    <w:rsid w:val="008C63A7"/>
    <w:rsid w:val="008C6855"/>
    <w:rsid w:val="008D1783"/>
    <w:rsid w:val="008D1AEF"/>
    <w:rsid w:val="008D1E20"/>
    <w:rsid w:val="008D28E8"/>
    <w:rsid w:val="008D2983"/>
    <w:rsid w:val="008D31A3"/>
    <w:rsid w:val="008D3975"/>
    <w:rsid w:val="008D47EA"/>
    <w:rsid w:val="008D64EB"/>
    <w:rsid w:val="008E056A"/>
    <w:rsid w:val="008E081F"/>
    <w:rsid w:val="008E0B04"/>
    <w:rsid w:val="008E0CEF"/>
    <w:rsid w:val="008E0D62"/>
    <w:rsid w:val="008E134D"/>
    <w:rsid w:val="008E141C"/>
    <w:rsid w:val="008E1AC5"/>
    <w:rsid w:val="008E2626"/>
    <w:rsid w:val="008E403C"/>
    <w:rsid w:val="008E44BD"/>
    <w:rsid w:val="008E44EF"/>
    <w:rsid w:val="008E502C"/>
    <w:rsid w:val="008E5033"/>
    <w:rsid w:val="008E6BE9"/>
    <w:rsid w:val="008E6DB6"/>
    <w:rsid w:val="008E70FB"/>
    <w:rsid w:val="008E75D6"/>
    <w:rsid w:val="008E7F58"/>
    <w:rsid w:val="008F0C78"/>
    <w:rsid w:val="008F0D00"/>
    <w:rsid w:val="008F1657"/>
    <w:rsid w:val="008F291D"/>
    <w:rsid w:val="008F3A3B"/>
    <w:rsid w:val="008F48D1"/>
    <w:rsid w:val="008F53C9"/>
    <w:rsid w:val="008F610D"/>
    <w:rsid w:val="0090014B"/>
    <w:rsid w:val="00900554"/>
    <w:rsid w:val="009009E9"/>
    <w:rsid w:val="0090112E"/>
    <w:rsid w:val="009025C6"/>
    <w:rsid w:val="009029B3"/>
    <w:rsid w:val="009033D3"/>
    <w:rsid w:val="009041AF"/>
    <w:rsid w:val="00904243"/>
    <w:rsid w:val="009064E4"/>
    <w:rsid w:val="00907A51"/>
    <w:rsid w:val="009120DB"/>
    <w:rsid w:val="00913993"/>
    <w:rsid w:val="00913BC4"/>
    <w:rsid w:val="009166DE"/>
    <w:rsid w:val="00916FF9"/>
    <w:rsid w:val="00917AFF"/>
    <w:rsid w:val="00917DFF"/>
    <w:rsid w:val="0092134F"/>
    <w:rsid w:val="009214C3"/>
    <w:rsid w:val="009232E2"/>
    <w:rsid w:val="00923734"/>
    <w:rsid w:val="00923A36"/>
    <w:rsid w:val="00923E2D"/>
    <w:rsid w:val="00924993"/>
    <w:rsid w:val="00924FB2"/>
    <w:rsid w:val="00926230"/>
    <w:rsid w:val="00926EDD"/>
    <w:rsid w:val="00927875"/>
    <w:rsid w:val="0093046D"/>
    <w:rsid w:val="009304C4"/>
    <w:rsid w:val="0093069C"/>
    <w:rsid w:val="00930BF7"/>
    <w:rsid w:val="009311A8"/>
    <w:rsid w:val="009317A9"/>
    <w:rsid w:val="0093203A"/>
    <w:rsid w:val="009356A4"/>
    <w:rsid w:val="00935FBC"/>
    <w:rsid w:val="009419C1"/>
    <w:rsid w:val="00942376"/>
    <w:rsid w:val="00942926"/>
    <w:rsid w:val="00942AAE"/>
    <w:rsid w:val="0094308D"/>
    <w:rsid w:val="0094324C"/>
    <w:rsid w:val="00943616"/>
    <w:rsid w:val="00944397"/>
    <w:rsid w:val="009444BC"/>
    <w:rsid w:val="0094453B"/>
    <w:rsid w:val="00944B0F"/>
    <w:rsid w:val="00946616"/>
    <w:rsid w:val="00946D50"/>
    <w:rsid w:val="00946EEA"/>
    <w:rsid w:val="00947E97"/>
    <w:rsid w:val="00947FA3"/>
    <w:rsid w:val="0095050B"/>
    <w:rsid w:val="009513B4"/>
    <w:rsid w:val="009519EC"/>
    <w:rsid w:val="00952F59"/>
    <w:rsid w:val="009532A6"/>
    <w:rsid w:val="00953760"/>
    <w:rsid w:val="009546A8"/>
    <w:rsid w:val="009549FD"/>
    <w:rsid w:val="00955067"/>
    <w:rsid w:val="0095519B"/>
    <w:rsid w:val="00956955"/>
    <w:rsid w:val="00956E6A"/>
    <w:rsid w:val="00956EA1"/>
    <w:rsid w:val="009576EB"/>
    <w:rsid w:val="00960F57"/>
    <w:rsid w:val="009618B5"/>
    <w:rsid w:val="00962B0E"/>
    <w:rsid w:val="0096364E"/>
    <w:rsid w:val="00963B96"/>
    <w:rsid w:val="00964CBF"/>
    <w:rsid w:val="00965BB6"/>
    <w:rsid w:val="009662E8"/>
    <w:rsid w:val="00966AEA"/>
    <w:rsid w:val="00967EE2"/>
    <w:rsid w:val="0097156F"/>
    <w:rsid w:val="0097291D"/>
    <w:rsid w:val="00973C21"/>
    <w:rsid w:val="0097454E"/>
    <w:rsid w:val="00974921"/>
    <w:rsid w:val="00974E48"/>
    <w:rsid w:val="009752B4"/>
    <w:rsid w:val="009758EC"/>
    <w:rsid w:val="00975CD9"/>
    <w:rsid w:val="00975E0F"/>
    <w:rsid w:val="00981391"/>
    <w:rsid w:val="009817A2"/>
    <w:rsid w:val="00982944"/>
    <w:rsid w:val="00983042"/>
    <w:rsid w:val="00983DC7"/>
    <w:rsid w:val="00983F42"/>
    <w:rsid w:val="00984DED"/>
    <w:rsid w:val="0098572E"/>
    <w:rsid w:val="00985A3F"/>
    <w:rsid w:val="00985D43"/>
    <w:rsid w:val="009861A3"/>
    <w:rsid w:val="009864AA"/>
    <w:rsid w:val="00986AB3"/>
    <w:rsid w:val="0099009C"/>
    <w:rsid w:val="009909B6"/>
    <w:rsid w:val="0099170E"/>
    <w:rsid w:val="00991B3F"/>
    <w:rsid w:val="00992042"/>
    <w:rsid w:val="00992647"/>
    <w:rsid w:val="0099279E"/>
    <w:rsid w:val="009939FD"/>
    <w:rsid w:val="00993B5F"/>
    <w:rsid w:val="00994A0C"/>
    <w:rsid w:val="0099799D"/>
    <w:rsid w:val="009A107A"/>
    <w:rsid w:val="009A10A1"/>
    <w:rsid w:val="009A1220"/>
    <w:rsid w:val="009A1797"/>
    <w:rsid w:val="009A1C65"/>
    <w:rsid w:val="009A3425"/>
    <w:rsid w:val="009A4133"/>
    <w:rsid w:val="009A4242"/>
    <w:rsid w:val="009A482E"/>
    <w:rsid w:val="009A5352"/>
    <w:rsid w:val="009A595F"/>
    <w:rsid w:val="009A59EC"/>
    <w:rsid w:val="009A5B4F"/>
    <w:rsid w:val="009A5CE7"/>
    <w:rsid w:val="009A687C"/>
    <w:rsid w:val="009A6BE7"/>
    <w:rsid w:val="009A70E2"/>
    <w:rsid w:val="009A7411"/>
    <w:rsid w:val="009A7630"/>
    <w:rsid w:val="009B0493"/>
    <w:rsid w:val="009B06C5"/>
    <w:rsid w:val="009B3961"/>
    <w:rsid w:val="009B47B8"/>
    <w:rsid w:val="009B5E4C"/>
    <w:rsid w:val="009B63B2"/>
    <w:rsid w:val="009B791C"/>
    <w:rsid w:val="009C0637"/>
    <w:rsid w:val="009C0664"/>
    <w:rsid w:val="009C07B4"/>
    <w:rsid w:val="009C0C61"/>
    <w:rsid w:val="009C117B"/>
    <w:rsid w:val="009C11CE"/>
    <w:rsid w:val="009C163D"/>
    <w:rsid w:val="009C27D9"/>
    <w:rsid w:val="009C3343"/>
    <w:rsid w:val="009C5978"/>
    <w:rsid w:val="009C5B7C"/>
    <w:rsid w:val="009C5DB8"/>
    <w:rsid w:val="009C5E99"/>
    <w:rsid w:val="009C67BE"/>
    <w:rsid w:val="009C6EC2"/>
    <w:rsid w:val="009C71AB"/>
    <w:rsid w:val="009C71D6"/>
    <w:rsid w:val="009C7F03"/>
    <w:rsid w:val="009D2102"/>
    <w:rsid w:val="009D2608"/>
    <w:rsid w:val="009D3A10"/>
    <w:rsid w:val="009D3F5C"/>
    <w:rsid w:val="009D43C2"/>
    <w:rsid w:val="009D459E"/>
    <w:rsid w:val="009D580D"/>
    <w:rsid w:val="009D599D"/>
    <w:rsid w:val="009D5A5B"/>
    <w:rsid w:val="009D60F7"/>
    <w:rsid w:val="009D6169"/>
    <w:rsid w:val="009E1447"/>
    <w:rsid w:val="009E1529"/>
    <w:rsid w:val="009E31E2"/>
    <w:rsid w:val="009E4804"/>
    <w:rsid w:val="009E4F46"/>
    <w:rsid w:val="009E5057"/>
    <w:rsid w:val="009E5141"/>
    <w:rsid w:val="009E647A"/>
    <w:rsid w:val="009E67F1"/>
    <w:rsid w:val="009E7D8C"/>
    <w:rsid w:val="009F22F2"/>
    <w:rsid w:val="009F26C1"/>
    <w:rsid w:val="009F36AF"/>
    <w:rsid w:val="009F5CAE"/>
    <w:rsid w:val="009F7B4A"/>
    <w:rsid w:val="00A0014D"/>
    <w:rsid w:val="00A034E9"/>
    <w:rsid w:val="00A03643"/>
    <w:rsid w:val="00A036D0"/>
    <w:rsid w:val="00A04CD8"/>
    <w:rsid w:val="00A053A6"/>
    <w:rsid w:val="00A05566"/>
    <w:rsid w:val="00A06E38"/>
    <w:rsid w:val="00A07A98"/>
    <w:rsid w:val="00A10203"/>
    <w:rsid w:val="00A1069A"/>
    <w:rsid w:val="00A10A74"/>
    <w:rsid w:val="00A1153C"/>
    <w:rsid w:val="00A11738"/>
    <w:rsid w:val="00A13239"/>
    <w:rsid w:val="00A13CE2"/>
    <w:rsid w:val="00A161F0"/>
    <w:rsid w:val="00A169DC"/>
    <w:rsid w:val="00A17E70"/>
    <w:rsid w:val="00A214BD"/>
    <w:rsid w:val="00A21A43"/>
    <w:rsid w:val="00A21CA7"/>
    <w:rsid w:val="00A23210"/>
    <w:rsid w:val="00A23320"/>
    <w:rsid w:val="00A2415F"/>
    <w:rsid w:val="00A26CEB"/>
    <w:rsid w:val="00A272B8"/>
    <w:rsid w:val="00A31368"/>
    <w:rsid w:val="00A31E5A"/>
    <w:rsid w:val="00A32948"/>
    <w:rsid w:val="00A34BCB"/>
    <w:rsid w:val="00A34D70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2418"/>
    <w:rsid w:val="00A42545"/>
    <w:rsid w:val="00A427F4"/>
    <w:rsid w:val="00A42C7F"/>
    <w:rsid w:val="00A442F3"/>
    <w:rsid w:val="00A44614"/>
    <w:rsid w:val="00A44FCB"/>
    <w:rsid w:val="00A46D4C"/>
    <w:rsid w:val="00A470F9"/>
    <w:rsid w:val="00A509E3"/>
    <w:rsid w:val="00A50BAB"/>
    <w:rsid w:val="00A51360"/>
    <w:rsid w:val="00A518A4"/>
    <w:rsid w:val="00A52129"/>
    <w:rsid w:val="00A53293"/>
    <w:rsid w:val="00A53512"/>
    <w:rsid w:val="00A53AF2"/>
    <w:rsid w:val="00A54709"/>
    <w:rsid w:val="00A55A31"/>
    <w:rsid w:val="00A55A6F"/>
    <w:rsid w:val="00A5601C"/>
    <w:rsid w:val="00A602EB"/>
    <w:rsid w:val="00A61B92"/>
    <w:rsid w:val="00A637E4"/>
    <w:rsid w:val="00A64531"/>
    <w:rsid w:val="00A6481B"/>
    <w:rsid w:val="00A64B66"/>
    <w:rsid w:val="00A64C5D"/>
    <w:rsid w:val="00A64E99"/>
    <w:rsid w:val="00A65251"/>
    <w:rsid w:val="00A656CF"/>
    <w:rsid w:val="00A65A51"/>
    <w:rsid w:val="00A66624"/>
    <w:rsid w:val="00A67CD7"/>
    <w:rsid w:val="00A67FC4"/>
    <w:rsid w:val="00A703A8"/>
    <w:rsid w:val="00A7059E"/>
    <w:rsid w:val="00A71B33"/>
    <w:rsid w:val="00A73846"/>
    <w:rsid w:val="00A74E03"/>
    <w:rsid w:val="00A7676B"/>
    <w:rsid w:val="00A8188A"/>
    <w:rsid w:val="00A81A5A"/>
    <w:rsid w:val="00A846BB"/>
    <w:rsid w:val="00A84A10"/>
    <w:rsid w:val="00A87057"/>
    <w:rsid w:val="00A87582"/>
    <w:rsid w:val="00A87F79"/>
    <w:rsid w:val="00A9208E"/>
    <w:rsid w:val="00A93FA1"/>
    <w:rsid w:val="00A942DB"/>
    <w:rsid w:val="00A94BB6"/>
    <w:rsid w:val="00A94CB4"/>
    <w:rsid w:val="00A94F4A"/>
    <w:rsid w:val="00A95136"/>
    <w:rsid w:val="00A95A14"/>
    <w:rsid w:val="00A9693E"/>
    <w:rsid w:val="00A9702F"/>
    <w:rsid w:val="00A97811"/>
    <w:rsid w:val="00A979AA"/>
    <w:rsid w:val="00A97EEC"/>
    <w:rsid w:val="00AA2D06"/>
    <w:rsid w:val="00AA35E3"/>
    <w:rsid w:val="00AA4B1B"/>
    <w:rsid w:val="00AA7250"/>
    <w:rsid w:val="00AA7F0B"/>
    <w:rsid w:val="00AB066E"/>
    <w:rsid w:val="00AB0FEF"/>
    <w:rsid w:val="00AB18D2"/>
    <w:rsid w:val="00AB1B11"/>
    <w:rsid w:val="00AB2AFD"/>
    <w:rsid w:val="00AB2FEB"/>
    <w:rsid w:val="00AB31DF"/>
    <w:rsid w:val="00AB45AA"/>
    <w:rsid w:val="00AB46BD"/>
    <w:rsid w:val="00AB5324"/>
    <w:rsid w:val="00AB5458"/>
    <w:rsid w:val="00AB5469"/>
    <w:rsid w:val="00AB594C"/>
    <w:rsid w:val="00AB6016"/>
    <w:rsid w:val="00AB69FD"/>
    <w:rsid w:val="00AC11F5"/>
    <w:rsid w:val="00AC2F71"/>
    <w:rsid w:val="00AC3AEE"/>
    <w:rsid w:val="00AC4342"/>
    <w:rsid w:val="00AC4FAE"/>
    <w:rsid w:val="00AC73D0"/>
    <w:rsid w:val="00AC7862"/>
    <w:rsid w:val="00AC78A5"/>
    <w:rsid w:val="00AD05E1"/>
    <w:rsid w:val="00AD0988"/>
    <w:rsid w:val="00AD1293"/>
    <w:rsid w:val="00AD138D"/>
    <w:rsid w:val="00AD2681"/>
    <w:rsid w:val="00AD3264"/>
    <w:rsid w:val="00AD39E0"/>
    <w:rsid w:val="00AD5502"/>
    <w:rsid w:val="00AD670E"/>
    <w:rsid w:val="00AD691B"/>
    <w:rsid w:val="00AD6E91"/>
    <w:rsid w:val="00AD7B8E"/>
    <w:rsid w:val="00AD7DAA"/>
    <w:rsid w:val="00AD7E5F"/>
    <w:rsid w:val="00AE043B"/>
    <w:rsid w:val="00AE1D5C"/>
    <w:rsid w:val="00AE1DD0"/>
    <w:rsid w:val="00AE1ED5"/>
    <w:rsid w:val="00AE2E5B"/>
    <w:rsid w:val="00AE370C"/>
    <w:rsid w:val="00AE37DA"/>
    <w:rsid w:val="00AE46C1"/>
    <w:rsid w:val="00AE505B"/>
    <w:rsid w:val="00AE51AC"/>
    <w:rsid w:val="00AE5F48"/>
    <w:rsid w:val="00AE6608"/>
    <w:rsid w:val="00AE6EE2"/>
    <w:rsid w:val="00AE74FB"/>
    <w:rsid w:val="00AE7E36"/>
    <w:rsid w:val="00AF063B"/>
    <w:rsid w:val="00AF19D9"/>
    <w:rsid w:val="00AF363C"/>
    <w:rsid w:val="00AF4F11"/>
    <w:rsid w:val="00AF6F9D"/>
    <w:rsid w:val="00AF7086"/>
    <w:rsid w:val="00AF7710"/>
    <w:rsid w:val="00AF7CC7"/>
    <w:rsid w:val="00B0006D"/>
    <w:rsid w:val="00B0157E"/>
    <w:rsid w:val="00B0191D"/>
    <w:rsid w:val="00B02418"/>
    <w:rsid w:val="00B02C13"/>
    <w:rsid w:val="00B03136"/>
    <w:rsid w:val="00B0396F"/>
    <w:rsid w:val="00B07E40"/>
    <w:rsid w:val="00B10390"/>
    <w:rsid w:val="00B10731"/>
    <w:rsid w:val="00B10968"/>
    <w:rsid w:val="00B11031"/>
    <w:rsid w:val="00B11BCE"/>
    <w:rsid w:val="00B11C18"/>
    <w:rsid w:val="00B12164"/>
    <w:rsid w:val="00B128A8"/>
    <w:rsid w:val="00B13AEB"/>
    <w:rsid w:val="00B13CFA"/>
    <w:rsid w:val="00B155D5"/>
    <w:rsid w:val="00B16026"/>
    <w:rsid w:val="00B16C88"/>
    <w:rsid w:val="00B16D96"/>
    <w:rsid w:val="00B17104"/>
    <w:rsid w:val="00B176FD"/>
    <w:rsid w:val="00B2051E"/>
    <w:rsid w:val="00B20C5C"/>
    <w:rsid w:val="00B223B3"/>
    <w:rsid w:val="00B22661"/>
    <w:rsid w:val="00B236E8"/>
    <w:rsid w:val="00B2607A"/>
    <w:rsid w:val="00B262A9"/>
    <w:rsid w:val="00B26BFA"/>
    <w:rsid w:val="00B270F6"/>
    <w:rsid w:val="00B279C9"/>
    <w:rsid w:val="00B27AD2"/>
    <w:rsid w:val="00B27C88"/>
    <w:rsid w:val="00B30289"/>
    <w:rsid w:val="00B312F3"/>
    <w:rsid w:val="00B33113"/>
    <w:rsid w:val="00B343B1"/>
    <w:rsid w:val="00B34AE1"/>
    <w:rsid w:val="00B3517B"/>
    <w:rsid w:val="00B359D0"/>
    <w:rsid w:val="00B3782E"/>
    <w:rsid w:val="00B37CB1"/>
    <w:rsid w:val="00B412E1"/>
    <w:rsid w:val="00B416C4"/>
    <w:rsid w:val="00B41DFD"/>
    <w:rsid w:val="00B42195"/>
    <w:rsid w:val="00B430D4"/>
    <w:rsid w:val="00B4477B"/>
    <w:rsid w:val="00B4540C"/>
    <w:rsid w:val="00B45993"/>
    <w:rsid w:val="00B45B6E"/>
    <w:rsid w:val="00B45BD7"/>
    <w:rsid w:val="00B47E2A"/>
    <w:rsid w:val="00B503FE"/>
    <w:rsid w:val="00B50A06"/>
    <w:rsid w:val="00B511D1"/>
    <w:rsid w:val="00B51B2B"/>
    <w:rsid w:val="00B5252B"/>
    <w:rsid w:val="00B52545"/>
    <w:rsid w:val="00B5270F"/>
    <w:rsid w:val="00B53BFA"/>
    <w:rsid w:val="00B53F3E"/>
    <w:rsid w:val="00B541EB"/>
    <w:rsid w:val="00B55B9F"/>
    <w:rsid w:val="00B55C4D"/>
    <w:rsid w:val="00B566D1"/>
    <w:rsid w:val="00B569E2"/>
    <w:rsid w:val="00B57252"/>
    <w:rsid w:val="00B60020"/>
    <w:rsid w:val="00B6096B"/>
    <w:rsid w:val="00B6209D"/>
    <w:rsid w:val="00B6241B"/>
    <w:rsid w:val="00B62FF8"/>
    <w:rsid w:val="00B6386D"/>
    <w:rsid w:val="00B65728"/>
    <w:rsid w:val="00B65B79"/>
    <w:rsid w:val="00B70279"/>
    <w:rsid w:val="00B71DF4"/>
    <w:rsid w:val="00B72072"/>
    <w:rsid w:val="00B742F6"/>
    <w:rsid w:val="00B74F54"/>
    <w:rsid w:val="00B7584F"/>
    <w:rsid w:val="00B766D9"/>
    <w:rsid w:val="00B7690F"/>
    <w:rsid w:val="00B76CAC"/>
    <w:rsid w:val="00B76CC9"/>
    <w:rsid w:val="00B77212"/>
    <w:rsid w:val="00B80E2B"/>
    <w:rsid w:val="00B816CC"/>
    <w:rsid w:val="00B816D3"/>
    <w:rsid w:val="00B820F4"/>
    <w:rsid w:val="00B82B89"/>
    <w:rsid w:val="00B844A3"/>
    <w:rsid w:val="00B84990"/>
    <w:rsid w:val="00B84AE2"/>
    <w:rsid w:val="00B85AC0"/>
    <w:rsid w:val="00B85DE4"/>
    <w:rsid w:val="00B860CB"/>
    <w:rsid w:val="00B90BA7"/>
    <w:rsid w:val="00B93538"/>
    <w:rsid w:val="00B93853"/>
    <w:rsid w:val="00B93A48"/>
    <w:rsid w:val="00B9564B"/>
    <w:rsid w:val="00B959B3"/>
    <w:rsid w:val="00B95AFA"/>
    <w:rsid w:val="00B9658D"/>
    <w:rsid w:val="00B97BDD"/>
    <w:rsid w:val="00BA1F40"/>
    <w:rsid w:val="00BA2173"/>
    <w:rsid w:val="00BA4571"/>
    <w:rsid w:val="00BA50DF"/>
    <w:rsid w:val="00BA529A"/>
    <w:rsid w:val="00BA706D"/>
    <w:rsid w:val="00BA7447"/>
    <w:rsid w:val="00BA7623"/>
    <w:rsid w:val="00BB03EB"/>
    <w:rsid w:val="00BB0E77"/>
    <w:rsid w:val="00BB1E3B"/>
    <w:rsid w:val="00BB21AB"/>
    <w:rsid w:val="00BB2565"/>
    <w:rsid w:val="00BB294D"/>
    <w:rsid w:val="00BB3677"/>
    <w:rsid w:val="00BB3AB7"/>
    <w:rsid w:val="00BB42EF"/>
    <w:rsid w:val="00BB43CB"/>
    <w:rsid w:val="00BB4548"/>
    <w:rsid w:val="00BB4864"/>
    <w:rsid w:val="00BB6D2E"/>
    <w:rsid w:val="00BB7B43"/>
    <w:rsid w:val="00BC07A5"/>
    <w:rsid w:val="00BC1DBA"/>
    <w:rsid w:val="00BC225C"/>
    <w:rsid w:val="00BC31D7"/>
    <w:rsid w:val="00BC3C8D"/>
    <w:rsid w:val="00BC5209"/>
    <w:rsid w:val="00BC5DCA"/>
    <w:rsid w:val="00BC7900"/>
    <w:rsid w:val="00BD0AE4"/>
    <w:rsid w:val="00BD0D45"/>
    <w:rsid w:val="00BD133B"/>
    <w:rsid w:val="00BD1BF8"/>
    <w:rsid w:val="00BD1EAC"/>
    <w:rsid w:val="00BD2168"/>
    <w:rsid w:val="00BD2A7D"/>
    <w:rsid w:val="00BD3808"/>
    <w:rsid w:val="00BD3F94"/>
    <w:rsid w:val="00BD4350"/>
    <w:rsid w:val="00BD5F12"/>
    <w:rsid w:val="00BD5F62"/>
    <w:rsid w:val="00BD5FDE"/>
    <w:rsid w:val="00BD606E"/>
    <w:rsid w:val="00BD62B8"/>
    <w:rsid w:val="00BD64AF"/>
    <w:rsid w:val="00BD720F"/>
    <w:rsid w:val="00BD73CC"/>
    <w:rsid w:val="00BE0101"/>
    <w:rsid w:val="00BE0335"/>
    <w:rsid w:val="00BE05D8"/>
    <w:rsid w:val="00BE23C6"/>
    <w:rsid w:val="00BE4BCC"/>
    <w:rsid w:val="00BE6680"/>
    <w:rsid w:val="00BE72BB"/>
    <w:rsid w:val="00BE7C52"/>
    <w:rsid w:val="00BF09BD"/>
    <w:rsid w:val="00BF1828"/>
    <w:rsid w:val="00BF1A95"/>
    <w:rsid w:val="00BF21AA"/>
    <w:rsid w:val="00BF28D0"/>
    <w:rsid w:val="00BF3238"/>
    <w:rsid w:val="00BF3AD4"/>
    <w:rsid w:val="00BF49D0"/>
    <w:rsid w:val="00BF4EB8"/>
    <w:rsid w:val="00BF57AA"/>
    <w:rsid w:val="00BF7243"/>
    <w:rsid w:val="00BF74FE"/>
    <w:rsid w:val="00BF7E7D"/>
    <w:rsid w:val="00C0051F"/>
    <w:rsid w:val="00C02550"/>
    <w:rsid w:val="00C0258C"/>
    <w:rsid w:val="00C02DAD"/>
    <w:rsid w:val="00C02FAB"/>
    <w:rsid w:val="00C03585"/>
    <w:rsid w:val="00C05825"/>
    <w:rsid w:val="00C0707F"/>
    <w:rsid w:val="00C10384"/>
    <w:rsid w:val="00C10565"/>
    <w:rsid w:val="00C10994"/>
    <w:rsid w:val="00C11262"/>
    <w:rsid w:val="00C11EB7"/>
    <w:rsid w:val="00C127F2"/>
    <w:rsid w:val="00C130E5"/>
    <w:rsid w:val="00C1338D"/>
    <w:rsid w:val="00C135E3"/>
    <w:rsid w:val="00C1449B"/>
    <w:rsid w:val="00C14FC4"/>
    <w:rsid w:val="00C1590F"/>
    <w:rsid w:val="00C161E2"/>
    <w:rsid w:val="00C166C3"/>
    <w:rsid w:val="00C17D07"/>
    <w:rsid w:val="00C17DCA"/>
    <w:rsid w:val="00C20917"/>
    <w:rsid w:val="00C20B78"/>
    <w:rsid w:val="00C22B70"/>
    <w:rsid w:val="00C248AA"/>
    <w:rsid w:val="00C24923"/>
    <w:rsid w:val="00C30B56"/>
    <w:rsid w:val="00C31A71"/>
    <w:rsid w:val="00C3227E"/>
    <w:rsid w:val="00C326EF"/>
    <w:rsid w:val="00C334D6"/>
    <w:rsid w:val="00C345C2"/>
    <w:rsid w:val="00C35374"/>
    <w:rsid w:val="00C355BD"/>
    <w:rsid w:val="00C35C3E"/>
    <w:rsid w:val="00C367D7"/>
    <w:rsid w:val="00C36D0D"/>
    <w:rsid w:val="00C40442"/>
    <w:rsid w:val="00C4106D"/>
    <w:rsid w:val="00C41A58"/>
    <w:rsid w:val="00C42508"/>
    <w:rsid w:val="00C42C57"/>
    <w:rsid w:val="00C469D7"/>
    <w:rsid w:val="00C46ECE"/>
    <w:rsid w:val="00C51F91"/>
    <w:rsid w:val="00C52398"/>
    <w:rsid w:val="00C53225"/>
    <w:rsid w:val="00C5392A"/>
    <w:rsid w:val="00C53985"/>
    <w:rsid w:val="00C53AC0"/>
    <w:rsid w:val="00C55062"/>
    <w:rsid w:val="00C55792"/>
    <w:rsid w:val="00C56847"/>
    <w:rsid w:val="00C601F7"/>
    <w:rsid w:val="00C61C18"/>
    <w:rsid w:val="00C637E2"/>
    <w:rsid w:val="00C645DA"/>
    <w:rsid w:val="00C64CAF"/>
    <w:rsid w:val="00C651C0"/>
    <w:rsid w:val="00C65570"/>
    <w:rsid w:val="00C655B8"/>
    <w:rsid w:val="00C66A66"/>
    <w:rsid w:val="00C67183"/>
    <w:rsid w:val="00C7029D"/>
    <w:rsid w:val="00C71A1B"/>
    <w:rsid w:val="00C7243F"/>
    <w:rsid w:val="00C7275F"/>
    <w:rsid w:val="00C73F54"/>
    <w:rsid w:val="00C74BF6"/>
    <w:rsid w:val="00C7573D"/>
    <w:rsid w:val="00C8080F"/>
    <w:rsid w:val="00C80E1C"/>
    <w:rsid w:val="00C82169"/>
    <w:rsid w:val="00C82938"/>
    <w:rsid w:val="00C83A54"/>
    <w:rsid w:val="00C83A59"/>
    <w:rsid w:val="00C83BAD"/>
    <w:rsid w:val="00C84410"/>
    <w:rsid w:val="00C84568"/>
    <w:rsid w:val="00C856F1"/>
    <w:rsid w:val="00C856FC"/>
    <w:rsid w:val="00C857FA"/>
    <w:rsid w:val="00C86639"/>
    <w:rsid w:val="00C871A3"/>
    <w:rsid w:val="00C87DEC"/>
    <w:rsid w:val="00C90848"/>
    <w:rsid w:val="00C92206"/>
    <w:rsid w:val="00C9252C"/>
    <w:rsid w:val="00C93C3E"/>
    <w:rsid w:val="00C93D9A"/>
    <w:rsid w:val="00C966E5"/>
    <w:rsid w:val="00CA1015"/>
    <w:rsid w:val="00CA326E"/>
    <w:rsid w:val="00CA35E3"/>
    <w:rsid w:val="00CA365B"/>
    <w:rsid w:val="00CA45DE"/>
    <w:rsid w:val="00CA56C5"/>
    <w:rsid w:val="00CA5A30"/>
    <w:rsid w:val="00CA62ED"/>
    <w:rsid w:val="00CA6456"/>
    <w:rsid w:val="00CA64D4"/>
    <w:rsid w:val="00CB0BEA"/>
    <w:rsid w:val="00CB1339"/>
    <w:rsid w:val="00CB1368"/>
    <w:rsid w:val="00CB1888"/>
    <w:rsid w:val="00CB1D9B"/>
    <w:rsid w:val="00CB3C3E"/>
    <w:rsid w:val="00CB3C75"/>
    <w:rsid w:val="00CB6485"/>
    <w:rsid w:val="00CB66F0"/>
    <w:rsid w:val="00CB68EB"/>
    <w:rsid w:val="00CB6C9E"/>
    <w:rsid w:val="00CB6F1E"/>
    <w:rsid w:val="00CB779E"/>
    <w:rsid w:val="00CB7E4C"/>
    <w:rsid w:val="00CC0B01"/>
    <w:rsid w:val="00CC0F5C"/>
    <w:rsid w:val="00CC10EB"/>
    <w:rsid w:val="00CC11B6"/>
    <w:rsid w:val="00CC18BF"/>
    <w:rsid w:val="00CC278C"/>
    <w:rsid w:val="00CC2A10"/>
    <w:rsid w:val="00CC3847"/>
    <w:rsid w:val="00CC3D53"/>
    <w:rsid w:val="00CC41F5"/>
    <w:rsid w:val="00CC5C88"/>
    <w:rsid w:val="00CC6581"/>
    <w:rsid w:val="00CD089A"/>
    <w:rsid w:val="00CD2707"/>
    <w:rsid w:val="00CD2B35"/>
    <w:rsid w:val="00CD2E6F"/>
    <w:rsid w:val="00CD3DB3"/>
    <w:rsid w:val="00CD5D2A"/>
    <w:rsid w:val="00CD5E59"/>
    <w:rsid w:val="00CD656E"/>
    <w:rsid w:val="00CD7553"/>
    <w:rsid w:val="00CE03D4"/>
    <w:rsid w:val="00CE1306"/>
    <w:rsid w:val="00CE1379"/>
    <w:rsid w:val="00CE4447"/>
    <w:rsid w:val="00CE4545"/>
    <w:rsid w:val="00CE4A94"/>
    <w:rsid w:val="00CE5947"/>
    <w:rsid w:val="00CE741D"/>
    <w:rsid w:val="00CE7EC3"/>
    <w:rsid w:val="00CF0B1C"/>
    <w:rsid w:val="00CF20A6"/>
    <w:rsid w:val="00CF20AE"/>
    <w:rsid w:val="00CF22F6"/>
    <w:rsid w:val="00CF3946"/>
    <w:rsid w:val="00CF3AA5"/>
    <w:rsid w:val="00CF4F9D"/>
    <w:rsid w:val="00CF52E2"/>
    <w:rsid w:val="00CF54DC"/>
    <w:rsid w:val="00CF5B43"/>
    <w:rsid w:val="00CF5D8A"/>
    <w:rsid w:val="00CF5DF3"/>
    <w:rsid w:val="00CF7340"/>
    <w:rsid w:val="00CF7A97"/>
    <w:rsid w:val="00D001B3"/>
    <w:rsid w:val="00D01B42"/>
    <w:rsid w:val="00D03B20"/>
    <w:rsid w:val="00D04229"/>
    <w:rsid w:val="00D0585E"/>
    <w:rsid w:val="00D10FC3"/>
    <w:rsid w:val="00D11778"/>
    <w:rsid w:val="00D12AD4"/>
    <w:rsid w:val="00D12CA6"/>
    <w:rsid w:val="00D13781"/>
    <w:rsid w:val="00D14D69"/>
    <w:rsid w:val="00D160A2"/>
    <w:rsid w:val="00D17792"/>
    <w:rsid w:val="00D20B6A"/>
    <w:rsid w:val="00D2111C"/>
    <w:rsid w:val="00D215E1"/>
    <w:rsid w:val="00D222B7"/>
    <w:rsid w:val="00D225BB"/>
    <w:rsid w:val="00D22C4C"/>
    <w:rsid w:val="00D23A33"/>
    <w:rsid w:val="00D24630"/>
    <w:rsid w:val="00D24F31"/>
    <w:rsid w:val="00D252A3"/>
    <w:rsid w:val="00D27DFF"/>
    <w:rsid w:val="00D30685"/>
    <w:rsid w:val="00D30B06"/>
    <w:rsid w:val="00D31040"/>
    <w:rsid w:val="00D321A4"/>
    <w:rsid w:val="00D3280A"/>
    <w:rsid w:val="00D32989"/>
    <w:rsid w:val="00D346E2"/>
    <w:rsid w:val="00D3532A"/>
    <w:rsid w:val="00D358EA"/>
    <w:rsid w:val="00D360DB"/>
    <w:rsid w:val="00D36C17"/>
    <w:rsid w:val="00D3761B"/>
    <w:rsid w:val="00D37C83"/>
    <w:rsid w:val="00D37D9B"/>
    <w:rsid w:val="00D403B3"/>
    <w:rsid w:val="00D410AF"/>
    <w:rsid w:val="00D419D0"/>
    <w:rsid w:val="00D4225E"/>
    <w:rsid w:val="00D43257"/>
    <w:rsid w:val="00D43441"/>
    <w:rsid w:val="00D4440D"/>
    <w:rsid w:val="00D4485F"/>
    <w:rsid w:val="00D44F33"/>
    <w:rsid w:val="00D45CB0"/>
    <w:rsid w:val="00D46016"/>
    <w:rsid w:val="00D501F0"/>
    <w:rsid w:val="00D51921"/>
    <w:rsid w:val="00D5239F"/>
    <w:rsid w:val="00D5300F"/>
    <w:rsid w:val="00D5480A"/>
    <w:rsid w:val="00D562DC"/>
    <w:rsid w:val="00D56BC3"/>
    <w:rsid w:val="00D5784E"/>
    <w:rsid w:val="00D608E9"/>
    <w:rsid w:val="00D60E88"/>
    <w:rsid w:val="00D61078"/>
    <w:rsid w:val="00D633E9"/>
    <w:rsid w:val="00D63AE3"/>
    <w:rsid w:val="00D63C61"/>
    <w:rsid w:val="00D64BAB"/>
    <w:rsid w:val="00D6567F"/>
    <w:rsid w:val="00D65710"/>
    <w:rsid w:val="00D662EC"/>
    <w:rsid w:val="00D66794"/>
    <w:rsid w:val="00D66FB9"/>
    <w:rsid w:val="00D70043"/>
    <w:rsid w:val="00D7011D"/>
    <w:rsid w:val="00D72D9E"/>
    <w:rsid w:val="00D72F48"/>
    <w:rsid w:val="00D73ED8"/>
    <w:rsid w:val="00D7489F"/>
    <w:rsid w:val="00D76A7B"/>
    <w:rsid w:val="00D76E4E"/>
    <w:rsid w:val="00D77451"/>
    <w:rsid w:val="00D800F6"/>
    <w:rsid w:val="00D80144"/>
    <w:rsid w:val="00D811EA"/>
    <w:rsid w:val="00D8186A"/>
    <w:rsid w:val="00D82D81"/>
    <w:rsid w:val="00D83665"/>
    <w:rsid w:val="00D838F3"/>
    <w:rsid w:val="00D83CE8"/>
    <w:rsid w:val="00D83E5D"/>
    <w:rsid w:val="00D84806"/>
    <w:rsid w:val="00D84985"/>
    <w:rsid w:val="00D84A26"/>
    <w:rsid w:val="00D84E79"/>
    <w:rsid w:val="00D85A8D"/>
    <w:rsid w:val="00D86728"/>
    <w:rsid w:val="00D91313"/>
    <w:rsid w:val="00D914BC"/>
    <w:rsid w:val="00D92259"/>
    <w:rsid w:val="00D9225F"/>
    <w:rsid w:val="00D92C98"/>
    <w:rsid w:val="00D934D8"/>
    <w:rsid w:val="00D9382A"/>
    <w:rsid w:val="00D96BCC"/>
    <w:rsid w:val="00D96D95"/>
    <w:rsid w:val="00D97777"/>
    <w:rsid w:val="00DA0004"/>
    <w:rsid w:val="00DA028B"/>
    <w:rsid w:val="00DA0ACC"/>
    <w:rsid w:val="00DA1FE4"/>
    <w:rsid w:val="00DA2413"/>
    <w:rsid w:val="00DA4058"/>
    <w:rsid w:val="00DA47A1"/>
    <w:rsid w:val="00DA5CF1"/>
    <w:rsid w:val="00DA606D"/>
    <w:rsid w:val="00DA6152"/>
    <w:rsid w:val="00DA73C8"/>
    <w:rsid w:val="00DA7A31"/>
    <w:rsid w:val="00DB08A7"/>
    <w:rsid w:val="00DB1134"/>
    <w:rsid w:val="00DB1CB6"/>
    <w:rsid w:val="00DB4278"/>
    <w:rsid w:val="00DB52EB"/>
    <w:rsid w:val="00DB6751"/>
    <w:rsid w:val="00DB6DF6"/>
    <w:rsid w:val="00DB6F83"/>
    <w:rsid w:val="00DB701E"/>
    <w:rsid w:val="00DB70C7"/>
    <w:rsid w:val="00DB7F45"/>
    <w:rsid w:val="00DC1F62"/>
    <w:rsid w:val="00DC2627"/>
    <w:rsid w:val="00DC3EF3"/>
    <w:rsid w:val="00DC4233"/>
    <w:rsid w:val="00DC6B73"/>
    <w:rsid w:val="00DC6C3D"/>
    <w:rsid w:val="00DC6FD7"/>
    <w:rsid w:val="00DC725A"/>
    <w:rsid w:val="00DC7C27"/>
    <w:rsid w:val="00DD0BDF"/>
    <w:rsid w:val="00DD1372"/>
    <w:rsid w:val="00DD13C1"/>
    <w:rsid w:val="00DD35E3"/>
    <w:rsid w:val="00DD3D82"/>
    <w:rsid w:val="00DD455D"/>
    <w:rsid w:val="00DE1956"/>
    <w:rsid w:val="00DE1AB0"/>
    <w:rsid w:val="00DE22FA"/>
    <w:rsid w:val="00DE2835"/>
    <w:rsid w:val="00DE30DE"/>
    <w:rsid w:val="00DE339C"/>
    <w:rsid w:val="00DE34D9"/>
    <w:rsid w:val="00DE3F19"/>
    <w:rsid w:val="00DE3F82"/>
    <w:rsid w:val="00DE4AF3"/>
    <w:rsid w:val="00DE6019"/>
    <w:rsid w:val="00DE63B0"/>
    <w:rsid w:val="00DE64FA"/>
    <w:rsid w:val="00DE6887"/>
    <w:rsid w:val="00DE6BD1"/>
    <w:rsid w:val="00DE6F8E"/>
    <w:rsid w:val="00DE7ED2"/>
    <w:rsid w:val="00DE7EEB"/>
    <w:rsid w:val="00DF037E"/>
    <w:rsid w:val="00DF3177"/>
    <w:rsid w:val="00DF328F"/>
    <w:rsid w:val="00DF3B4B"/>
    <w:rsid w:val="00DF4312"/>
    <w:rsid w:val="00DF5420"/>
    <w:rsid w:val="00DF6D29"/>
    <w:rsid w:val="00DF6D5A"/>
    <w:rsid w:val="00DF75B0"/>
    <w:rsid w:val="00DF78EB"/>
    <w:rsid w:val="00DF7BD0"/>
    <w:rsid w:val="00E00744"/>
    <w:rsid w:val="00E009B1"/>
    <w:rsid w:val="00E01626"/>
    <w:rsid w:val="00E03692"/>
    <w:rsid w:val="00E03F2D"/>
    <w:rsid w:val="00E055AD"/>
    <w:rsid w:val="00E0663C"/>
    <w:rsid w:val="00E1083C"/>
    <w:rsid w:val="00E118A1"/>
    <w:rsid w:val="00E11DA3"/>
    <w:rsid w:val="00E121E9"/>
    <w:rsid w:val="00E12B1D"/>
    <w:rsid w:val="00E14115"/>
    <w:rsid w:val="00E14991"/>
    <w:rsid w:val="00E157C3"/>
    <w:rsid w:val="00E15B2F"/>
    <w:rsid w:val="00E169D1"/>
    <w:rsid w:val="00E16A0D"/>
    <w:rsid w:val="00E174E7"/>
    <w:rsid w:val="00E176C7"/>
    <w:rsid w:val="00E17E8E"/>
    <w:rsid w:val="00E20ACF"/>
    <w:rsid w:val="00E239B3"/>
    <w:rsid w:val="00E23C99"/>
    <w:rsid w:val="00E246D1"/>
    <w:rsid w:val="00E24A49"/>
    <w:rsid w:val="00E24E7F"/>
    <w:rsid w:val="00E255D8"/>
    <w:rsid w:val="00E257FE"/>
    <w:rsid w:val="00E25B6B"/>
    <w:rsid w:val="00E26C5A"/>
    <w:rsid w:val="00E2718E"/>
    <w:rsid w:val="00E2785F"/>
    <w:rsid w:val="00E303A8"/>
    <w:rsid w:val="00E311A8"/>
    <w:rsid w:val="00E3378C"/>
    <w:rsid w:val="00E342FB"/>
    <w:rsid w:val="00E35185"/>
    <w:rsid w:val="00E359DA"/>
    <w:rsid w:val="00E361A1"/>
    <w:rsid w:val="00E36F07"/>
    <w:rsid w:val="00E379CB"/>
    <w:rsid w:val="00E422BF"/>
    <w:rsid w:val="00E44C33"/>
    <w:rsid w:val="00E4618E"/>
    <w:rsid w:val="00E47F20"/>
    <w:rsid w:val="00E514F4"/>
    <w:rsid w:val="00E5184E"/>
    <w:rsid w:val="00E5186B"/>
    <w:rsid w:val="00E5309F"/>
    <w:rsid w:val="00E5355D"/>
    <w:rsid w:val="00E53F07"/>
    <w:rsid w:val="00E54407"/>
    <w:rsid w:val="00E5469D"/>
    <w:rsid w:val="00E57681"/>
    <w:rsid w:val="00E578C5"/>
    <w:rsid w:val="00E60E8A"/>
    <w:rsid w:val="00E61BF7"/>
    <w:rsid w:val="00E6265F"/>
    <w:rsid w:val="00E62A36"/>
    <w:rsid w:val="00E63785"/>
    <w:rsid w:val="00E63F56"/>
    <w:rsid w:val="00E643D7"/>
    <w:rsid w:val="00E65F7C"/>
    <w:rsid w:val="00E6635F"/>
    <w:rsid w:val="00E665DD"/>
    <w:rsid w:val="00E73D49"/>
    <w:rsid w:val="00E74685"/>
    <w:rsid w:val="00E74B53"/>
    <w:rsid w:val="00E758AB"/>
    <w:rsid w:val="00E774EA"/>
    <w:rsid w:val="00E80F58"/>
    <w:rsid w:val="00E818EA"/>
    <w:rsid w:val="00E821EB"/>
    <w:rsid w:val="00E836F4"/>
    <w:rsid w:val="00E83CEA"/>
    <w:rsid w:val="00E86B77"/>
    <w:rsid w:val="00E90D66"/>
    <w:rsid w:val="00E91B62"/>
    <w:rsid w:val="00E91D7E"/>
    <w:rsid w:val="00E91FC8"/>
    <w:rsid w:val="00E91FDC"/>
    <w:rsid w:val="00E9264B"/>
    <w:rsid w:val="00E92FC5"/>
    <w:rsid w:val="00E93195"/>
    <w:rsid w:val="00E937F9"/>
    <w:rsid w:val="00E97680"/>
    <w:rsid w:val="00E978C7"/>
    <w:rsid w:val="00E979E2"/>
    <w:rsid w:val="00E97D8C"/>
    <w:rsid w:val="00EA0A90"/>
    <w:rsid w:val="00EA0D40"/>
    <w:rsid w:val="00EA243D"/>
    <w:rsid w:val="00EA2822"/>
    <w:rsid w:val="00EA4179"/>
    <w:rsid w:val="00EA4FD3"/>
    <w:rsid w:val="00EA5CDC"/>
    <w:rsid w:val="00EB22F1"/>
    <w:rsid w:val="00EB2B65"/>
    <w:rsid w:val="00EB3027"/>
    <w:rsid w:val="00EB3C07"/>
    <w:rsid w:val="00EB43F3"/>
    <w:rsid w:val="00EB485B"/>
    <w:rsid w:val="00EB5E17"/>
    <w:rsid w:val="00EB76FB"/>
    <w:rsid w:val="00EB7EEC"/>
    <w:rsid w:val="00EC06E0"/>
    <w:rsid w:val="00EC1D37"/>
    <w:rsid w:val="00EC20FE"/>
    <w:rsid w:val="00EC222D"/>
    <w:rsid w:val="00EC271F"/>
    <w:rsid w:val="00EC2AAC"/>
    <w:rsid w:val="00EC33CF"/>
    <w:rsid w:val="00EC388E"/>
    <w:rsid w:val="00EC3D4A"/>
    <w:rsid w:val="00EC4270"/>
    <w:rsid w:val="00EC68D3"/>
    <w:rsid w:val="00EC6E51"/>
    <w:rsid w:val="00EC7395"/>
    <w:rsid w:val="00EC7467"/>
    <w:rsid w:val="00EC7610"/>
    <w:rsid w:val="00ED172E"/>
    <w:rsid w:val="00ED1C1A"/>
    <w:rsid w:val="00ED1CA4"/>
    <w:rsid w:val="00ED213F"/>
    <w:rsid w:val="00ED2181"/>
    <w:rsid w:val="00ED31B2"/>
    <w:rsid w:val="00ED3A2D"/>
    <w:rsid w:val="00ED41A3"/>
    <w:rsid w:val="00ED4336"/>
    <w:rsid w:val="00ED583D"/>
    <w:rsid w:val="00ED7E76"/>
    <w:rsid w:val="00EE1131"/>
    <w:rsid w:val="00EE138F"/>
    <w:rsid w:val="00EE13C1"/>
    <w:rsid w:val="00EE2E53"/>
    <w:rsid w:val="00EE30C5"/>
    <w:rsid w:val="00EE468A"/>
    <w:rsid w:val="00EE54D6"/>
    <w:rsid w:val="00EE5524"/>
    <w:rsid w:val="00EE5E59"/>
    <w:rsid w:val="00EE62DA"/>
    <w:rsid w:val="00EE702D"/>
    <w:rsid w:val="00EE74C2"/>
    <w:rsid w:val="00EE7E49"/>
    <w:rsid w:val="00EF12B5"/>
    <w:rsid w:val="00EF13A0"/>
    <w:rsid w:val="00EF211B"/>
    <w:rsid w:val="00EF2236"/>
    <w:rsid w:val="00EF2A40"/>
    <w:rsid w:val="00EF38B8"/>
    <w:rsid w:val="00EF3EF7"/>
    <w:rsid w:val="00EF5CFD"/>
    <w:rsid w:val="00EF6324"/>
    <w:rsid w:val="00EF6A05"/>
    <w:rsid w:val="00F005C3"/>
    <w:rsid w:val="00F006B3"/>
    <w:rsid w:val="00F01A6D"/>
    <w:rsid w:val="00F01CF7"/>
    <w:rsid w:val="00F01F59"/>
    <w:rsid w:val="00F025EF"/>
    <w:rsid w:val="00F026C2"/>
    <w:rsid w:val="00F02A7F"/>
    <w:rsid w:val="00F04793"/>
    <w:rsid w:val="00F06E80"/>
    <w:rsid w:val="00F11273"/>
    <w:rsid w:val="00F119ED"/>
    <w:rsid w:val="00F133A1"/>
    <w:rsid w:val="00F14894"/>
    <w:rsid w:val="00F1641E"/>
    <w:rsid w:val="00F17C30"/>
    <w:rsid w:val="00F17E35"/>
    <w:rsid w:val="00F210A3"/>
    <w:rsid w:val="00F21ED4"/>
    <w:rsid w:val="00F22E02"/>
    <w:rsid w:val="00F232C1"/>
    <w:rsid w:val="00F23481"/>
    <w:rsid w:val="00F24167"/>
    <w:rsid w:val="00F24482"/>
    <w:rsid w:val="00F24867"/>
    <w:rsid w:val="00F24C65"/>
    <w:rsid w:val="00F26D42"/>
    <w:rsid w:val="00F27E32"/>
    <w:rsid w:val="00F303F0"/>
    <w:rsid w:val="00F30499"/>
    <w:rsid w:val="00F3138B"/>
    <w:rsid w:val="00F3143A"/>
    <w:rsid w:val="00F338B8"/>
    <w:rsid w:val="00F33E28"/>
    <w:rsid w:val="00F34D14"/>
    <w:rsid w:val="00F36B5E"/>
    <w:rsid w:val="00F37684"/>
    <w:rsid w:val="00F377B1"/>
    <w:rsid w:val="00F40094"/>
    <w:rsid w:val="00F42EF9"/>
    <w:rsid w:val="00F43829"/>
    <w:rsid w:val="00F43C52"/>
    <w:rsid w:val="00F43FBE"/>
    <w:rsid w:val="00F44849"/>
    <w:rsid w:val="00F454FE"/>
    <w:rsid w:val="00F46F83"/>
    <w:rsid w:val="00F5114D"/>
    <w:rsid w:val="00F52522"/>
    <w:rsid w:val="00F532EF"/>
    <w:rsid w:val="00F53A9D"/>
    <w:rsid w:val="00F54C71"/>
    <w:rsid w:val="00F56992"/>
    <w:rsid w:val="00F57070"/>
    <w:rsid w:val="00F57105"/>
    <w:rsid w:val="00F604E0"/>
    <w:rsid w:val="00F61624"/>
    <w:rsid w:val="00F619C1"/>
    <w:rsid w:val="00F63337"/>
    <w:rsid w:val="00F64782"/>
    <w:rsid w:val="00F65473"/>
    <w:rsid w:val="00F659CD"/>
    <w:rsid w:val="00F667FC"/>
    <w:rsid w:val="00F67797"/>
    <w:rsid w:val="00F70895"/>
    <w:rsid w:val="00F709BA"/>
    <w:rsid w:val="00F70BF4"/>
    <w:rsid w:val="00F7205F"/>
    <w:rsid w:val="00F7395B"/>
    <w:rsid w:val="00F73E3D"/>
    <w:rsid w:val="00F75F7F"/>
    <w:rsid w:val="00F76D13"/>
    <w:rsid w:val="00F76DBE"/>
    <w:rsid w:val="00F77DA0"/>
    <w:rsid w:val="00F806E4"/>
    <w:rsid w:val="00F80F7C"/>
    <w:rsid w:val="00F81ADC"/>
    <w:rsid w:val="00F82135"/>
    <w:rsid w:val="00F826A4"/>
    <w:rsid w:val="00F82783"/>
    <w:rsid w:val="00F82E27"/>
    <w:rsid w:val="00F83AA7"/>
    <w:rsid w:val="00F90AEE"/>
    <w:rsid w:val="00F91992"/>
    <w:rsid w:val="00F92146"/>
    <w:rsid w:val="00F92AD1"/>
    <w:rsid w:val="00F940D5"/>
    <w:rsid w:val="00F95288"/>
    <w:rsid w:val="00F96D55"/>
    <w:rsid w:val="00F970BE"/>
    <w:rsid w:val="00FA0287"/>
    <w:rsid w:val="00FA0C2F"/>
    <w:rsid w:val="00FA1BC4"/>
    <w:rsid w:val="00FA1CAE"/>
    <w:rsid w:val="00FA2C79"/>
    <w:rsid w:val="00FA60E4"/>
    <w:rsid w:val="00FA65F9"/>
    <w:rsid w:val="00FA6D08"/>
    <w:rsid w:val="00FB0879"/>
    <w:rsid w:val="00FB386F"/>
    <w:rsid w:val="00FB3AC4"/>
    <w:rsid w:val="00FB48EF"/>
    <w:rsid w:val="00FB66A5"/>
    <w:rsid w:val="00FB7553"/>
    <w:rsid w:val="00FB7BC0"/>
    <w:rsid w:val="00FB7D9C"/>
    <w:rsid w:val="00FC0168"/>
    <w:rsid w:val="00FC206B"/>
    <w:rsid w:val="00FC28CF"/>
    <w:rsid w:val="00FC2B0D"/>
    <w:rsid w:val="00FC3C73"/>
    <w:rsid w:val="00FC4622"/>
    <w:rsid w:val="00FC4992"/>
    <w:rsid w:val="00FC6915"/>
    <w:rsid w:val="00FD0349"/>
    <w:rsid w:val="00FD189E"/>
    <w:rsid w:val="00FD2CDE"/>
    <w:rsid w:val="00FD3D2A"/>
    <w:rsid w:val="00FD3F16"/>
    <w:rsid w:val="00FD3F52"/>
    <w:rsid w:val="00FD55B4"/>
    <w:rsid w:val="00FD6294"/>
    <w:rsid w:val="00FD7262"/>
    <w:rsid w:val="00FD759A"/>
    <w:rsid w:val="00FE0BC7"/>
    <w:rsid w:val="00FE0D14"/>
    <w:rsid w:val="00FE1F80"/>
    <w:rsid w:val="00FE2045"/>
    <w:rsid w:val="00FE2FC1"/>
    <w:rsid w:val="00FE3BD0"/>
    <w:rsid w:val="00FE4CDF"/>
    <w:rsid w:val="00FE6204"/>
    <w:rsid w:val="00FE6944"/>
    <w:rsid w:val="00FE6AEA"/>
    <w:rsid w:val="00FE7695"/>
    <w:rsid w:val="00FE76BC"/>
    <w:rsid w:val="00FE7CE4"/>
    <w:rsid w:val="00FF02BD"/>
    <w:rsid w:val="00FF0FD0"/>
    <w:rsid w:val="00FF1521"/>
    <w:rsid w:val="00FF32B4"/>
    <w:rsid w:val="00FF4927"/>
    <w:rsid w:val="00FF4F03"/>
    <w:rsid w:val="00FF573A"/>
    <w:rsid w:val="00FF6098"/>
    <w:rsid w:val="00FF699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0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0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Gyöngyi</cp:lastModifiedBy>
  <cp:revision>14</cp:revision>
  <cp:lastPrinted>2016-11-08T13:27:00Z</cp:lastPrinted>
  <dcterms:created xsi:type="dcterms:W3CDTF">2016-12-05T09:31:00Z</dcterms:created>
  <dcterms:modified xsi:type="dcterms:W3CDTF">2016-12-09T09:23:00Z</dcterms:modified>
</cp:coreProperties>
</file>