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01E" w:rsidRPr="006E6E9F" w:rsidRDefault="000A5E06" w:rsidP="008A4D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79730" cy="518795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2C" w:rsidRPr="006E6E9F">
        <w:rPr>
          <w:rFonts w:ascii="Arial" w:hAnsi="Arial" w:cs="Arial"/>
        </w:rPr>
        <w:tab/>
      </w:r>
      <w:r w:rsidR="0023742C" w:rsidRPr="006E6E9F">
        <w:rPr>
          <w:rFonts w:ascii="Arial" w:hAnsi="Arial" w:cs="Arial"/>
        </w:rPr>
        <w:tab/>
      </w:r>
      <w:r w:rsidR="0023742C" w:rsidRPr="006E6E9F">
        <w:rPr>
          <w:rFonts w:ascii="Arial" w:hAnsi="Arial" w:cs="Arial"/>
          <w:b/>
        </w:rPr>
        <w:t xml:space="preserve">Bácsalmás Város </w:t>
      </w:r>
    </w:p>
    <w:p w:rsidR="0036139D" w:rsidRPr="006E6E9F" w:rsidRDefault="00AC4342" w:rsidP="0069601E">
      <w:pPr>
        <w:ind w:left="708" w:firstLine="708"/>
        <w:jc w:val="both"/>
        <w:rPr>
          <w:rFonts w:ascii="Arial" w:hAnsi="Arial" w:cs="Arial"/>
          <w:b/>
        </w:rPr>
      </w:pPr>
      <w:r w:rsidRPr="006E6E9F">
        <w:rPr>
          <w:rFonts w:ascii="Arial" w:hAnsi="Arial" w:cs="Arial"/>
          <w:b/>
        </w:rPr>
        <w:t>P</w:t>
      </w:r>
      <w:r w:rsidR="0069601E" w:rsidRPr="006E6E9F">
        <w:rPr>
          <w:rFonts w:ascii="Arial" w:hAnsi="Arial" w:cs="Arial"/>
          <w:b/>
        </w:rPr>
        <w:t>olgármesterétől</w:t>
      </w:r>
    </w:p>
    <w:p w:rsidR="00247385" w:rsidRPr="006E6E9F" w:rsidRDefault="00247385" w:rsidP="0069601E">
      <w:pPr>
        <w:ind w:left="708" w:firstLine="708"/>
        <w:jc w:val="both"/>
        <w:rPr>
          <w:rFonts w:ascii="Arial" w:hAnsi="Arial" w:cs="Arial"/>
          <w:b/>
        </w:rPr>
      </w:pPr>
    </w:p>
    <w:p w:rsidR="00794AFB" w:rsidRPr="00495E27" w:rsidRDefault="00794AFB" w:rsidP="008A4D49">
      <w:pPr>
        <w:jc w:val="both"/>
        <w:rPr>
          <w:rFonts w:ascii="Arial" w:hAnsi="Arial" w:cs="Arial"/>
          <w:b/>
          <w:sz w:val="12"/>
          <w:szCs w:val="12"/>
        </w:rPr>
      </w:pPr>
    </w:p>
    <w:p w:rsidR="00073058" w:rsidRDefault="00073058" w:rsidP="00640523">
      <w:pPr>
        <w:autoSpaceDE w:val="0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5E5F67" w:rsidRDefault="005E5F67" w:rsidP="005E5F67">
      <w:pPr>
        <w:autoSpaceDE w:val="0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23742C" w:rsidRPr="006E6E9F" w:rsidRDefault="0023742C" w:rsidP="00640523">
      <w:pPr>
        <w:autoSpaceDE w:val="0"/>
        <w:jc w:val="center"/>
        <w:rPr>
          <w:rFonts w:ascii="Arial" w:hAnsi="Arial" w:cs="Arial"/>
          <w:b/>
          <w:bCs/>
          <w:i/>
          <w:color w:val="000000"/>
          <w:sz w:val="52"/>
          <w:szCs w:val="52"/>
        </w:rPr>
      </w:pPr>
      <w:r w:rsidRPr="006E6E9F">
        <w:rPr>
          <w:rFonts w:ascii="Arial" w:hAnsi="Arial" w:cs="Arial"/>
          <w:b/>
          <w:bCs/>
          <w:color w:val="000000"/>
          <w:sz w:val="52"/>
          <w:szCs w:val="52"/>
        </w:rPr>
        <w:t>M e g h í v ó</w:t>
      </w:r>
    </w:p>
    <w:p w:rsidR="001D1BE4" w:rsidRDefault="001D1BE4" w:rsidP="00640523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E5F67" w:rsidRPr="00175EAF" w:rsidRDefault="005E5F67" w:rsidP="00640523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3742C" w:rsidRPr="006E6E9F" w:rsidRDefault="0023742C" w:rsidP="00640523">
      <w:pPr>
        <w:autoSpaceDE w:val="0"/>
        <w:jc w:val="center"/>
        <w:rPr>
          <w:rFonts w:ascii="Arial" w:hAnsi="Arial" w:cs="Arial"/>
          <w:b/>
          <w:color w:val="000000"/>
        </w:rPr>
      </w:pPr>
      <w:r w:rsidRPr="006E6E9F">
        <w:rPr>
          <w:rFonts w:ascii="Arial" w:hAnsi="Arial" w:cs="Arial"/>
          <w:b/>
          <w:color w:val="000000"/>
        </w:rPr>
        <w:t>Bácsalmás Város Önkormányzatának Képviselő-testülete</w:t>
      </w:r>
    </w:p>
    <w:p w:rsidR="0023742C" w:rsidRPr="006E6E9F" w:rsidRDefault="0023742C" w:rsidP="00640523">
      <w:pPr>
        <w:autoSpaceDE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3742C" w:rsidRPr="00C0707F" w:rsidRDefault="0023742C" w:rsidP="00640523">
      <w:pPr>
        <w:autoSpaceDE w:val="0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C0707F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20</w:t>
      </w:r>
      <w:r w:rsidR="00177A51" w:rsidRPr="00C0707F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1</w:t>
      </w:r>
      <w:r w:rsidR="00151329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6. </w:t>
      </w:r>
      <w:r w:rsidR="003C18B8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szeptember 5-</w:t>
      </w:r>
      <w:r w:rsidR="008E1AC5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é</w:t>
      </w:r>
      <w:r w:rsidR="00DE2835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n</w:t>
      </w:r>
      <w:r w:rsidR="00230C18" w:rsidRPr="00C0707F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</w:t>
      </w:r>
      <w:r w:rsidR="0001110E" w:rsidRPr="00C0707F">
        <w:rPr>
          <w:rFonts w:ascii="Arial" w:hAnsi="Arial" w:cs="Arial"/>
          <w:bCs/>
          <w:color w:val="000000"/>
          <w:sz w:val="40"/>
          <w:szCs w:val="40"/>
          <w:u w:val="single"/>
        </w:rPr>
        <w:t>(</w:t>
      </w:r>
      <w:r w:rsidR="003C18B8">
        <w:rPr>
          <w:rFonts w:ascii="Arial" w:hAnsi="Arial" w:cs="Arial"/>
          <w:bCs/>
          <w:color w:val="000000"/>
          <w:sz w:val="40"/>
          <w:szCs w:val="40"/>
          <w:u w:val="single"/>
        </w:rPr>
        <w:t>HÉTFŐN</w:t>
      </w:r>
      <w:r w:rsidRPr="00C0707F">
        <w:rPr>
          <w:rFonts w:ascii="Arial" w:hAnsi="Arial" w:cs="Arial"/>
          <w:bCs/>
          <w:color w:val="000000"/>
          <w:sz w:val="40"/>
          <w:szCs w:val="40"/>
        </w:rPr>
        <w:t>)</w:t>
      </w:r>
    </w:p>
    <w:p w:rsidR="0023742C" w:rsidRPr="00C0707F" w:rsidRDefault="0023742C" w:rsidP="00640523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23742C" w:rsidRPr="006E6E9F" w:rsidRDefault="0098572E" w:rsidP="00640523">
      <w:pPr>
        <w:autoSpaceDE w:val="0"/>
        <w:jc w:val="center"/>
        <w:rPr>
          <w:rFonts w:ascii="Arial" w:hAnsi="Arial" w:cs="Arial"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1</w:t>
      </w:r>
      <w:r w:rsidR="008E1AC5">
        <w:rPr>
          <w:rFonts w:ascii="Arial" w:hAnsi="Arial" w:cs="Arial"/>
          <w:b/>
          <w:bCs/>
          <w:color w:val="000000"/>
          <w:sz w:val="52"/>
          <w:szCs w:val="52"/>
        </w:rPr>
        <w:t>4</w:t>
      </w:r>
      <w:r w:rsidR="00DE2835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0</w:t>
      </w:r>
      <w:r w:rsidR="00C10384" w:rsidRPr="009444BC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0</w:t>
      </w:r>
      <w:r w:rsidR="00E578C5" w:rsidRPr="001022A5"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="0023742C" w:rsidRPr="001022A5">
        <w:rPr>
          <w:rFonts w:ascii="Arial" w:hAnsi="Arial" w:cs="Arial"/>
          <w:b/>
          <w:bCs/>
          <w:color w:val="000000"/>
        </w:rPr>
        <w:t>órai kezdettel</w:t>
      </w:r>
      <w:r w:rsidR="00C857FA" w:rsidRPr="001022A5">
        <w:rPr>
          <w:rFonts w:ascii="Arial" w:hAnsi="Arial" w:cs="Arial"/>
          <w:b/>
          <w:bCs/>
          <w:color w:val="000000"/>
        </w:rPr>
        <w:t xml:space="preserve"> </w:t>
      </w:r>
      <w:r w:rsidR="007A6C2A" w:rsidRPr="001022A5">
        <w:rPr>
          <w:rFonts w:ascii="Arial" w:hAnsi="Arial" w:cs="Arial"/>
          <w:b/>
          <w:bCs/>
          <w:color w:val="000000"/>
        </w:rPr>
        <w:t>rendkívüli ülést tart</w:t>
      </w:r>
      <w:r w:rsidR="0023742C" w:rsidRPr="001022A5">
        <w:rPr>
          <w:rFonts w:ascii="Arial" w:hAnsi="Arial" w:cs="Arial"/>
          <w:bCs/>
          <w:color w:val="000000"/>
          <w:sz w:val="40"/>
          <w:szCs w:val="40"/>
        </w:rPr>
        <w:t>,</w:t>
      </w:r>
    </w:p>
    <w:p w:rsidR="0023742C" w:rsidRPr="006E6E9F" w:rsidRDefault="0023742C" w:rsidP="00D360DB">
      <w:pPr>
        <w:autoSpaceDE w:val="0"/>
        <w:jc w:val="center"/>
        <w:rPr>
          <w:rFonts w:ascii="Arial" w:hAnsi="Arial" w:cs="Arial"/>
          <w:color w:val="000000"/>
        </w:rPr>
      </w:pPr>
    </w:p>
    <w:p w:rsidR="0023742C" w:rsidRPr="006E6E9F" w:rsidRDefault="0023742C" w:rsidP="00D360DB">
      <w:pPr>
        <w:autoSpaceDE w:val="0"/>
        <w:ind w:left="360"/>
        <w:rPr>
          <w:rFonts w:ascii="Arial" w:hAnsi="Arial" w:cs="Arial"/>
          <w:b/>
          <w:bCs/>
          <w:color w:val="000000"/>
        </w:rPr>
      </w:pPr>
      <w:proofErr w:type="gramStart"/>
      <w:r w:rsidRPr="006E6E9F">
        <w:rPr>
          <w:rFonts w:ascii="Arial" w:hAnsi="Arial" w:cs="Arial"/>
          <w:color w:val="000000"/>
        </w:rPr>
        <w:t>melyre</w:t>
      </w:r>
      <w:proofErr w:type="gramEnd"/>
      <w:r w:rsidRPr="006E6E9F">
        <w:rPr>
          <w:rFonts w:ascii="Arial" w:hAnsi="Arial" w:cs="Arial"/>
          <w:color w:val="000000"/>
        </w:rPr>
        <w:t xml:space="preserve"> tisztelettel  </w:t>
      </w:r>
      <w:r w:rsidRPr="006E6E9F">
        <w:rPr>
          <w:rFonts w:ascii="Arial" w:hAnsi="Arial" w:cs="Arial"/>
          <w:b/>
          <w:bCs/>
          <w:color w:val="000000"/>
        </w:rPr>
        <w:t>m e g h í v o m</w:t>
      </w:r>
      <w:r w:rsidR="005E5F67">
        <w:rPr>
          <w:rFonts w:ascii="Arial" w:hAnsi="Arial" w:cs="Arial"/>
          <w:b/>
          <w:bCs/>
          <w:color w:val="000000"/>
        </w:rPr>
        <w:t>.</w:t>
      </w:r>
    </w:p>
    <w:p w:rsidR="005516F9" w:rsidRPr="009A687C" w:rsidRDefault="005516F9" w:rsidP="00D360DB">
      <w:pPr>
        <w:autoSpaceDE w:val="0"/>
        <w:ind w:left="360"/>
        <w:rPr>
          <w:rFonts w:ascii="Arial" w:hAnsi="Arial" w:cs="Arial"/>
          <w:bCs/>
          <w:color w:val="000000"/>
        </w:rPr>
      </w:pPr>
    </w:p>
    <w:p w:rsidR="0023742C" w:rsidRPr="006E6E9F" w:rsidRDefault="0023742C" w:rsidP="00D360DB">
      <w:pPr>
        <w:autoSpaceDE w:val="0"/>
        <w:ind w:left="360"/>
        <w:rPr>
          <w:rFonts w:ascii="Arial" w:hAnsi="Arial" w:cs="Arial"/>
          <w:b/>
          <w:color w:val="000000"/>
        </w:rPr>
      </w:pPr>
      <w:r w:rsidRPr="006E6E9F">
        <w:rPr>
          <w:rFonts w:ascii="Arial" w:hAnsi="Arial" w:cs="Arial"/>
          <w:color w:val="000000"/>
        </w:rPr>
        <w:t xml:space="preserve">Az ülés helye: </w:t>
      </w:r>
      <w:r w:rsidR="001721A5" w:rsidRPr="006E6E9F">
        <w:rPr>
          <w:rFonts w:ascii="Arial" w:hAnsi="Arial" w:cs="Arial"/>
          <w:b/>
          <w:color w:val="000000"/>
        </w:rPr>
        <w:t>Városháza</w:t>
      </w:r>
      <w:r w:rsidRPr="006E6E9F">
        <w:rPr>
          <w:rFonts w:ascii="Arial" w:hAnsi="Arial" w:cs="Arial"/>
          <w:b/>
          <w:color w:val="000000"/>
        </w:rPr>
        <w:t xml:space="preserve"> </w:t>
      </w:r>
      <w:r w:rsidR="000D7E16" w:rsidRPr="006E6E9F">
        <w:rPr>
          <w:rFonts w:ascii="Arial" w:hAnsi="Arial" w:cs="Arial"/>
          <w:b/>
          <w:color w:val="000000"/>
        </w:rPr>
        <w:t>I. emeleti polgármesteri tárgyalója</w:t>
      </w:r>
    </w:p>
    <w:p w:rsidR="00D45CB0" w:rsidRPr="006E6E9F" w:rsidRDefault="00D45CB0" w:rsidP="00D360DB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23742C" w:rsidRPr="004864C7" w:rsidRDefault="003C18B8" w:rsidP="00D360DB">
      <w:pPr>
        <w:autoSpaceDE w:val="0"/>
        <w:ind w:left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19</w:t>
      </w:r>
      <w:r w:rsidR="00A41018" w:rsidRPr="004864C7">
        <w:rPr>
          <w:rFonts w:ascii="Arial" w:hAnsi="Arial" w:cs="Arial"/>
          <w:bCs/>
          <w:color w:val="000000"/>
          <w:sz w:val="22"/>
          <w:szCs w:val="22"/>
        </w:rPr>
        <w:t>/</w:t>
      </w:r>
      <w:r w:rsidR="0023742C" w:rsidRPr="004864C7">
        <w:rPr>
          <w:rFonts w:ascii="Arial" w:hAnsi="Arial" w:cs="Arial"/>
          <w:bCs/>
          <w:color w:val="000000"/>
          <w:sz w:val="22"/>
          <w:szCs w:val="22"/>
        </w:rPr>
        <w:t>20</w:t>
      </w:r>
      <w:r w:rsidR="00864664" w:rsidRPr="004864C7">
        <w:rPr>
          <w:rFonts w:ascii="Arial" w:hAnsi="Arial" w:cs="Arial"/>
          <w:bCs/>
          <w:color w:val="000000"/>
          <w:sz w:val="22"/>
          <w:szCs w:val="22"/>
        </w:rPr>
        <w:t>1</w:t>
      </w:r>
      <w:r w:rsidR="00151329">
        <w:rPr>
          <w:rFonts w:ascii="Arial" w:hAnsi="Arial" w:cs="Arial"/>
          <w:bCs/>
          <w:color w:val="000000"/>
          <w:sz w:val="22"/>
          <w:szCs w:val="22"/>
        </w:rPr>
        <w:t>6</w:t>
      </w:r>
      <w:r w:rsidR="0023742C" w:rsidRPr="004864C7">
        <w:rPr>
          <w:rFonts w:ascii="Arial" w:hAnsi="Arial" w:cs="Arial"/>
          <w:bCs/>
          <w:color w:val="000000"/>
          <w:sz w:val="22"/>
          <w:szCs w:val="22"/>
        </w:rPr>
        <w:t>. KT ülés</w:t>
      </w:r>
    </w:p>
    <w:p w:rsidR="000951C1" w:rsidRDefault="000951C1" w:rsidP="00D360DB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0951C1" w:rsidRDefault="000951C1" w:rsidP="00D360DB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3C18B8" w:rsidRDefault="003C18B8" w:rsidP="00D360DB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3C18B8" w:rsidRPr="005E5F67" w:rsidRDefault="003C18B8" w:rsidP="00D360DB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055E72" w:rsidRPr="005E5F67" w:rsidRDefault="00F81ADC" w:rsidP="00055E72">
      <w:pPr>
        <w:autoSpaceDE w:val="0"/>
        <w:jc w:val="both"/>
        <w:rPr>
          <w:rFonts w:ascii="Arial" w:hAnsi="Arial" w:cs="Arial"/>
          <w:b/>
          <w:bCs/>
          <w:color w:val="000000"/>
        </w:rPr>
      </w:pPr>
      <w:r w:rsidRPr="005E5F67">
        <w:rPr>
          <w:rFonts w:ascii="Arial" w:hAnsi="Arial" w:cs="Arial"/>
          <w:b/>
          <w:bCs/>
          <w:color w:val="000000"/>
        </w:rPr>
        <w:t>Javasolt napirendi pont</w:t>
      </w:r>
      <w:r w:rsidR="000400BD" w:rsidRPr="005E5F67">
        <w:rPr>
          <w:rFonts w:ascii="Arial" w:hAnsi="Arial" w:cs="Arial"/>
          <w:b/>
          <w:bCs/>
          <w:color w:val="000000"/>
        </w:rPr>
        <w:t>ok</w:t>
      </w:r>
      <w:r w:rsidR="00055E72" w:rsidRPr="005E5F67">
        <w:rPr>
          <w:rFonts w:ascii="Arial" w:hAnsi="Arial" w:cs="Arial"/>
          <w:b/>
          <w:bCs/>
          <w:color w:val="000000"/>
        </w:rPr>
        <w:t>:</w:t>
      </w:r>
    </w:p>
    <w:p w:rsidR="00142832" w:rsidRPr="005E5F67" w:rsidRDefault="00142832" w:rsidP="00142832">
      <w:pPr>
        <w:ind w:right="-288"/>
        <w:jc w:val="both"/>
        <w:rPr>
          <w:rFonts w:ascii="Arial" w:hAnsi="Arial" w:cs="Arial"/>
        </w:rPr>
      </w:pPr>
    </w:p>
    <w:p w:rsidR="003C18B8" w:rsidRPr="005E5F67" w:rsidRDefault="003C18B8" w:rsidP="00142832">
      <w:pPr>
        <w:ind w:right="-288"/>
        <w:jc w:val="both"/>
        <w:rPr>
          <w:rFonts w:ascii="Arial" w:hAnsi="Arial" w:cs="Arial"/>
        </w:rPr>
      </w:pPr>
    </w:p>
    <w:p w:rsidR="009444BC" w:rsidRPr="005E5F67" w:rsidRDefault="003C18B8" w:rsidP="009444BC">
      <w:pPr>
        <w:numPr>
          <w:ilvl w:val="0"/>
          <w:numId w:val="6"/>
        </w:numPr>
        <w:spacing w:after="240"/>
        <w:ind w:left="426" w:hanging="426"/>
        <w:jc w:val="both"/>
        <w:rPr>
          <w:rStyle w:val="CharacterStyle2"/>
          <w:rFonts w:ascii="Arial" w:hAnsi="Arial" w:cs="Arial"/>
          <w:sz w:val="24"/>
          <w:szCs w:val="24"/>
        </w:rPr>
      </w:pPr>
      <w:proofErr w:type="spellStart"/>
      <w:r w:rsidRPr="005E5F67">
        <w:rPr>
          <w:rStyle w:val="CharacterStyle2"/>
          <w:rFonts w:ascii="Arial" w:hAnsi="Arial" w:cs="Arial"/>
          <w:bCs/>
          <w:color w:val="160C16"/>
          <w:sz w:val="24"/>
          <w:szCs w:val="24"/>
        </w:rPr>
        <w:t>Bács-Integrál</w:t>
      </w:r>
      <w:proofErr w:type="spellEnd"/>
      <w:r w:rsidRPr="005E5F67">
        <w:rPr>
          <w:rStyle w:val="CharacterStyle2"/>
          <w:rFonts w:ascii="Arial" w:hAnsi="Arial" w:cs="Arial"/>
          <w:bCs/>
          <w:color w:val="160C16"/>
          <w:sz w:val="24"/>
          <w:szCs w:val="24"/>
        </w:rPr>
        <w:t xml:space="preserve"> Kft. </w:t>
      </w:r>
      <w:proofErr w:type="gramStart"/>
      <w:r w:rsidRPr="005E5F67">
        <w:rPr>
          <w:rStyle w:val="CharacterStyle2"/>
          <w:rFonts w:ascii="Arial" w:hAnsi="Arial" w:cs="Arial"/>
          <w:bCs/>
          <w:color w:val="160C16"/>
          <w:sz w:val="24"/>
          <w:szCs w:val="24"/>
        </w:rPr>
        <w:t>telephely-kérelme</w:t>
      </w:r>
      <w:r w:rsidRPr="005E5F67">
        <w:rPr>
          <w:rStyle w:val="CharacterStyle2"/>
          <w:rFonts w:ascii="Arial" w:hAnsi="Arial" w:cs="Arial"/>
          <w:bCs/>
          <w:color w:val="160C16"/>
          <w:sz w:val="24"/>
          <w:szCs w:val="24"/>
        </w:rPr>
        <w:tab/>
      </w:r>
      <w:r w:rsidRPr="005E5F67">
        <w:rPr>
          <w:rStyle w:val="CharacterStyle2"/>
          <w:rFonts w:ascii="Arial" w:hAnsi="Arial" w:cs="Arial"/>
          <w:bCs/>
          <w:color w:val="160C16"/>
          <w:sz w:val="24"/>
          <w:szCs w:val="24"/>
        </w:rPr>
        <w:tab/>
      </w:r>
      <w:r w:rsidRPr="005E5F67">
        <w:rPr>
          <w:rStyle w:val="CharacterStyle2"/>
          <w:rFonts w:ascii="Arial" w:hAnsi="Arial" w:cs="Arial"/>
          <w:bCs/>
          <w:color w:val="160C16"/>
          <w:sz w:val="24"/>
          <w:szCs w:val="24"/>
        </w:rPr>
        <w:tab/>
      </w:r>
      <w:r w:rsidRPr="005E5F67">
        <w:rPr>
          <w:rStyle w:val="CharacterStyle2"/>
          <w:rFonts w:ascii="Arial" w:hAnsi="Arial" w:cs="Arial"/>
          <w:bCs/>
          <w:color w:val="160C16"/>
          <w:sz w:val="24"/>
          <w:szCs w:val="24"/>
        </w:rPr>
        <w:tab/>
        <w:t xml:space="preserve">      </w:t>
      </w:r>
      <w:r w:rsidRPr="005E5F67">
        <w:rPr>
          <w:rStyle w:val="CharacterStyle2"/>
          <w:rFonts w:ascii="Arial" w:hAnsi="Arial" w:cs="Arial"/>
          <w:b/>
          <w:bCs/>
          <w:i/>
          <w:color w:val="160C16"/>
          <w:sz w:val="24"/>
          <w:szCs w:val="24"/>
        </w:rPr>
        <w:t>(</w:t>
      </w:r>
      <w:proofErr w:type="gramEnd"/>
      <w:r w:rsidRPr="005E5F67">
        <w:rPr>
          <w:rStyle w:val="CharacterStyle2"/>
          <w:rFonts w:ascii="Arial" w:hAnsi="Arial" w:cs="Arial"/>
          <w:b/>
          <w:bCs/>
          <w:i/>
          <w:color w:val="160C16"/>
          <w:sz w:val="24"/>
          <w:szCs w:val="24"/>
        </w:rPr>
        <w:t>Dossziés anyag lesz!)</w:t>
      </w:r>
      <w:r w:rsidR="009444BC" w:rsidRPr="005E5F67">
        <w:rPr>
          <w:rStyle w:val="CharacterStyle2"/>
          <w:rFonts w:ascii="Arial" w:hAnsi="Arial" w:cs="Arial"/>
          <w:bCs/>
          <w:color w:val="160C16"/>
          <w:sz w:val="24"/>
          <w:szCs w:val="24"/>
        </w:rPr>
        <w:br/>
      </w:r>
      <w:r w:rsidR="009444BC" w:rsidRPr="005E5F67">
        <w:rPr>
          <w:rStyle w:val="CharacterStyle2"/>
          <w:rFonts w:ascii="Arial" w:hAnsi="Arial" w:cs="Arial"/>
          <w:b/>
          <w:bCs/>
          <w:color w:val="160C16"/>
          <w:sz w:val="24"/>
          <w:szCs w:val="24"/>
        </w:rPr>
        <w:t>Témafelelős</w:t>
      </w:r>
      <w:r w:rsidR="009444BC" w:rsidRPr="005E5F67">
        <w:rPr>
          <w:rStyle w:val="CharacterStyle2"/>
          <w:rFonts w:ascii="Arial" w:hAnsi="Arial" w:cs="Arial"/>
          <w:bCs/>
          <w:color w:val="160C16"/>
          <w:sz w:val="24"/>
          <w:szCs w:val="24"/>
        </w:rPr>
        <w:t>:</w:t>
      </w:r>
      <w:r w:rsidR="00DE2835" w:rsidRPr="005E5F67">
        <w:rPr>
          <w:rStyle w:val="CharacterStyle2"/>
          <w:rFonts w:ascii="Arial" w:hAnsi="Arial" w:cs="Arial"/>
          <w:bCs/>
          <w:color w:val="160C16"/>
          <w:sz w:val="24"/>
          <w:szCs w:val="24"/>
        </w:rPr>
        <w:t xml:space="preserve"> </w:t>
      </w:r>
      <w:r w:rsidRPr="005E5F67">
        <w:rPr>
          <w:rFonts w:ascii="Arial" w:hAnsi="Arial" w:cs="Arial"/>
        </w:rPr>
        <w:t>dr. Párczen Zoltán igazgatási és jogi ügyintéző</w:t>
      </w:r>
    </w:p>
    <w:p w:rsidR="00151329" w:rsidRPr="005E5F67" w:rsidRDefault="00151329" w:rsidP="009444BC">
      <w:pPr>
        <w:numPr>
          <w:ilvl w:val="0"/>
          <w:numId w:val="6"/>
        </w:numPr>
        <w:spacing w:after="240"/>
        <w:ind w:left="426" w:hanging="426"/>
        <w:jc w:val="both"/>
        <w:rPr>
          <w:rFonts w:ascii="Arial" w:hAnsi="Arial" w:cs="Arial"/>
        </w:rPr>
      </w:pPr>
      <w:r w:rsidRPr="005E5F67">
        <w:rPr>
          <w:rFonts w:ascii="Arial" w:hAnsi="Arial" w:cs="Arial"/>
        </w:rPr>
        <w:t>Egyebek</w:t>
      </w:r>
    </w:p>
    <w:p w:rsidR="00CE1306" w:rsidRPr="005E5F67" w:rsidRDefault="00CE1306" w:rsidP="00CE1306">
      <w:pPr>
        <w:spacing w:afterLines="100" w:after="240"/>
        <w:jc w:val="both"/>
        <w:rPr>
          <w:rFonts w:ascii="Arial" w:hAnsi="Arial" w:cs="Arial"/>
          <w:i/>
          <w:u w:val="single"/>
        </w:rPr>
      </w:pPr>
      <w:r w:rsidRPr="005E5F67">
        <w:rPr>
          <w:rFonts w:ascii="Arial" w:hAnsi="Arial" w:cs="Arial"/>
          <w:i/>
          <w:u w:val="single"/>
        </w:rPr>
        <w:t>Zárt ülésre javasolt:</w:t>
      </w:r>
    </w:p>
    <w:p w:rsidR="00AF363C" w:rsidRPr="005E5F67" w:rsidRDefault="003C18B8" w:rsidP="00AF363C">
      <w:pPr>
        <w:numPr>
          <w:ilvl w:val="0"/>
          <w:numId w:val="36"/>
        </w:numPr>
        <w:spacing w:afterLines="100" w:after="240"/>
        <w:ind w:left="425" w:hanging="425"/>
        <w:jc w:val="both"/>
        <w:rPr>
          <w:rFonts w:ascii="Arial" w:hAnsi="Arial" w:cs="Arial"/>
        </w:rPr>
      </w:pPr>
      <w:r w:rsidRPr="005E5F67">
        <w:rPr>
          <w:rFonts w:ascii="Arial" w:hAnsi="Arial" w:cs="Arial"/>
        </w:rPr>
        <w:t>Szavazatszámláló bizottságok tagjainak, póttagjainak megválasztása</w:t>
      </w:r>
      <w:r w:rsidR="00AF363C" w:rsidRPr="005E5F67">
        <w:rPr>
          <w:rFonts w:ascii="Arial" w:hAnsi="Arial" w:cs="Arial"/>
        </w:rPr>
        <w:br/>
      </w:r>
      <w:r w:rsidR="00AF363C" w:rsidRPr="005E5F67">
        <w:rPr>
          <w:rFonts w:ascii="Arial" w:hAnsi="Arial" w:cs="Arial"/>
          <w:b/>
        </w:rPr>
        <w:t>Témafelelős</w:t>
      </w:r>
      <w:r w:rsidR="00AF363C" w:rsidRPr="005E5F67">
        <w:rPr>
          <w:rFonts w:ascii="Arial" w:hAnsi="Arial" w:cs="Arial"/>
        </w:rPr>
        <w:t xml:space="preserve">: </w:t>
      </w:r>
      <w:r w:rsidRPr="005E5F67">
        <w:rPr>
          <w:rFonts w:ascii="Arial" w:hAnsi="Arial" w:cs="Arial"/>
        </w:rPr>
        <w:t xml:space="preserve">Patocskai Ibolya </w:t>
      </w:r>
      <w:proofErr w:type="gramStart"/>
      <w:r w:rsidRPr="005E5F67">
        <w:rPr>
          <w:rFonts w:ascii="Arial" w:hAnsi="Arial" w:cs="Arial"/>
        </w:rPr>
        <w:t>jegyző</w:t>
      </w:r>
      <w:r w:rsidRPr="005E5F67">
        <w:rPr>
          <w:rFonts w:ascii="Arial" w:hAnsi="Arial" w:cs="Arial"/>
        </w:rPr>
        <w:tab/>
      </w:r>
      <w:r w:rsidR="005E5F67">
        <w:rPr>
          <w:rFonts w:ascii="Arial" w:hAnsi="Arial" w:cs="Arial"/>
        </w:rPr>
        <w:tab/>
      </w:r>
      <w:r w:rsidRPr="005E5F67">
        <w:rPr>
          <w:rFonts w:ascii="Arial" w:hAnsi="Arial" w:cs="Arial"/>
        </w:rPr>
        <w:tab/>
        <w:t xml:space="preserve">   </w:t>
      </w:r>
      <w:r w:rsidR="005E5F67">
        <w:rPr>
          <w:rFonts w:ascii="Arial" w:hAnsi="Arial" w:cs="Arial"/>
        </w:rPr>
        <w:t xml:space="preserve"> </w:t>
      </w:r>
      <w:r w:rsidRPr="005E5F67">
        <w:rPr>
          <w:rFonts w:ascii="Arial" w:hAnsi="Arial" w:cs="Arial"/>
        </w:rPr>
        <w:t xml:space="preserve">  </w:t>
      </w:r>
      <w:r w:rsidRPr="005E5F67">
        <w:rPr>
          <w:rFonts w:ascii="Arial" w:hAnsi="Arial" w:cs="Arial"/>
          <w:b/>
          <w:i/>
        </w:rPr>
        <w:t>(</w:t>
      </w:r>
      <w:proofErr w:type="gramEnd"/>
      <w:r w:rsidRPr="005E5F67">
        <w:rPr>
          <w:rFonts w:ascii="Arial" w:hAnsi="Arial" w:cs="Arial"/>
          <w:b/>
          <w:i/>
        </w:rPr>
        <w:t>Dossziés anyag lesz!)</w:t>
      </w:r>
    </w:p>
    <w:p w:rsidR="003C18B8" w:rsidRPr="005E5F67" w:rsidRDefault="003C18B8" w:rsidP="007E72F9">
      <w:pPr>
        <w:spacing w:after="240"/>
        <w:jc w:val="both"/>
        <w:rPr>
          <w:rFonts w:ascii="Arial" w:hAnsi="Arial" w:cs="Arial"/>
        </w:rPr>
      </w:pPr>
    </w:p>
    <w:p w:rsidR="00244680" w:rsidRPr="005E5F67" w:rsidRDefault="006A612C" w:rsidP="007E72F9">
      <w:pPr>
        <w:spacing w:after="240"/>
        <w:jc w:val="both"/>
        <w:rPr>
          <w:rFonts w:ascii="Arial" w:hAnsi="Arial" w:cs="Arial"/>
        </w:rPr>
      </w:pPr>
      <w:r w:rsidRPr="005E5F67">
        <w:rPr>
          <w:rFonts w:ascii="Arial" w:hAnsi="Arial" w:cs="Arial"/>
        </w:rPr>
        <w:t>B</w:t>
      </w:r>
      <w:r w:rsidR="0023742C" w:rsidRPr="005E5F67">
        <w:rPr>
          <w:rFonts w:ascii="Arial" w:hAnsi="Arial" w:cs="Arial"/>
        </w:rPr>
        <w:t>ácsalmás, 20</w:t>
      </w:r>
      <w:r w:rsidRPr="005E5F67">
        <w:rPr>
          <w:rFonts w:ascii="Arial" w:hAnsi="Arial" w:cs="Arial"/>
        </w:rPr>
        <w:t>1</w:t>
      </w:r>
      <w:r w:rsidR="00DE2835" w:rsidRPr="005E5F67">
        <w:rPr>
          <w:rFonts w:ascii="Arial" w:hAnsi="Arial" w:cs="Arial"/>
        </w:rPr>
        <w:t xml:space="preserve">6. </w:t>
      </w:r>
      <w:r w:rsidR="005E5F67">
        <w:rPr>
          <w:rFonts w:ascii="Arial" w:hAnsi="Arial" w:cs="Arial"/>
        </w:rPr>
        <w:t>szeptember 2</w:t>
      </w:r>
      <w:bookmarkStart w:id="0" w:name="_GoBack"/>
      <w:bookmarkEnd w:id="0"/>
      <w:r w:rsidR="00DE2835" w:rsidRPr="005E5F67">
        <w:rPr>
          <w:rFonts w:ascii="Arial" w:hAnsi="Arial" w:cs="Arial"/>
        </w:rPr>
        <w:t>.</w:t>
      </w:r>
    </w:p>
    <w:p w:rsidR="0082085F" w:rsidRPr="005E5F67" w:rsidRDefault="0082085F" w:rsidP="00532427">
      <w:pPr>
        <w:jc w:val="both"/>
        <w:rPr>
          <w:rFonts w:ascii="Arial" w:hAnsi="Arial" w:cs="Arial"/>
        </w:rPr>
      </w:pPr>
    </w:p>
    <w:p w:rsidR="004E36DA" w:rsidRPr="005E5F67" w:rsidRDefault="004E36DA" w:rsidP="00532427">
      <w:pPr>
        <w:jc w:val="both"/>
        <w:rPr>
          <w:rFonts w:ascii="Arial" w:hAnsi="Arial" w:cs="Arial"/>
        </w:rPr>
      </w:pPr>
    </w:p>
    <w:p w:rsidR="00B62FF8" w:rsidRPr="005E5F67" w:rsidRDefault="00784708" w:rsidP="00244680">
      <w:pPr>
        <w:ind w:left="5670"/>
        <w:jc w:val="center"/>
        <w:rPr>
          <w:rFonts w:ascii="Arial" w:hAnsi="Arial" w:cs="Arial"/>
        </w:rPr>
      </w:pPr>
      <w:r w:rsidRPr="005E5F67">
        <w:rPr>
          <w:rFonts w:ascii="Arial" w:hAnsi="Arial" w:cs="Arial"/>
        </w:rPr>
        <w:t>Németh Balázs</w:t>
      </w:r>
    </w:p>
    <w:p w:rsidR="00244680" w:rsidRPr="005E5F67" w:rsidRDefault="0031789F" w:rsidP="00244680">
      <w:pPr>
        <w:ind w:left="5670"/>
        <w:jc w:val="center"/>
        <w:rPr>
          <w:rFonts w:ascii="Arial" w:hAnsi="Arial" w:cs="Arial"/>
        </w:rPr>
      </w:pPr>
      <w:proofErr w:type="gramStart"/>
      <w:r w:rsidRPr="005E5F67">
        <w:rPr>
          <w:rFonts w:ascii="Arial" w:hAnsi="Arial" w:cs="Arial"/>
        </w:rPr>
        <w:t>polgármester</w:t>
      </w:r>
      <w:proofErr w:type="gramEnd"/>
    </w:p>
    <w:sectPr w:rsidR="00244680" w:rsidRPr="005E5F67" w:rsidSect="007C22FB">
      <w:headerReference w:type="even" r:id="rId9"/>
      <w:headerReference w:type="default" r:id="rId10"/>
      <w:footnotePr>
        <w:pos w:val="beneathText"/>
      </w:footnotePr>
      <w:pgSz w:w="11905" w:h="16837" w:code="9"/>
      <w:pgMar w:top="1134" w:right="1134" w:bottom="851" w:left="141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06" w:rsidRDefault="00CE1306">
      <w:r>
        <w:separator/>
      </w:r>
    </w:p>
  </w:endnote>
  <w:endnote w:type="continuationSeparator" w:id="0">
    <w:p w:rsidR="00CE1306" w:rsidRDefault="00CE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06" w:rsidRDefault="00CE1306">
      <w:r>
        <w:separator/>
      </w:r>
    </w:p>
  </w:footnote>
  <w:footnote w:type="continuationSeparator" w:id="0">
    <w:p w:rsidR="00CE1306" w:rsidRDefault="00CE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06" w:rsidRDefault="00CE1306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E1306" w:rsidRDefault="00CE1306" w:rsidP="0019196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06" w:rsidRDefault="00CE1306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CE1306" w:rsidRPr="00253458" w:rsidRDefault="00CE1306" w:rsidP="00360996">
    <w:pPr>
      <w:ind w:left="141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102BC1"/>
    <w:multiLevelType w:val="hybridMultilevel"/>
    <w:tmpl w:val="9E9C653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7600B"/>
    <w:multiLevelType w:val="hybridMultilevel"/>
    <w:tmpl w:val="B4989FE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E24DA"/>
    <w:multiLevelType w:val="hybridMultilevel"/>
    <w:tmpl w:val="C0A2BC8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A501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angal" w:eastAsia="Times New Roman" w:hAnsi="Mangal" w:cs="Manga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307E1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F4D86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E2A17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06FDA"/>
    <w:multiLevelType w:val="hybridMultilevel"/>
    <w:tmpl w:val="F48058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C462F"/>
    <w:multiLevelType w:val="hybridMultilevel"/>
    <w:tmpl w:val="8454F1BE"/>
    <w:lvl w:ilvl="0" w:tplc="968CE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80B5C"/>
    <w:multiLevelType w:val="hybridMultilevel"/>
    <w:tmpl w:val="10F004F2"/>
    <w:lvl w:ilvl="0" w:tplc="262858E6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296128A4"/>
    <w:multiLevelType w:val="hybridMultilevel"/>
    <w:tmpl w:val="B46060AC"/>
    <w:lvl w:ilvl="0" w:tplc="EF0ADD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E6897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D5063"/>
    <w:multiLevelType w:val="hybridMultilevel"/>
    <w:tmpl w:val="3A8C71C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AD0824"/>
    <w:multiLevelType w:val="hybridMultilevel"/>
    <w:tmpl w:val="15244F56"/>
    <w:lvl w:ilvl="0" w:tplc="46E2A24A">
      <w:start w:val="1"/>
      <w:numFmt w:val="ordinal"/>
      <w:lvlText w:val="%1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34DA2"/>
    <w:multiLevelType w:val="multilevel"/>
    <w:tmpl w:val="7FEAA9D0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C6B3C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5173C4"/>
    <w:multiLevelType w:val="hybridMultilevel"/>
    <w:tmpl w:val="650E367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E0768"/>
    <w:multiLevelType w:val="hybridMultilevel"/>
    <w:tmpl w:val="F306E12C"/>
    <w:lvl w:ilvl="0" w:tplc="C74646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cs="Mang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93763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04A06"/>
    <w:multiLevelType w:val="hybridMultilevel"/>
    <w:tmpl w:val="241CC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610C5"/>
    <w:multiLevelType w:val="hybridMultilevel"/>
    <w:tmpl w:val="05E43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160EF3"/>
    <w:multiLevelType w:val="hybridMultilevel"/>
    <w:tmpl w:val="418C07E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1B0C03"/>
    <w:multiLevelType w:val="hybridMultilevel"/>
    <w:tmpl w:val="0D560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23FC4"/>
    <w:multiLevelType w:val="hybridMultilevel"/>
    <w:tmpl w:val="098226EC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0585C"/>
    <w:multiLevelType w:val="hybridMultilevel"/>
    <w:tmpl w:val="2C3A3178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01925"/>
    <w:multiLevelType w:val="hybridMultilevel"/>
    <w:tmpl w:val="B5D06F5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C5557E8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83A3C"/>
    <w:multiLevelType w:val="hybridMultilevel"/>
    <w:tmpl w:val="AE66299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70244"/>
    <w:multiLevelType w:val="hybridMultilevel"/>
    <w:tmpl w:val="3FBC8162"/>
    <w:lvl w:ilvl="0" w:tplc="040E000F">
      <w:start w:val="1"/>
      <w:numFmt w:val="decimal"/>
      <w:lvlText w:val="%1."/>
      <w:lvlJc w:val="left"/>
      <w:pPr>
        <w:ind w:left="7800" w:hanging="360"/>
      </w:p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36">
    <w:nsid w:val="7D0A4A70"/>
    <w:multiLevelType w:val="hybridMultilevel"/>
    <w:tmpl w:val="F2F087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0"/>
  </w:num>
  <w:num w:numId="7">
    <w:abstractNumId w:val="27"/>
  </w:num>
  <w:num w:numId="8">
    <w:abstractNumId w:val="21"/>
  </w:num>
  <w:num w:numId="9">
    <w:abstractNumId w:val="6"/>
  </w:num>
  <w:num w:numId="10">
    <w:abstractNumId w:val="24"/>
  </w:num>
  <w:num w:numId="11">
    <w:abstractNumId w:val="3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23"/>
  </w:num>
  <w:num w:numId="16">
    <w:abstractNumId w:val="26"/>
  </w:num>
  <w:num w:numId="17">
    <w:abstractNumId w:val="12"/>
  </w:num>
  <w:num w:numId="18">
    <w:abstractNumId w:val="19"/>
  </w:num>
  <w:num w:numId="19">
    <w:abstractNumId w:val="33"/>
  </w:num>
  <w:num w:numId="20">
    <w:abstractNumId w:val="36"/>
  </w:num>
  <w:num w:numId="21">
    <w:abstractNumId w:val="16"/>
  </w:num>
  <w:num w:numId="22">
    <w:abstractNumId w:val="13"/>
  </w:num>
  <w:num w:numId="23">
    <w:abstractNumId w:val="22"/>
  </w:num>
  <w:num w:numId="24">
    <w:abstractNumId w:val="5"/>
  </w:num>
  <w:num w:numId="25">
    <w:abstractNumId w:val="8"/>
  </w:num>
  <w:num w:numId="26">
    <w:abstractNumId w:val="25"/>
  </w:num>
  <w:num w:numId="27">
    <w:abstractNumId w:val="17"/>
  </w:num>
  <w:num w:numId="28">
    <w:abstractNumId w:val="34"/>
  </w:num>
  <w:num w:numId="29">
    <w:abstractNumId w:val="14"/>
  </w:num>
  <w:num w:numId="30">
    <w:abstractNumId w:val="7"/>
  </w:num>
  <w:num w:numId="31">
    <w:abstractNumId w:val="18"/>
  </w:num>
  <w:num w:numId="32">
    <w:abstractNumId w:val="32"/>
  </w:num>
  <w:num w:numId="33">
    <w:abstractNumId w:val="15"/>
  </w:num>
  <w:num w:numId="34">
    <w:abstractNumId w:val="30"/>
  </w:num>
  <w:num w:numId="35">
    <w:abstractNumId w:val="4"/>
  </w:num>
  <w:num w:numId="36">
    <w:abstractNumId w:val="28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6"/>
    <w:rsid w:val="00000D87"/>
    <w:rsid w:val="0000374A"/>
    <w:rsid w:val="00003857"/>
    <w:rsid w:val="0000419C"/>
    <w:rsid w:val="000047CE"/>
    <w:rsid w:val="00005A7F"/>
    <w:rsid w:val="00005D95"/>
    <w:rsid w:val="000073E5"/>
    <w:rsid w:val="000079FB"/>
    <w:rsid w:val="00007CB4"/>
    <w:rsid w:val="00011056"/>
    <w:rsid w:val="0001110E"/>
    <w:rsid w:val="00011F2D"/>
    <w:rsid w:val="0001258E"/>
    <w:rsid w:val="000140BE"/>
    <w:rsid w:val="00014698"/>
    <w:rsid w:val="000151FD"/>
    <w:rsid w:val="0001665B"/>
    <w:rsid w:val="0002068B"/>
    <w:rsid w:val="00022644"/>
    <w:rsid w:val="00023694"/>
    <w:rsid w:val="0002393E"/>
    <w:rsid w:val="00023E3C"/>
    <w:rsid w:val="00025A2F"/>
    <w:rsid w:val="00025A7F"/>
    <w:rsid w:val="00026705"/>
    <w:rsid w:val="00027297"/>
    <w:rsid w:val="000272CE"/>
    <w:rsid w:val="000309B0"/>
    <w:rsid w:val="00032798"/>
    <w:rsid w:val="0003333D"/>
    <w:rsid w:val="00033B2E"/>
    <w:rsid w:val="00033C52"/>
    <w:rsid w:val="00033D5E"/>
    <w:rsid w:val="00033F0B"/>
    <w:rsid w:val="000343C8"/>
    <w:rsid w:val="00034D51"/>
    <w:rsid w:val="00035021"/>
    <w:rsid w:val="000356D1"/>
    <w:rsid w:val="000363B8"/>
    <w:rsid w:val="000368BB"/>
    <w:rsid w:val="000376B9"/>
    <w:rsid w:val="000400BD"/>
    <w:rsid w:val="000419B2"/>
    <w:rsid w:val="00041D91"/>
    <w:rsid w:val="00042AA9"/>
    <w:rsid w:val="00043D88"/>
    <w:rsid w:val="00044AD1"/>
    <w:rsid w:val="0004523D"/>
    <w:rsid w:val="0004539C"/>
    <w:rsid w:val="0004571E"/>
    <w:rsid w:val="00045E9A"/>
    <w:rsid w:val="000460EA"/>
    <w:rsid w:val="00050D76"/>
    <w:rsid w:val="00052BCF"/>
    <w:rsid w:val="00053462"/>
    <w:rsid w:val="00054732"/>
    <w:rsid w:val="00055C17"/>
    <w:rsid w:val="00055E72"/>
    <w:rsid w:val="00055FA7"/>
    <w:rsid w:val="00056619"/>
    <w:rsid w:val="00056CB7"/>
    <w:rsid w:val="0005705C"/>
    <w:rsid w:val="0005791A"/>
    <w:rsid w:val="00060CFB"/>
    <w:rsid w:val="00061582"/>
    <w:rsid w:val="00061C5C"/>
    <w:rsid w:val="00062DEF"/>
    <w:rsid w:val="00063017"/>
    <w:rsid w:val="00064DA6"/>
    <w:rsid w:val="00066D34"/>
    <w:rsid w:val="000678D9"/>
    <w:rsid w:val="0007065A"/>
    <w:rsid w:val="00070821"/>
    <w:rsid w:val="00070A68"/>
    <w:rsid w:val="00070FDD"/>
    <w:rsid w:val="00071575"/>
    <w:rsid w:val="000718AA"/>
    <w:rsid w:val="00071B2A"/>
    <w:rsid w:val="00071DBF"/>
    <w:rsid w:val="000720BA"/>
    <w:rsid w:val="00073058"/>
    <w:rsid w:val="000733BB"/>
    <w:rsid w:val="00074495"/>
    <w:rsid w:val="0007521F"/>
    <w:rsid w:val="00075EE8"/>
    <w:rsid w:val="00076AE3"/>
    <w:rsid w:val="0007748A"/>
    <w:rsid w:val="00080715"/>
    <w:rsid w:val="0008074E"/>
    <w:rsid w:val="000810EA"/>
    <w:rsid w:val="0008127F"/>
    <w:rsid w:val="0008129F"/>
    <w:rsid w:val="000812F5"/>
    <w:rsid w:val="0008283C"/>
    <w:rsid w:val="000843E4"/>
    <w:rsid w:val="00085BFE"/>
    <w:rsid w:val="000864D4"/>
    <w:rsid w:val="00086CD5"/>
    <w:rsid w:val="00087622"/>
    <w:rsid w:val="00087EB8"/>
    <w:rsid w:val="00090007"/>
    <w:rsid w:val="0009107D"/>
    <w:rsid w:val="00092527"/>
    <w:rsid w:val="00092C3C"/>
    <w:rsid w:val="00093881"/>
    <w:rsid w:val="00094090"/>
    <w:rsid w:val="00094F52"/>
    <w:rsid w:val="000951C1"/>
    <w:rsid w:val="0009571B"/>
    <w:rsid w:val="00095F68"/>
    <w:rsid w:val="00096189"/>
    <w:rsid w:val="00096470"/>
    <w:rsid w:val="00096BDB"/>
    <w:rsid w:val="00097AA0"/>
    <w:rsid w:val="000A0327"/>
    <w:rsid w:val="000A12F5"/>
    <w:rsid w:val="000A1DC5"/>
    <w:rsid w:val="000A1F16"/>
    <w:rsid w:val="000A3B74"/>
    <w:rsid w:val="000A4A5C"/>
    <w:rsid w:val="000A543A"/>
    <w:rsid w:val="000A5E06"/>
    <w:rsid w:val="000B0F5C"/>
    <w:rsid w:val="000B3613"/>
    <w:rsid w:val="000B54A4"/>
    <w:rsid w:val="000B65A0"/>
    <w:rsid w:val="000B690D"/>
    <w:rsid w:val="000C093C"/>
    <w:rsid w:val="000C18B1"/>
    <w:rsid w:val="000C1A71"/>
    <w:rsid w:val="000C1BBF"/>
    <w:rsid w:val="000C2463"/>
    <w:rsid w:val="000C29ED"/>
    <w:rsid w:val="000C3469"/>
    <w:rsid w:val="000C409D"/>
    <w:rsid w:val="000C48D4"/>
    <w:rsid w:val="000C4D4C"/>
    <w:rsid w:val="000C4F8B"/>
    <w:rsid w:val="000C7093"/>
    <w:rsid w:val="000C7251"/>
    <w:rsid w:val="000C77B7"/>
    <w:rsid w:val="000D18EA"/>
    <w:rsid w:val="000D1DF6"/>
    <w:rsid w:val="000D246C"/>
    <w:rsid w:val="000D40EA"/>
    <w:rsid w:val="000D490D"/>
    <w:rsid w:val="000D5736"/>
    <w:rsid w:val="000D758A"/>
    <w:rsid w:val="000D7A95"/>
    <w:rsid w:val="000D7E16"/>
    <w:rsid w:val="000E0440"/>
    <w:rsid w:val="000E09F6"/>
    <w:rsid w:val="000E18BE"/>
    <w:rsid w:val="000E21BA"/>
    <w:rsid w:val="000E363B"/>
    <w:rsid w:val="000E437C"/>
    <w:rsid w:val="000E4F17"/>
    <w:rsid w:val="000E60DC"/>
    <w:rsid w:val="000E6CAD"/>
    <w:rsid w:val="000F035F"/>
    <w:rsid w:val="000F0C87"/>
    <w:rsid w:val="000F1D0B"/>
    <w:rsid w:val="000F49A6"/>
    <w:rsid w:val="000F57F5"/>
    <w:rsid w:val="000F5D26"/>
    <w:rsid w:val="000F60E0"/>
    <w:rsid w:val="000F6286"/>
    <w:rsid w:val="000F68F1"/>
    <w:rsid w:val="000F6B5F"/>
    <w:rsid w:val="000F7987"/>
    <w:rsid w:val="0010027F"/>
    <w:rsid w:val="00100EB1"/>
    <w:rsid w:val="001022A5"/>
    <w:rsid w:val="00102393"/>
    <w:rsid w:val="00102C47"/>
    <w:rsid w:val="001044C4"/>
    <w:rsid w:val="00105ADB"/>
    <w:rsid w:val="00110937"/>
    <w:rsid w:val="001129EC"/>
    <w:rsid w:val="00112A99"/>
    <w:rsid w:val="00113EE7"/>
    <w:rsid w:val="001147C5"/>
    <w:rsid w:val="00114E62"/>
    <w:rsid w:val="001150FC"/>
    <w:rsid w:val="0011599D"/>
    <w:rsid w:val="00115EA7"/>
    <w:rsid w:val="00116056"/>
    <w:rsid w:val="00116792"/>
    <w:rsid w:val="00117280"/>
    <w:rsid w:val="00117AB0"/>
    <w:rsid w:val="0012171D"/>
    <w:rsid w:val="001217CB"/>
    <w:rsid w:val="00121CA4"/>
    <w:rsid w:val="00122635"/>
    <w:rsid w:val="00122DC3"/>
    <w:rsid w:val="00122F3E"/>
    <w:rsid w:val="001231B1"/>
    <w:rsid w:val="0012348C"/>
    <w:rsid w:val="0012453C"/>
    <w:rsid w:val="0012545A"/>
    <w:rsid w:val="00125F83"/>
    <w:rsid w:val="001264AA"/>
    <w:rsid w:val="00126AA5"/>
    <w:rsid w:val="00126E68"/>
    <w:rsid w:val="00127B1C"/>
    <w:rsid w:val="00127C3F"/>
    <w:rsid w:val="00130689"/>
    <w:rsid w:val="001316CF"/>
    <w:rsid w:val="00132738"/>
    <w:rsid w:val="001333E6"/>
    <w:rsid w:val="0013476C"/>
    <w:rsid w:val="00135980"/>
    <w:rsid w:val="00135E9D"/>
    <w:rsid w:val="00136493"/>
    <w:rsid w:val="001368A8"/>
    <w:rsid w:val="00136C20"/>
    <w:rsid w:val="00137571"/>
    <w:rsid w:val="001377B4"/>
    <w:rsid w:val="00137E5C"/>
    <w:rsid w:val="001410F3"/>
    <w:rsid w:val="00141727"/>
    <w:rsid w:val="00142832"/>
    <w:rsid w:val="00143014"/>
    <w:rsid w:val="00144A44"/>
    <w:rsid w:val="001451E0"/>
    <w:rsid w:val="00145EA8"/>
    <w:rsid w:val="00145F73"/>
    <w:rsid w:val="0015045A"/>
    <w:rsid w:val="001505BA"/>
    <w:rsid w:val="00150655"/>
    <w:rsid w:val="0015101C"/>
    <w:rsid w:val="00151329"/>
    <w:rsid w:val="00151344"/>
    <w:rsid w:val="00151462"/>
    <w:rsid w:val="0015229A"/>
    <w:rsid w:val="001527FD"/>
    <w:rsid w:val="001553BF"/>
    <w:rsid w:val="001573F2"/>
    <w:rsid w:val="00162DDA"/>
    <w:rsid w:val="00163826"/>
    <w:rsid w:val="00164331"/>
    <w:rsid w:val="00164986"/>
    <w:rsid w:val="001653AA"/>
    <w:rsid w:val="00165421"/>
    <w:rsid w:val="00165AD7"/>
    <w:rsid w:val="00165B60"/>
    <w:rsid w:val="001668B6"/>
    <w:rsid w:val="00167619"/>
    <w:rsid w:val="0017134F"/>
    <w:rsid w:val="0017150D"/>
    <w:rsid w:val="001721A5"/>
    <w:rsid w:val="001725B5"/>
    <w:rsid w:val="001731BE"/>
    <w:rsid w:val="00173247"/>
    <w:rsid w:val="0017386B"/>
    <w:rsid w:val="001738F1"/>
    <w:rsid w:val="00173D55"/>
    <w:rsid w:val="00175EAF"/>
    <w:rsid w:val="00176510"/>
    <w:rsid w:val="00177A51"/>
    <w:rsid w:val="00177CA9"/>
    <w:rsid w:val="00177F0C"/>
    <w:rsid w:val="001804C3"/>
    <w:rsid w:val="00182805"/>
    <w:rsid w:val="001833A3"/>
    <w:rsid w:val="00183CD6"/>
    <w:rsid w:val="00183DBB"/>
    <w:rsid w:val="001846EE"/>
    <w:rsid w:val="00185846"/>
    <w:rsid w:val="00185ABB"/>
    <w:rsid w:val="00187008"/>
    <w:rsid w:val="0019014A"/>
    <w:rsid w:val="00190C1B"/>
    <w:rsid w:val="00191710"/>
    <w:rsid w:val="0019175B"/>
    <w:rsid w:val="00191967"/>
    <w:rsid w:val="00191A08"/>
    <w:rsid w:val="00192091"/>
    <w:rsid w:val="0019331C"/>
    <w:rsid w:val="0019356F"/>
    <w:rsid w:val="00193959"/>
    <w:rsid w:val="001956D9"/>
    <w:rsid w:val="00195812"/>
    <w:rsid w:val="001A122A"/>
    <w:rsid w:val="001A177C"/>
    <w:rsid w:val="001A1943"/>
    <w:rsid w:val="001A3A3B"/>
    <w:rsid w:val="001A3CE9"/>
    <w:rsid w:val="001A5840"/>
    <w:rsid w:val="001A6BE5"/>
    <w:rsid w:val="001A7588"/>
    <w:rsid w:val="001A799A"/>
    <w:rsid w:val="001B0982"/>
    <w:rsid w:val="001B1AA4"/>
    <w:rsid w:val="001B1F16"/>
    <w:rsid w:val="001B2B9E"/>
    <w:rsid w:val="001B4CF2"/>
    <w:rsid w:val="001B4E29"/>
    <w:rsid w:val="001B5840"/>
    <w:rsid w:val="001B7C47"/>
    <w:rsid w:val="001C1649"/>
    <w:rsid w:val="001C1AF6"/>
    <w:rsid w:val="001C1E05"/>
    <w:rsid w:val="001C2264"/>
    <w:rsid w:val="001C2D2A"/>
    <w:rsid w:val="001C352B"/>
    <w:rsid w:val="001C4512"/>
    <w:rsid w:val="001C4EFF"/>
    <w:rsid w:val="001C6279"/>
    <w:rsid w:val="001C6380"/>
    <w:rsid w:val="001C6A3B"/>
    <w:rsid w:val="001C7CAF"/>
    <w:rsid w:val="001D1837"/>
    <w:rsid w:val="001D1BE4"/>
    <w:rsid w:val="001D1E0F"/>
    <w:rsid w:val="001D3C61"/>
    <w:rsid w:val="001D4781"/>
    <w:rsid w:val="001D4DD6"/>
    <w:rsid w:val="001D5A6D"/>
    <w:rsid w:val="001D5ABF"/>
    <w:rsid w:val="001D64BB"/>
    <w:rsid w:val="001D6F0C"/>
    <w:rsid w:val="001E0363"/>
    <w:rsid w:val="001E1CE7"/>
    <w:rsid w:val="001E26C9"/>
    <w:rsid w:val="001E2778"/>
    <w:rsid w:val="001E409E"/>
    <w:rsid w:val="001E58D8"/>
    <w:rsid w:val="001E5989"/>
    <w:rsid w:val="001E5C38"/>
    <w:rsid w:val="001E67B8"/>
    <w:rsid w:val="001E70F1"/>
    <w:rsid w:val="001E7E61"/>
    <w:rsid w:val="001F19CC"/>
    <w:rsid w:val="001F2243"/>
    <w:rsid w:val="001F41A1"/>
    <w:rsid w:val="001F4490"/>
    <w:rsid w:val="001F516E"/>
    <w:rsid w:val="001F5CEC"/>
    <w:rsid w:val="001F74A8"/>
    <w:rsid w:val="001F7A50"/>
    <w:rsid w:val="00200CD6"/>
    <w:rsid w:val="00201F50"/>
    <w:rsid w:val="00203B43"/>
    <w:rsid w:val="00203CA3"/>
    <w:rsid w:val="00206399"/>
    <w:rsid w:val="002067C5"/>
    <w:rsid w:val="00207441"/>
    <w:rsid w:val="00207C36"/>
    <w:rsid w:val="00210355"/>
    <w:rsid w:val="002105D1"/>
    <w:rsid w:val="00210816"/>
    <w:rsid w:val="00210D85"/>
    <w:rsid w:val="002117C8"/>
    <w:rsid w:val="00213386"/>
    <w:rsid w:val="00214D33"/>
    <w:rsid w:val="002155C7"/>
    <w:rsid w:val="00216B56"/>
    <w:rsid w:val="002178EA"/>
    <w:rsid w:val="00217925"/>
    <w:rsid w:val="00217AF0"/>
    <w:rsid w:val="00217F60"/>
    <w:rsid w:val="00221643"/>
    <w:rsid w:val="0022310E"/>
    <w:rsid w:val="002232C6"/>
    <w:rsid w:val="00223758"/>
    <w:rsid w:val="00223779"/>
    <w:rsid w:val="00223F0C"/>
    <w:rsid w:val="002244D9"/>
    <w:rsid w:val="002245EC"/>
    <w:rsid w:val="002247DF"/>
    <w:rsid w:val="00224B99"/>
    <w:rsid w:val="002278DD"/>
    <w:rsid w:val="002279BA"/>
    <w:rsid w:val="002305B1"/>
    <w:rsid w:val="00230C18"/>
    <w:rsid w:val="002338FC"/>
    <w:rsid w:val="00233A96"/>
    <w:rsid w:val="002364FA"/>
    <w:rsid w:val="00236EB1"/>
    <w:rsid w:val="0023721E"/>
    <w:rsid w:val="0023742C"/>
    <w:rsid w:val="00240427"/>
    <w:rsid w:val="00240ED8"/>
    <w:rsid w:val="00241B3B"/>
    <w:rsid w:val="002422D2"/>
    <w:rsid w:val="00244680"/>
    <w:rsid w:val="00244E50"/>
    <w:rsid w:val="00245CBA"/>
    <w:rsid w:val="00246138"/>
    <w:rsid w:val="00247385"/>
    <w:rsid w:val="002479AB"/>
    <w:rsid w:val="00251045"/>
    <w:rsid w:val="00253458"/>
    <w:rsid w:val="0025416B"/>
    <w:rsid w:val="002543C0"/>
    <w:rsid w:val="00255ED3"/>
    <w:rsid w:val="00256CB2"/>
    <w:rsid w:val="002573DE"/>
    <w:rsid w:val="00257A8D"/>
    <w:rsid w:val="00257BD8"/>
    <w:rsid w:val="002607E6"/>
    <w:rsid w:val="0026083D"/>
    <w:rsid w:val="002627A4"/>
    <w:rsid w:val="00262CE6"/>
    <w:rsid w:val="00264881"/>
    <w:rsid w:val="002651A1"/>
    <w:rsid w:val="0026543E"/>
    <w:rsid w:val="002659AD"/>
    <w:rsid w:val="00265D96"/>
    <w:rsid w:val="00266593"/>
    <w:rsid w:val="00266880"/>
    <w:rsid w:val="0026697B"/>
    <w:rsid w:val="00271590"/>
    <w:rsid w:val="00271670"/>
    <w:rsid w:val="00272AD9"/>
    <w:rsid w:val="002736F1"/>
    <w:rsid w:val="0027377A"/>
    <w:rsid w:val="00273A9A"/>
    <w:rsid w:val="002748AC"/>
    <w:rsid w:val="002759BB"/>
    <w:rsid w:val="00275DD4"/>
    <w:rsid w:val="00275FF4"/>
    <w:rsid w:val="00277C62"/>
    <w:rsid w:val="002809A8"/>
    <w:rsid w:val="00281FDC"/>
    <w:rsid w:val="002827A1"/>
    <w:rsid w:val="002844EB"/>
    <w:rsid w:val="00284F68"/>
    <w:rsid w:val="00285D62"/>
    <w:rsid w:val="00285F74"/>
    <w:rsid w:val="002860A1"/>
    <w:rsid w:val="002861B2"/>
    <w:rsid w:val="00286FCD"/>
    <w:rsid w:val="0029029E"/>
    <w:rsid w:val="002902FF"/>
    <w:rsid w:val="002904BF"/>
    <w:rsid w:val="002904C3"/>
    <w:rsid w:val="00290B42"/>
    <w:rsid w:val="00291308"/>
    <w:rsid w:val="00291A55"/>
    <w:rsid w:val="0029362C"/>
    <w:rsid w:val="00293DC1"/>
    <w:rsid w:val="00295C4A"/>
    <w:rsid w:val="00296A7B"/>
    <w:rsid w:val="002A0873"/>
    <w:rsid w:val="002A16C6"/>
    <w:rsid w:val="002A2B69"/>
    <w:rsid w:val="002A2C38"/>
    <w:rsid w:val="002A2C70"/>
    <w:rsid w:val="002A4233"/>
    <w:rsid w:val="002B00F0"/>
    <w:rsid w:val="002B069D"/>
    <w:rsid w:val="002B0812"/>
    <w:rsid w:val="002B085D"/>
    <w:rsid w:val="002B1B87"/>
    <w:rsid w:val="002B1E0D"/>
    <w:rsid w:val="002B1F6F"/>
    <w:rsid w:val="002B23D1"/>
    <w:rsid w:val="002B23D9"/>
    <w:rsid w:val="002B3CCC"/>
    <w:rsid w:val="002B3EF0"/>
    <w:rsid w:val="002B4616"/>
    <w:rsid w:val="002B465A"/>
    <w:rsid w:val="002B5087"/>
    <w:rsid w:val="002B549A"/>
    <w:rsid w:val="002B56B6"/>
    <w:rsid w:val="002B7AC3"/>
    <w:rsid w:val="002C0232"/>
    <w:rsid w:val="002C0886"/>
    <w:rsid w:val="002C27AB"/>
    <w:rsid w:val="002C3F6B"/>
    <w:rsid w:val="002C4CE8"/>
    <w:rsid w:val="002C5441"/>
    <w:rsid w:val="002C5EF3"/>
    <w:rsid w:val="002C61D2"/>
    <w:rsid w:val="002C665E"/>
    <w:rsid w:val="002C6CF0"/>
    <w:rsid w:val="002C76E1"/>
    <w:rsid w:val="002C77F6"/>
    <w:rsid w:val="002C7D45"/>
    <w:rsid w:val="002D07BF"/>
    <w:rsid w:val="002D1025"/>
    <w:rsid w:val="002D165A"/>
    <w:rsid w:val="002D1826"/>
    <w:rsid w:val="002D1ADA"/>
    <w:rsid w:val="002D1F83"/>
    <w:rsid w:val="002D3474"/>
    <w:rsid w:val="002D3575"/>
    <w:rsid w:val="002D390F"/>
    <w:rsid w:val="002D491F"/>
    <w:rsid w:val="002D4957"/>
    <w:rsid w:val="002D65D3"/>
    <w:rsid w:val="002D6A4B"/>
    <w:rsid w:val="002E0484"/>
    <w:rsid w:val="002E1530"/>
    <w:rsid w:val="002E32C7"/>
    <w:rsid w:val="002E5420"/>
    <w:rsid w:val="002E6D50"/>
    <w:rsid w:val="002E7752"/>
    <w:rsid w:val="002F0411"/>
    <w:rsid w:val="002F0C12"/>
    <w:rsid w:val="002F10BF"/>
    <w:rsid w:val="002F1F5C"/>
    <w:rsid w:val="002F30E3"/>
    <w:rsid w:val="002F4B28"/>
    <w:rsid w:val="002F7380"/>
    <w:rsid w:val="002F73C8"/>
    <w:rsid w:val="0030072A"/>
    <w:rsid w:val="003007AC"/>
    <w:rsid w:val="00300D93"/>
    <w:rsid w:val="00301BFC"/>
    <w:rsid w:val="00301F05"/>
    <w:rsid w:val="003026DA"/>
    <w:rsid w:val="003038D9"/>
    <w:rsid w:val="003046D7"/>
    <w:rsid w:val="00304BCE"/>
    <w:rsid w:val="00306067"/>
    <w:rsid w:val="003060DC"/>
    <w:rsid w:val="00306F6D"/>
    <w:rsid w:val="00307816"/>
    <w:rsid w:val="00312360"/>
    <w:rsid w:val="003123B8"/>
    <w:rsid w:val="0031289D"/>
    <w:rsid w:val="0031354A"/>
    <w:rsid w:val="003136BF"/>
    <w:rsid w:val="003147CC"/>
    <w:rsid w:val="00314BA5"/>
    <w:rsid w:val="00317155"/>
    <w:rsid w:val="0031762A"/>
    <w:rsid w:val="0031789F"/>
    <w:rsid w:val="00321057"/>
    <w:rsid w:val="00321269"/>
    <w:rsid w:val="003212D3"/>
    <w:rsid w:val="00323BFA"/>
    <w:rsid w:val="00323CC3"/>
    <w:rsid w:val="00323F8C"/>
    <w:rsid w:val="00324327"/>
    <w:rsid w:val="003252AD"/>
    <w:rsid w:val="003302CE"/>
    <w:rsid w:val="00332015"/>
    <w:rsid w:val="00332D02"/>
    <w:rsid w:val="00333D10"/>
    <w:rsid w:val="0033453C"/>
    <w:rsid w:val="003358AC"/>
    <w:rsid w:val="00335B9D"/>
    <w:rsid w:val="00335E86"/>
    <w:rsid w:val="00336181"/>
    <w:rsid w:val="0033708A"/>
    <w:rsid w:val="003372DD"/>
    <w:rsid w:val="003378A7"/>
    <w:rsid w:val="003379B3"/>
    <w:rsid w:val="00337B14"/>
    <w:rsid w:val="00337B53"/>
    <w:rsid w:val="0034133C"/>
    <w:rsid w:val="003413F1"/>
    <w:rsid w:val="003423C0"/>
    <w:rsid w:val="003428A9"/>
    <w:rsid w:val="0034616E"/>
    <w:rsid w:val="00346695"/>
    <w:rsid w:val="00346815"/>
    <w:rsid w:val="00346F7F"/>
    <w:rsid w:val="0034799F"/>
    <w:rsid w:val="00347C2E"/>
    <w:rsid w:val="003510B0"/>
    <w:rsid w:val="003518BA"/>
    <w:rsid w:val="00352B75"/>
    <w:rsid w:val="00353069"/>
    <w:rsid w:val="003546B3"/>
    <w:rsid w:val="00354C1E"/>
    <w:rsid w:val="00355273"/>
    <w:rsid w:val="00355980"/>
    <w:rsid w:val="003570EF"/>
    <w:rsid w:val="0035732E"/>
    <w:rsid w:val="003573A7"/>
    <w:rsid w:val="0036059C"/>
    <w:rsid w:val="003607BF"/>
    <w:rsid w:val="003608E3"/>
    <w:rsid w:val="00360996"/>
    <w:rsid w:val="00360FFD"/>
    <w:rsid w:val="0036139D"/>
    <w:rsid w:val="00361D3C"/>
    <w:rsid w:val="00362305"/>
    <w:rsid w:val="00362FCD"/>
    <w:rsid w:val="003636C4"/>
    <w:rsid w:val="00365CDE"/>
    <w:rsid w:val="00370196"/>
    <w:rsid w:val="003711F3"/>
    <w:rsid w:val="00371959"/>
    <w:rsid w:val="003726FA"/>
    <w:rsid w:val="00373BF2"/>
    <w:rsid w:val="00374B6B"/>
    <w:rsid w:val="00375DC6"/>
    <w:rsid w:val="00375DCE"/>
    <w:rsid w:val="00375E0F"/>
    <w:rsid w:val="00376392"/>
    <w:rsid w:val="003770F7"/>
    <w:rsid w:val="00377398"/>
    <w:rsid w:val="0037787C"/>
    <w:rsid w:val="00381EAA"/>
    <w:rsid w:val="00383D33"/>
    <w:rsid w:val="00385E75"/>
    <w:rsid w:val="003864DB"/>
    <w:rsid w:val="003879DD"/>
    <w:rsid w:val="00387C49"/>
    <w:rsid w:val="0039004D"/>
    <w:rsid w:val="00390B2E"/>
    <w:rsid w:val="00390DE4"/>
    <w:rsid w:val="00391062"/>
    <w:rsid w:val="003926D9"/>
    <w:rsid w:val="00392929"/>
    <w:rsid w:val="003935E4"/>
    <w:rsid w:val="003946C2"/>
    <w:rsid w:val="00394FDD"/>
    <w:rsid w:val="00395D7D"/>
    <w:rsid w:val="0039654E"/>
    <w:rsid w:val="003973A4"/>
    <w:rsid w:val="003A050D"/>
    <w:rsid w:val="003A0665"/>
    <w:rsid w:val="003A1E47"/>
    <w:rsid w:val="003A1F1E"/>
    <w:rsid w:val="003A2076"/>
    <w:rsid w:val="003A43FE"/>
    <w:rsid w:val="003A4DF5"/>
    <w:rsid w:val="003A5A53"/>
    <w:rsid w:val="003A5B6B"/>
    <w:rsid w:val="003A65B4"/>
    <w:rsid w:val="003A72B7"/>
    <w:rsid w:val="003A7C7E"/>
    <w:rsid w:val="003B0001"/>
    <w:rsid w:val="003B0123"/>
    <w:rsid w:val="003B0C95"/>
    <w:rsid w:val="003B134C"/>
    <w:rsid w:val="003B2887"/>
    <w:rsid w:val="003B391A"/>
    <w:rsid w:val="003B5ABB"/>
    <w:rsid w:val="003B613D"/>
    <w:rsid w:val="003B62F6"/>
    <w:rsid w:val="003B6D01"/>
    <w:rsid w:val="003C055D"/>
    <w:rsid w:val="003C0E58"/>
    <w:rsid w:val="003C102B"/>
    <w:rsid w:val="003C18B8"/>
    <w:rsid w:val="003C270B"/>
    <w:rsid w:val="003C3FE4"/>
    <w:rsid w:val="003C4987"/>
    <w:rsid w:val="003C54C2"/>
    <w:rsid w:val="003C670E"/>
    <w:rsid w:val="003D06C6"/>
    <w:rsid w:val="003D2087"/>
    <w:rsid w:val="003D31DB"/>
    <w:rsid w:val="003D4F04"/>
    <w:rsid w:val="003D6D68"/>
    <w:rsid w:val="003D72C7"/>
    <w:rsid w:val="003D72D2"/>
    <w:rsid w:val="003E00C9"/>
    <w:rsid w:val="003E0379"/>
    <w:rsid w:val="003E0908"/>
    <w:rsid w:val="003E129C"/>
    <w:rsid w:val="003E2980"/>
    <w:rsid w:val="003E2B85"/>
    <w:rsid w:val="003E2BA6"/>
    <w:rsid w:val="003E35C6"/>
    <w:rsid w:val="003E6A51"/>
    <w:rsid w:val="003F07C6"/>
    <w:rsid w:val="003F07D0"/>
    <w:rsid w:val="003F116F"/>
    <w:rsid w:val="003F52C9"/>
    <w:rsid w:val="003F55FF"/>
    <w:rsid w:val="003F5938"/>
    <w:rsid w:val="003F62F2"/>
    <w:rsid w:val="004002FD"/>
    <w:rsid w:val="004003B5"/>
    <w:rsid w:val="00400523"/>
    <w:rsid w:val="004005F0"/>
    <w:rsid w:val="00403EF8"/>
    <w:rsid w:val="0040461B"/>
    <w:rsid w:val="0040483A"/>
    <w:rsid w:val="004056C3"/>
    <w:rsid w:val="00405E47"/>
    <w:rsid w:val="00406B4D"/>
    <w:rsid w:val="00406BD7"/>
    <w:rsid w:val="00410646"/>
    <w:rsid w:val="00410927"/>
    <w:rsid w:val="00411049"/>
    <w:rsid w:val="00412E0F"/>
    <w:rsid w:val="0041328D"/>
    <w:rsid w:val="00414116"/>
    <w:rsid w:val="004145AB"/>
    <w:rsid w:val="0041533A"/>
    <w:rsid w:val="004153E3"/>
    <w:rsid w:val="00415896"/>
    <w:rsid w:val="00415B0E"/>
    <w:rsid w:val="004170DC"/>
    <w:rsid w:val="00417253"/>
    <w:rsid w:val="0042089C"/>
    <w:rsid w:val="00421689"/>
    <w:rsid w:val="00421ADD"/>
    <w:rsid w:val="00423EFB"/>
    <w:rsid w:val="004249CB"/>
    <w:rsid w:val="004254D6"/>
    <w:rsid w:val="00425842"/>
    <w:rsid w:val="004279C8"/>
    <w:rsid w:val="00427AA6"/>
    <w:rsid w:val="00427F6E"/>
    <w:rsid w:val="00430064"/>
    <w:rsid w:val="004307E6"/>
    <w:rsid w:val="00431E9A"/>
    <w:rsid w:val="00432011"/>
    <w:rsid w:val="004334AF"/>
    <w:rsid w:val="00433E2D"/>
    <w:rsid w:val="00435E12"/>
    <w:rsid w:val="0043622F"/>
    <w:rsid w:val="00436EC2"/>
    <w:rsid w:val="004370A4"/>
    <w:rsid w:val="00437C2B"/>
    <w:rsid w:val="00440283"/>
    <w:rsid w:val="004405E0"/>
    <w:rsid w:val="004412F5"/>
    <w:rsid w:val="0044141A"/>
    <w:rsid w:val="004418BD"/>
    <w:rsid w:val="00441A57"/>
    <w:rsid w:val="0044327D"/>
    <w:rsid w:val="00444DE3"/>
    <w:rsid w:val="00445139"/>
    <w:rsid w:val="00445DB0"/>
    <w:rsid w:val="0044628A"/>
    <w:rsid w:val="00446D73"/>
    <w:rsid w:val="00450AE8"/>
    <w:rsid w:val="00450D7A"/>
    <w:rsid w:val="00451923"/>
    <w:rsid w:val="00454668"/>
    <w:rsid w:val="00454DC8"/>
    <w:rsid w:val="004564A8"/>
    <w:rsid w:val="00456762"/>
    <w:rsid w:val="00456FA8"/>
    <w:rsid w:val="0045726E"/>
    <w:rsid w:val="0046065D"/>
    <w:rsid w:val="00461C4F"/>
    <w:rsid w:val="00461D97"/>
    <w:rsid w:val="004622B7"/>
    <w:rsid w:val="004623A7"/>
    <w:rsid w:val="00462BF0"/>
    <w:rsid w:val="00464A39"/>
    <w:rsid w:val="00464D80"/>
    <w:rsid w:val="00464F5B"/>
    <w:rsid w:val="00465605"/>
    <w:rsid w:val="00466485"/>
    <w:rsid w:val="004701E9"/>
    <w:rsid w:val="00471427"/>
    <w:rsid w:val="00472516"/>
    <w:rsid w:val="00473C25"/>
    <w:rsid w:val="0047639B"/>
    <w:rsid w:val="004764F8"/>
    <w:rsid w:val="00477095"/>
    <w:rsid w:val="00477154"/>
    <w:rsid w:val="0048064B"/>
    <w:rsid w:val="00483585"/>
    <w:rsid w:val="004864C7"/>
    <w:rsid w:val="00486557"/>
    <w:rsid w:val="004868BD"/>
    <w:rsid w:val="00486A96"/>
    <w:rsid w:val="00487C20"/>
    <w:rsid w:val="004900FD"/>
    <w:rsid w:val="004910A4"/>
    <w:rsid w:val="00491B53"/>
    <w:rsid w:val="00492CC6"/>
    <w:rsid w:val="004934F2"/>
    <w:rsid w:val="004938BD"/>
    <w:rsid w:val="00494CAB"/>
    <w:rsid w:val="00494E36"/>
    <w:rsid w:val="00495E27"/>
    <w:rsid w:val="0049619E"/>
    <w:rsid w:val="00496589"/>
    <w:rsid w:val="00496FAD"/>
    <w:rsid w:val="00497CDC"/>
    <w:rsid w:val="004A028A"/>
    <w:rsid w:val="004A04DA"/>
    <w:rsid w:val="004A1305"/>
    <w:rsid w:val="004A1E8A"/>
    <w:rsid w:val="004A252C"/>
    <w:rsid w:val="004A29C3"/>
    <w:rsid w:val="004A34E4"/>
    <w:rsid w:val="004A37E0"/>
    <w:rsid w:val="004A44C1"/>
    <w:rsid w:val="004A5ABA"/>
    <w:rsid w:val="004A653F"/>
    <w:rsid w:val="004B035C"/>
    <w:rsid w:val="004B0683"/>
    <w:rsid w:val="004B0729"/>
    <w:rsid w:val="004B0BF2"/>
    <w:rsid w:val="004B0EB7"/>
    <w:rsid w:val="004B2388"/>
    <w:rsid w:val="004B282B"/>
    <w:rsid w:val="004B2A68"/>
    <w:rsid w:val="004B408B"/>
    <w:rsid w:val="004B4141"/>
    <w:rsid w:val="004B6C4C"/>
    <w:rsid w:val="004B7254"/>
    <w:rsid w:val="004B7813"/>
    <w:rsid w:val="004C0F77"/>
    <w:rsid w:val="004C2D06"/>
    <w:rsid w:val="004C3D1D"/>
    <w:rsid w:val="004C3EF9"/>
    <w:rsid w:val="004C4B29"/>
    <w:rsid w:val="004C5591"/>
    <w:rsid w:val="004C55EC"/>
    <w:rsid w:val="004C59AD"/>
    <w:rsid w:val="004C7414"/>
    <w:rsid w:val="004D0808"/>
    <w:rsid w:val="004D1EE7"/>
    <w:rsid w:val="004D1FB0"/>
    <w:rsid w:val="004D25D8"/>
    <w:rsid w:val="004D36EE"/>
    <w:rsid w:val="004D415C"/>
    <w:rsid w:val="004D46B8"/>
    <w:rsid w:val="004D4B93"/>
    <w:rsid w:val="004D5E4C"/>
    <w:rsid w:val="004D6AC9"/>
    <w:rsid w:val="004E14D3"/>
    <w:rsid w:val="004E30E2"/>
    <w:rsid w:val="004E344F"/>
    <w:rsid w:val="004E36DA"/>
    <w:rsid w:val="004E52DA"/>
    <w:rsid w:val="004E6077"/>
    <w:rsid w:val="004E60F5"/>
    <w:rsid w:val="004E6CFD"/>
    <w:rsid w:val="004E7184"/>
    <w:rsid w:val="004E7D08"/>
    <w:rsid w:val="004F0467"/>
    <w:rsid w:val="004F0987"/>
    <w:rsid w:val="004F172F"/>
    <w:rsid w:val="004F2402"/>
    <w:rsid w:val="004F4224"/>
    <w:rsid w:val="004F42E1"/>
    <w:rsid w:val="004F5EA3"/>
    <w:rsid w:val="004F6285"/>
    <w:rsid w:val="004F758A"/>
    <w:rsid w:val="005010CF"/>
    <w:rsid w:val="005013EE"/>
    <w:rsid w:val="00501878"/>
    <w:rsid w:val="00502489"/>
    <w:rsid w:val="005030E7"/>
    <w:rsid w:val="005034B8"/>
    <w:rsid w:val="00503880"/>
    <w:rsid w:val="0050473E"/>
    <w:rsid w:val="00504789"/>
    <w:rsid w:val="005047C9"/>
    <w:rsid w:val="005060DB"/>
    <w:rsid w:val="0050746F"/>
    <w:rsid w:val="005078FB"/>
    <w:rsid w:val="0051026F"/>
    <w:rsid w:val="00510C18"/>
    <w:rsid w:val="00514BDB"/>
    <w:rsid w:val="00515EE1"/>
    <w:rsid w:val="005167E6"/>
    <w:rsid w:val="00517178"/>
    <w:rsid w:val="00520C5D"/>
    <w:rsid w:val="0052105B"/>
    <w:rsid w:val="0052197C"/>
    <w:rsid w:val="00522E85"/>
    <w:rsid w:val="00525009"/>
    <w:rsid w:val="00525C78"/>
    <w:rsid w:val="00526D02"/>
    <w:rsid w:val="00526F4C"/>
    <w:rsid w:val="00527295"/>
    <w:rsid w:val="005276D3"/>
    <w:rsid w:val="00530F38"/>
    <w:rsid w:val="00531262"/>
    <w:rsid w:val="00531418"/>
    <w:rsid w:val="005319CF"/>
    <w:rsid w:val="00531FE8"/>
    <w:rsid w:val="00532427"/>
    <w:rsid w:val="00532EC8"/>
    <w:rsid w:val="0053322A"/>
    <w:rsid w:val="00533BB1"/>
    <w:rsid w:val="00536EAB"/>
    <w:rsid w:val="00537100"/>
    <w:rsid w:val="005375D9"/>
    <w:rsid w:val="00537957"/>
    <w:rsid w:val="00537A2E"/>
    <w:rsid w:val="0054016B"/>
    <w:rsid w:val="00542EFA"/>
    <w:rsid w:val="0054355F"/>
    <w:rsid w:val="00543644"/>
    <w:rsid w:val="005452D5"/>
    <w:rsid w:val="0054566B"/>
    <w:rsid w:val="0054657F"/>
    <w:rsid w:val="00547027"/>
    <w:rsid w:val="00547C6A"/>
    <w:rsid w:val="005516F9"/>
    <w:rsid w:val="00551909"/>
    <w:rsid w:val="00551D14"/>
    <w:rsid w:val="00553112"/>
    <w:rsid w:val="00554041"/>
    <w:rsid w:val="005544FD"/>
    <w:rsid w:val="00554F4D"/>
    <w:rsid w:val="00556152"/>
    <w:rsid w:val="00556C43"/>
    <w:rsid w:val="0055798E"/>
    <w:rsid w:val="00557A29"/>
    <w:rsid w:val="00557F82"/>
    <w:rsid w:val="005608D4"/>
    <w:rsid w:val="0056114C"/>
    <w:rsid w:val="0056265C"/>
    <w:rsid w:val="005628DD"/>
    <w:rsid w:val="005628ED"/>
    <w:rsid w:val="00562F12"/>
    <w:rsid w:val="005633DD"/>
    <w:rsid w:val="00564422"/>
    <w:rsid w:val="005673AB"/>
    <w:rsid w:val="005708A5"/>
    <w:rsid w:val="00572864"/>
    <w:rsid w:val="00572D42"/>
    <w:rsid w:val="0057390C"/>
    <w:rsid w:val="00573B9A"/>
    <w:rsid w:val="005740CF"/>
    <w:rsid w:val="005744D0"/>
    <w:rsid w:val="00575B72"/>
    <w:rsid w:val="00575E76"/>
    <w:rsid w:val="0058118F"/>
    <w:rsid w:val="00581423"/>
    <w:rsid w:val="00581756"/>
    <w:rsid w:val="00581CD1"/>
    <w:rsid w:val="00582F35"/>
    <w:rsid w:val="00583BB1"/>
    <w:rsid w:val="00584474"/>
    <w:rsid w:val="00584A04"/>
    <w:rsid w:val="00585C5F"/>
    <w:rsid w:val="00586A9A"/>
    <w:rsid w:val="005875DF"/>
    <w:rsid w:val="00587E59"/>
    <w:rsid w:val="0059046C"/>
    <w:rsid w:val="00590A12"/>
    <w:rsid w:val="00590AAE"/>
    <w:rsid w:val="00591AF0"/>
    <w:rsid w:val="00592EBF"/>
    <w:rsid w:val="005935B0"/>
    <w:rsid w:val="00593A59"/>
    <w:rsid w:val="005943F9"/>
    <w:rsid w:val="005950BD"/>
    <w:rsid w:val="00595697"/>
    <w:rsid w:val="0059793F"/>
    <w:rsid w:val="005A0230"/>
    <w:rsid w:val="005A0BDA"/>
    <w:rsid w:val="005A0D60"/>
    <w:rsid w:val="005A14C2"/>
    <w:rsid w:val="005A37FE"/>
    <w:rsid w:val="005A38DC"/>
    <w:rsid w:val="005A3EDF"/>
    <w:rsid w:val="005A5E06"/>
    <w:rsid w:val="005A68EB"/>
    <w:rsid w:val="005A748F"/>
    <w:rsid w:val="005B0425"/>
    <w:rsid w:val="005B095D"/>
    <w:rsid w:val="005B3F2F"/>
    <w:rsid w:val="005B45D4"/>
    <w:rsid w:val="005B4FB3"/>
    <w:rsid w:val="005B709D"/>
    <w:rsid w:val="005B739F"/>
    <w:rsid w:val="005C021B"/>
    <w:rsid w:val="005C0FAE"/>
    <w:rsid w:val="005C10C8"/>
    <w:rsid w:val="005C36A1"/>
    <w:rsid w:val="005C3E2F"/>
    <w:rsid w:val="005C514F"/>
    <w:rsid w:val="005C5B10"/>
    <w:rsid w:val="005C7956"/>
    <w:rsid w:val="005D074F"/>
    <w:rsid w:val="005D0889"/>
    <w:rsid w:val="005D0A2F"/>
    <w:rsid w:val="005D0C1B"/>
    <w:rsid w:val="005D2097"/>
    <w:rsid w:val="005D2703"/>
    <w:rsid w:val="005D3283"/>
    <w:rsid w:val="005D3B61"/>
    <w:rsid w:val="005D453B"/>
    <w:rsid w:val="005D5361"/>
    <w:rsid w:val="005D55D4"/>
    <w:rsid w:val="005D5703"/>
    <w:rsid w:val="005D6157"/>
    <w:rsid w:val="005D6AC0"/>
    <w:rsid w:val="005D6B5C"/>
    <w:rsid w:val="005D6C18"/>
    <w:rsid w:val="005D73C7"/>
    <w:rsid w:val="005D7C28"/>
    <w:rsid w:val="005E34BD"/>
    <w:rsid w:val="005E3E79"/>
    <w:rsid w:val="005E47B8"/>
    <w:rsid w:val="005E4F68"/>
    <w:rsid w:val="005E5824"/>
    <w:rsid w:val="005E5F67"/>
    <w:rsid w:val="005E6483"/>
    <w:rsid w:val="005E6A6E"/>
    <w:rsid w:val="005E7538"/>
    <w:rsid w:val="005E7D55"/>
    <w:rsid w:val="005F323D"/>
    <w:rsid w:val="005F4A20"/>
    <w:rsid w:val="005F54CB"/>
    <w:rsid w:val="005F55BB"/>
    <w:rsid w:val="005F62F2"/>
    <w:rsid w:val="005F650C"/>
    <w:rsid w:val="006006BE"/>
    <w:rsid w:val="006028D8"/>
    <w:rsid w:val="00603CE7"/>
    <w:rsid w:val="00603D69"/>
    <w:rsid w:val="00603EB8"/>
    <w:rsid w:val="00605177"/>
    <w:rsid w:val="00605889"/>
    <w:rsid w:val="00605AC1"/>
    <w:rsid w:val="00605E24"/>
    <w:rsid w:val="006063BC"/>
    <w:rsid w:val="00606A1D"/>
    <w:rsid w:val="00606EE3"/>
    <w:rsid w:val="00607209"/>
    <w:rsid w:val="0060749D"/>
    <w:rsid w:val="006077C5"/>
    <w:rsid w:val="006078BF"/>
    <w:rsid w:val="0060792E"/>
    <w:rsid w:val="00610906"/>
    <w:rsid w:val="006116B9"/>
    <w:rsid w:val="0061257E"/>
    <w:rsid w:val="0061489A"/>
    <w:rsid w:val="00616E52"/>
    <w:rsid w:val="006211B5"/>
    <w:rsid w:val="006213B0"/>
    <w:rsid w:val="00625BC3"/>
    <w:rsid w:val="00626F15"/>
    <w:rsid w:val="0062754D"/>
    <w:rsid w:val="006276C0"/>
    <w:rsid w:val="00627A6A"/>
    <w:rsid w:val="00627B73"/>
    <w:rsid w:val="00630D48"/>
    <w:rsid w:val="0063197E"/>
    <w:rsid w:val="00632F57"/>
    <w:rsid w:val="00634CFC"/>
    <w:rsid w:val="0063580D"/>
    <w:rsid w:val="0063604F"/>
    <w:rsid w:val="00636BED"/>
    <w:rsid w:val="006375BE"/>
    <w:rsid w:val="00640523"/>
    <w:rsid w:val="0064077C"/>
    <w:rsid w:val="006418BE"/>
    <w:rsid w:val="006426DB"/>
    <w:rsid w:val="00643EB6"/>
    <w:rsid w:val="00644F74"/>
    <w:rsid w:val="00645373"/>
    <w:rsid w:val="006464FF"/>
    <w:rsid w:val="006476EA"/>
    <w:rsid w:val="0065083A"/>
    <w:rsid w:val="0065177B"/>
    <w:rsid w:val="00651844"/>
    <w:rsid w:val="006518DE"/>
    <w:rsid w:val="00652323"/>
    <w:rsid w:val="006527A8"/>
    <w:rsid w:val="00653106"/>
    <w:rsid w:val="0065391A"/>
    <w:rsid w:val="00653AE5"/>
    <w:rsid w:val="00654437"/>
    <w:rsid w:val="00654D51"/>
    <w:rsid w:val="006608DE"/>
    <w:rsid w:val="006615B7"/>
    <w:rsid w:val="0066269C"/>
    <w:rsid w:val="00662E62"/>
    <w:rsid w:val="00663CDB"/>
    <w:rsid w:val="00664405"/>
    <w:rsid w:val="00664738"/>
    <w:rsid w:val="0066487A"/>
    <w:rsid w:val="00664C3F"/>
    <w:rsid w:val="0066570B"/>
    <w:rsid w:val="00666CD5"/>
    <w:rsid w:val="00670172"/>
    <w:rsid w:val="00670DD8"/>
    <w:rsid w:val="006718D8"/>
    <w:rsid w:val="00671F35"/>
    <w:rsid w:val="006727FA"/>
    <w:rsid w:val="00674CFB"/>
    <w:rsid w:val="00674E2F"/>
    <w:rsid w:val="0067696F"/>
    <w:rsid w:val="006770F4"/>
    <w:rsid w:val="006803D4"/>
    <w:rsid w:val="00681F5E"/>
    <w:rsid w:val="0068224E"/>
    <w:rsid w:val="006822D3"/>
    <w:rsid w:val="006824BA"/>
    <w:rsid w:val="00682BB2"/>
    <w:rsid w:val="00682CE9"/>
    <w:rsid w:val="00683C04"/>
    <w:rsid w:val="00684856"/>
    <w:rsid w:val="00684925"/>
    <w:rsid w:val="00684F5C"/>
    <w:rsid w:val="00684F6A"/>
    <w:rsid w:val="00685C4B"/>
    <w:rsid w:val="00685D4A"/>
    <w:rsid w:val="0069160B"/>
    <w:rsid w:val="00691756"/>
    <w:rsid w:val="006919A6"/>
    <w:rsid w:val="006932B7"/>
    <w:rsid w:val="00694F37"/>
    <w:rsid w:val="00694F57"/>
    <w:rsid w:val="0069531A"/>
    <w:rsid w:val="0069601E"/>
    <w:rsid w:val="006960D6"/>
    <w:rsid w:val="006A156C"/>
    <w:rsid w:val="006A1589"/>
    <w:rsid w:val="006A3552"/>
    <w:rsid w:val="006A4613"/>
    <w:rsid w:val="006A4BDF"/>
    <w:rsid w:val="006A5497"/>
    <w:rsid w:val="006A5C53"/>
    <w:rsid w:val="006A612C"/>
    <w:rsid w:val="006A645E"/>
    <w:rsid w:val="006A67CC"/>
    <w:rsid w:val="006A6894"/>
    <w:rsid w:val="006B152F"/>
    <w:rsid w:val="006B17F5"/>
    <w:rsid w:val="006B28DE"/>
    <w:rsid w:val="006B4B5D"/>
    <w:rsid w:val="006B5285"/>
    <w:rsid w:val="006B5A3D"/>
    <w:rsid w:val="006B5D12"/>
    <w:rsid w:val="006B5E36"/>
    <w:rsid w:val="006B7BCE"/>
    <w:rsid w:val="006C0651"/>
    <w:rsid w:val="006C1344"/>
    <w:rsid w:val="006C2489"/>
    <w:rsid w:val="006C3737"/>
    <w:rsid w:val="006C37A1"/>
    <w:rsid w:val="006C3AEF"/>
    <w:rsid w:val="006C597F"/>
    <w:rsid w:val="006C5B71"/>
    <w:rsid w:val="006C5D5A"/>
    <w:rsid w:val="006C6026"/>
    <w:rsid w:val="006C64D7"/>
    <w:rsid w:val="006C73A9"/>
    <w:rsid w:val="006C7AE7"/>
    <w:rsid w:val="006D13A5"/>
    <w:rsid w:val="006D2CA2"/>
    <w:rsid w:val="006D2CC8"/>
    <w:rsid w:val="006D2F58"/>
    <w:rsid w:val="006D3514"/>
    <w:rsid w:val="006D3A65"/>
    <w:rsid w:val="006D4299"/>
    <w:rsid w:val="006D6712"/>
    <w:rsid w:val="006D6FE5"/>
    <w:rsid w:val="006D75B6"/>
    <w:rsid w:val="006D78E7"/>
    <w:rsid w:val="006D7AC2"/>
    <w:rsid w:val="006E0680"/>
    <w:rsid w:val="006E0B69"/>
    <w:rsid w:val="006E1B9D"/>
    <w:rsid w:val="006E3230"/>
    <w:rsid w:val="006E3250"/>
    <w:rsid w:val="006E3737"/>
    <w:rsid w:val="006E38CD"/>
    <w:rsid w:val="006E5E37"/>
    <w:rsid w:val="006E680F"/>
    <w:rsid w:val="006E6E9F"/>
    <w:rsid w:val="006E7BF3"/>
    <w:rsid w:val="006E7DAA"/>
    <w:rsid w:val="006F0095"/>
    <w:rsid w:val="006F05FE"/>
    <w:rsid w:val="006F06C6"/>
    <w:rsid w:val="006F0795"/>
    <w:rsid w:val="006F0B28"/>
    <w:rsid w:val="006F15AE"/>
    <w:rsid w:val="006F1797"/>
    <w:rsid w:val="006F1CAD"/>
    <w:rsid w:val="006F257A"/>
    <w:rsid w:val="006F4363"/>
    <w:rsid w:val="006F6EFA"/>
    <w:rsid w:val="006F7447"/>
    <w:rsid w:val="006F7F52"/>
    <w:rsid w:val="00700004"/>
    <w:rsid w:val="0070018E"/>
    <w:rsid w:val="00703698"/>
    <w:rsid w:val="00703DB6"/>
    <w:rsid w:val="0070407C"/>
    <w:rsid w:val="00707DAC"/>
    <w:rsid w:val="0071137D"/>
    <w:rsid w:val="007113E1"/>
    <w:rsid w:val="00711C2A"/>
    <w:rsid w:val="0071302A"/>
    <w:rsid w:val="007132BE"/>
    <w:rsid w:val="00713740"/>
    <w:rsid w:val="007148FC"/>
    <w:rsid w:val="00717614"/>
    <w:rsid w:val="007206B3"/>
    <w:rsid w:val="00722583"/>
    <w:rsid w:val="00722BC6"/>
    <w:rsid w:val="00722BCC"/>
    <w:rsid w:val="0072469E"/>
    <w:rsid w:val="00724F3E"/>
    <w:rsid w:val="00724FB5"/>
    <w:rsid w:val="00725325"/>
    <w:rsid w:val="007253A9"/>
    <w:rsid w:val="0072640D"/>
    <w:rsid w:val="0072715F"/>
    <w:rsid w:val="00727480"/>
    <w:rsid w:val="00727897"/>
    <w:rsid w:val="00730C3D"/>
    <w:rsid w:val="00731075"/>
    <w:rsid w:val="007316C4"/>
    <w:rsid w:val="00731AAC"/>
    <w:rsid w:val="00733BE0"/>
    <w:rsid w:val="0073456D"/>
    <w:rsid w:val="00735C00"/>
    <w:rsid w:val="00736EDA"/>
    <w:rsid w:val="00737645"/>
    <w:rsid w:val="00741E81"/>
    <w:rsid w:val="00742F49"/>
    <w:rsid w:val="007430B1"/>
    <w:rsid w:val="007437E8"/>
    <w:rsid w:val="0074409F"/>
    <w:rsid w:val="0074575C"/>
    <w:rsid w:val="007458A4"/>
    <w:rsid w:val="007460BB"/>
    <w:rsid w:val="00746957"/>
    <w:rsid w:val="0075088E"/>
    <w:rsid w:val="00750ADB"/>
    <w:rsid w:val="00751021"/>
    <w:rsid w:val="00752776"/>
    <w:rsid w:val="007527B4"/>
    <w:rsid w:val="00753261"/>
    <w:rsid w:val="00753741"/>
    <w:rsid w:val="007546EF"/>
    <w:rsid w:val="0075525B"/>
    <w:rsid w:val="00755DEF"/>
    <w:rsid w:val="0075649D"/>
    <w:rsid w:val="0075712E"/>
    <w:rsid w:val="00757842"/>
    <w:rsid w:val="00761EF9"/>
    <w:rsid w:val="00762A42"/>
    <w:rsid w:val="00762E13"/>
    <w:rsid w:val="0076509D"/>
    <w:rsid w:val="00765AD8"/>
    <w:rsid w:val="00765D5E"/>
    <w:rsid w:val="007660AD"/>
    <w:rsid w:val="007664FC"/>
    <w:rsid w:val="00766868"/>
    <w:rsid w:val="00767110"/>
    <w:rsid w:val="007675F9"/>
    <w:rsid w:val="0076792E"/>
    <w:rsid w:val="00773AAF"/>
    <w:rsid w:val="00774911"/>
    <w:rsid w:val="00775171"/>
    <w:rsid w:val="00775DA9"/>
    <w:rsid w:val="00780170"/>
    <w:rsid w:val="0078023C"/>
    <w:rsid w:val="00781858"/>
    <w:rsid w:val="00782391"/>
    <w:rsid w:val="007825A2"/>
    <w:rsid w:val="0078329C"/>
    <w:rsid w:val="0078409A"/>
    <w:rsid w:val="00784708"/>
    <w:rsid w:val="00785DDE"/>
    <w:rsid w:val="007865B6"/>
    <w:rsid w:val="00790FF1"/>
    <w:rsid w:val="00792821"/>
    <w:rsid w:val="00792E57"/>
    <w:rsid w:val="00792F3E"/>
    <w:rsid w:val="007930D7"/>
    <w:rsid w:val="007938D4"/>
    <w:rsid w:val="00794AFB"/>
    <w:rsid w:val="00796827"/>
    <w:rsid w:val="00797CC6"/>
    <w:rsid w:val="00797F33"/>
    <w:rsid w:val="00797F83"/>
    <w:rsid w:val="007A0A2A"/>
    <w:rsid w:val="007A3EBF"/>
    <w:rsid w:val="007A483D"/>
    <w:rsid w:val="007A58A3"/>
    <w:rsid w:val="007A63B6"/>
    <w:rsid w:val="007A6944"/>
    <w:rsid w:val="007A6C2A"/>
    <w:rsid w:val="007B1438"/>
    <w:rsid w:val="007B1C1B"/>
    <w:rsid w:val="007B5309"/>
    <w:rsid w:val="007B7247"/>
    <w:rsid w:val="007B7918"/>
    <w:rsid w:val="007B7DFE"/>
    <w:rsid w:val="007B7F97"/>
    <w:rsid w:val="007C0111"/>
    <w:rsid w:val="007C0B64"/>
    <w:rsid w:val="007C164D"/>
    <w:rsid w:val="007C1964"/>
    <w:rsid w:val="007C22FB"/>
    <w:rsid w:val="007C2710"/>
    <w:rsid w:val="007C3B89"/>
    <w:rsid w:val="007C43C4"/>
    <w:rsid w:val="007C56A7"/>
    <w:rsid w:val="007C56C0"/>
    <w:rsid w:val="007C7775"/>
    <w:rsid w:val="007C7BEB"/>
    <w:rsid w:val="007D0F91"/>
    <w:rsid w:val="007D20A6"/>
    <w:rsid w:val="007D24DD"/>
    <w:rsid w:val="007D2551"/>
    <w:rsid w:val="007D2765"/>
    <w:rsid w:val="007D27FF"/>
    <w:rsid w:val="007D401D"/>
    <w:rsid w:val="007D44D6"/>
    <w:rsid w:val="007E008F"/>
    <w:rsid w:val="007E0FC4"/>
    <w:rsid w:val="007E2C47"/>
    <w:rsid w:val="007E356B"/>
    <w:rsid w:val="007E45BB"/>
    <w:rsid w:val="007E46CC"/>
    <w:rsid w:val="007E4D14"/>
    <w:rsid w:val="007E5834"/>
    <w:rsid w:val="007E5B6A"/>
    <w:rsid w:val="007E72F9"/>
    <w:rsid w:val="007F04D0"/>
    <w:rsid w:val="007F103A"/>
    <w:rsid w:val="007F1CF6"/>
    <w:rsid w:val="007F2331"/>
    <w:rsid w:val="007F27B9"/>
    <w:rsid w:val="007F728F"/>
    <w:rsid w:val="007F7962"/>
    <w:rsid w:val="008000B9"/>
    <w:rsid w:val="008009B2"/>
    <w:rsid w:val="00800B56"/>
    <w:rsid w:val="008027B6"/>
    <w:rsid w:val="0080312B"/>
    <w:rsid w:val="008042C8"/>
    <w:rsid w:val="00804615"/>
    <w:rsid w:val="00810598"/>
    <w:rsid w:val="00810AA3"/>
    <w:rsid w:val="008113AD"/>
    <w:rsid w:val="00811536"/>
    <w:rsid w:val="00811761"/>
    <w:rsid w:val="00811E30"/>
    <w:rsid w:val="00812947"/>
    <w:rsid w:val="00812A7C"/>
    <w:rsid w:val="00812D5D"/>
    <w:rsid w:val="00813A03"/>
    <w:rsid w:val="00813A20"/>
    <w:rsid w:val="008143E9"/>
    <w:rsid w:val="008155F7"/>
    <w:rsid w:val="008157A2"/>
    <w:rsid w:val="00816BA7"/>
    <w:rsid w:val="0082085F"/>
    <w:rsid w:val="00823435"/>
    <w:rsid w:val="00823AF7"/>
    <w:rsid w:val="00823F97"/>
    <w:rsid w:val="008242DD"/>
    <w:rsid w:val="00824392"/>
    <w:rsid w:val="008247AA"/>
    <w:rsid w:val="00824868"/>
    <w:rsid w:val="00825119"/>
    <w:rsid w:val="00825620"/>
    <w:rsid w:val="0082583C"/>
    <w:rsid w:val="00825CC0"/>
    <w:rsid w:val="008262DA"/>
    <w:rsid w:val="00826406"/>
    <w:rsid w:val="00827C0F"/>
    <w:rsid w:val="008301F9"/>
    <w:rsid w:val="008307CE"/>
    <w:rsid w:val="00830C8D"/>
    <w:rsid w:val="00831438"/>
    <w:rsid w:val="00832CE9"/>
    <w:rsid w:val="00836170"/>
    <w:rsid w:val="008366FE"/>
    <w:rsid w:val="00836AC9"/>
    <w:rsid w:val="00837C25"/>
    <w:rsid w:val="00837D93"/>
    <w:rsid w:val="008410B7"/>
    <w:rsid w:val="00841443"/>
    <w:rsid w:val="008416B6"/>
    <w:rsid w:val="008425B5"/>
    <w:rsid w:val="00843D55"/>
    <w:rsid w:val="00844568"/>
    <w:rsid w:val="00844B78"/>
    <w:rsid w:val="00847C30"/>
    <w:rsid w:val="00850DA4"/>
    <w:rsid w:val="00850F77"/>
    <w:rsid w:val="00851FB6"/>
    <w:rsid w:val="0085224C"/>
    <w:rsid w:val="00853C66"/>
    <w:rsid w:val="00855172"/>
    <w:rsid w:val="00856221"/>
    <w:rsid w:val="00856BE0"/>
    <w:rsid w:val="00857205"/>
    <w:rsid w:val="00861E1C"/>
    <w:rsid w:val="00862037"/>
    <w:rsid w:val="00862154"/>
    <w:rsid w:val="0086247F"/>
    <w:rsid w:val="00863B7F"/>
    <w:rsid w:val="00863F8A"/>
    <w:rsid w:val="00864233"/>
    <w:rsid w:val="0086431D"/>
    <w:rsid w:val="00864460"/>
    <w:rsid w:val="00864664"/>
    <w:rsid w:val="00864EB4"/>
    <w:rsid w:val="0086537A"/>
    <w:rsid w:val="00866E9C"/>
    <w:rsid w:val="008676E5"/>
    <w:rsid w:val="00870058"/>
    <w:rsid w:val="008703DC"/>
    <w:rsid w:val="00870429"/>
    <w:rsid w:val="008736B7"/>
    <w:rsid w:val="00873A27"/>
    <w:rsid w:val="00873A45"/>
    <w:rsid w:val="00873C57"/>
    <w:rsid w:val="00875B04"/>
    <w:rsid w:val="00881219"/>
    <w:rsid w:val="00881725"/>
    <w:rsid w:val="00882A89"/>
    <w:rsid w:val="00882F94"/>
    <w:rsid w:val="00883251"/>
    <w:rsid w:val="0088353F"/>
    <w:rsid w:val="00883D4E"/>
    <w:rsid w:val="00883E6E"/>
    <w:rsid w:val="008845E2"/>
    <w:rsid w:val="00885DCC"/>
    <w:rsid w:val="0088683D"/>
    <w:rsid w:val="00886FF9"/>
    <w:rsid w:val="00887231"/>
    <w:rsid w:val="0088755A"/>
    <w:rsid w:val="00890BFF"/>
    <w:rsid w:val="00890CBF"/>
    <w:rsid w:val="00896446"/>
    <w:rsid w:val="00896FC5"/>
    <w:rsid w:val="008972F8"/>
    <w:rsid w:val="00897863"/>
    <w:rsid w:val="00897A2A"/>
    <w:rsid w:val="008A0A4A"/>
    <w:rsid w:val="008A0E92"/>
    <w:rsid w:val="008A2E72"/>
    <w:rsid w:val="008A3251"/>
    <w:rsid w:val="008A4D49"/>
    <w:rsid w:val="008A6A89"/>
    <w:rsid w:val="008A6F40"/>
    <w:rsid w:val="008A7B1D"/>
    <w:rsid w:val="008B0F42"/>
    <w:rsid w:val="008B2A81"/>
    <w:rsid w:val="008B3922"/>
    <w:rsid w:val="008B4043"/>
    <w:rsid w:val="008B4569"/>
    <w:rsid w:val="008B4ADC"/>
    <w:rsid w:val="008B5201"/>
    <w:rsid w:val="008B6A25"/>
    <w:rsid w:val="008B6DE9"/>
    <w:rsid w:val="008B7292"/>
    <w:rsid w:val="008C0D8B"/>
    <w:rsid w:val="008C0E99"/>
    <w:rsid w:val="008C0FD9"/>
    <w:rsid w:val="008C1BE9"/>
    <w:rsid w:val="008C2CD8"/>
    <w:rsid w:val="008C30D4"/>
    <w:rsid w:val="008C4544"/>
    <w:rsid w:val="008C484C"/>
    <w:rsid w:val="008C5E44"/>
    <w:rsid w:val="008C61A7"/>
    <w:rsid w:val="008C63A7"/>
    <w:rsid w:val="008C6855"/>
    <w:rsid w:val="008D1783"/>
    <w:rsid w:val="008D1AEF"/>
    <w:rsid w:val="008D1E20"/>
    <w:rsid w:val="008D28E8"/>
    <w:rsid w:val="008D2983"/>
    <w:rsid w:val="008D31A3"/>
    <w:rsid w:val="008D3975"/>
    <w:rsid w:val="008D47EA"/>
    <w:rsid w:val="008D64EB"/>
    <w:rsid w:val="008E056A"/>
    <w:rsid w:val="008E081F"/>
    <w:rsid w:val="008E0B04"/>
    <w:rsid w:val="008E0CEF"/>
    <w:rsid w:val="008E0D62"/>
    <w:rsid w:val="008E134D"/>
    <w:rsid w:val="008E141C"/>
    <w:rsid w:val="008E1AC5"/>
    <w:rsid w:val="008E2626"/>
    <w:rsid w:val="008E403C"/>
    <w:rsid w:val="008E44BD"/>
    <w:rsid w:val="008E44EF"/>
    <w:rsid w:val="008E502C"/>
    <w:rsid w:val="008E5033"/>
    <w:rsid w:val="008E6BE9"/>
    <w:rsid w:val="008E6DB6"/>
    <w:rsid w:val="008E70FB"/>
    <w:rsid w:val="008E75D6"/>
    <w:rsid w:val="008E7F58"/>
    <w:rsid w:val="008F0C78"/>
    <w:rsid w:val="008F0D00"/>
    <w:rsid w:val="008F1657"/>
    <w:rsid w:val="008F291D"/>
    <w:rsid w:val="008F3A3B"/>
    <w:rsid w:val="008F48D1"/>
    <w:rsid w:val="008F53C9"/>
    <w:rsid w:val="008F610D"/>
    <w:rsid w:val="0090014B"/>
    <w:rsid w:val="00900554"/>
    <w:rsid w:val="009009E9"/>
    <w:rsid w:val="0090112E"/>
    <w:rsid w:val="009025C6"/>
    <w:rsid w:val="009029B3"/>
    <w:rsid w:val="009033D3"/>
    <w:rsid w:val="009041AF"/>
    <w:rsid w:val="00904243"/>
    <w:rsid w:val="009064E4"/>
    <w:rsid w:val="00907A51"/>
    <w:rsid w:val="009120DB"/>
    <w:rsid w:val="00913993"/>
    <w:rsid w:val="00913BC4"/>
    <w:rsid w:val="009166DE"/>
    <w:rsid w:val="00916FF9"/>
    <w:rsid w:val="00917AFF"/>
    <w:rsid w:val="00917DFF"/>
    <w:rsid w:val="0092134F"/>
    <w:rsid w:val="009214C3"/>
    <w:rsid w:val="009232E2"/>
    <w:rsid w:val="00923734"/>
    <w:rsid w:val="00923A36"/>
    <w:rsid w:val="00923E2D"/>
    <w:rsid w:val="00924993"/>
    <w:rsid w:val="00924FB2"/>
    <w:rsid w:val="00926230"/>
    <w:rsid w:val="00926EDD"/>
    <w:rsid w:val="00927875"/>
    <w:rsid w:val="009304C4"/>
    <w:rsid w:val="0093069C"/>
    <w:rsid w:val="00930BF7"/>
    <w:rsid w:val="009311A8"/>
    <w:rsid w:val="009317A9"/>
    <w:rsid w:val="0093203A"/>
    <w:rsid w:val="009356A4"/>
    <w:rsid w:val="00935FBC"/>
    <w:rsid w:val="009419C1"/>
    <w:rsid w:val="00942376"/>
    <w:rsid w:val="00942926"/>
    <w:rsid w:val="00942AAE"/>
    <w:rsid w:val="0094308D"/>
    <w:rsid w:val="0094324C"/>
    <w:rsid w:val="00943616"/>
    <w:rsid w:val="00944397"/>
    <w:rsid w:val="009444BC"/>
    <w:rsid w:val="0094453B"/>
    <w:rsid w:val="00944B0F"/>
    <w:rsid w:val="00946616"/>
    <w:rsid w:val="00946EEA"/>
    <w:rsid w:val="00947E97"/>
    <w:rsid w:val="00947FA3"/>
    <w:rsid w:val="0095050B"/>
    <w:rsid w:val="009513B4"/>
    <w:rsid w:val="009519EC"/>
    <w:rsid w:val="00952F59"/>
    <w:rsid w:val="009532A6"/>
    <w:rsid w:val="00953760"/>
    <w:rsid w:val="009546A8"/>
    <w:rsid w:val="009549FD"/>
    <w:rsid w:val="00955067"/>
    <w:rsid w:val="0095519B"/>
    <w:rsid w:val="00956955"/>
    <w:rsid w:val="00956E6A"/>
    <w:rsid w:val="00956EA1"/>
    <w:rsid w:val="009576EB"/>
    <w:rsid w:val="00960F57"/>
    <w:rsid w:val="009618B5"/>
    <w:rsid w:val="00962B0E"/>
    <w:rsid w:val="0096364E"/>
    <w:rsid w:val="00963B96"/>
    <w:rsid w:val="00964CBF"/>
    <w:rsid w:val="00965BB6"/>
    <w:rsid w:val="009662E8"/>
    <w:rsid w:val="00966AEA"/>
    <w:rsid w:val="00967EE2"/>
    <w:rsid w:val="0097156F"/>
    <w:rsid w:val="0097291D"/>
    <w:rsid w:val="00973C21"/>
    <w:rsid w:val="0097454E"/>
    <w:rsid w:val="00974921"/>
    <w:rsid w:val="00974E48"/>
    <w:rsid w:val="009752B4"/>
    <w:rsid w:val="009758EC"/>
    <w:rsid w:val="00975CD9"/>
    <w:rsid w:val="00975E0F"/>
    <w:rsid w:val="00981391"/>
    <w:rsid w:val="009817A2"/>
    <w:rsid w:val="00982944"/>
    <w:rsid w:val="00983042"/>
    <w:rsid w:val="00983DC7"/>
    <w:rsid w:val="00983F42"/>
    <w:rsid w:val="00984DED"/>
    <w:rsid w:val="0098572E"/>
    <w:rsid w:val="00985A3F"/>
    <w:rsid w:val="00985D43"/>
    <w:rsid w:val="009861A3"/>
    <w:rsid w:val="009864AA"/>
    <w:rsid w:val="00986AB3"/>
    <w:rsid w:val="0099009C"/>
    <w:rsid w:val="009909B6"/>
    <w:rsid w:val="0099170E"/>
    <w:rsid w:val="00991B3F"/>
    <w:rsid w:val="00992042"/>
    <w:rsid w:val="00992647"/>
    <w:rsid w:val="0099279E"/>
    <w:rsid w:val="009939FD"/>
    <w:rsid w:val="00993B5F"/>
    <w:rsid w:val="00994A0C"/>
    <w:rsid w:val="0099799D"/>
    <w:rsid w:val="009A107A"/>
    <w:rsid w:val="009A10A1"/>
    <w:rsid w:val="009A1220"/>
    <w:rsid w:val="009A1797"/>
    <w:rsid w:val="009A1C65"/>
    <w:rsid w:val="009A3425"/>
    <w:rsid w:val="009A4133"/>
    <w:rsid w:val="009A4242"/>
    <w:rsid w:val="009A482E"/>
    <w:rsid w:val="009A5352"/>
    <w:rsid w:val="009A595F"/>
    <w:rsid w:val="009A59EC"/>
    <w:rsid w:val="009A5B4F"/>
    <w:rsid w:val="009A5CE7"/>
    <w:rsid w:val="009A687C"/>
    <w:rsid w:val="009A6BE7"/>
    <w:rsid w:val="009A70E2"/>
    <w:rsid w:val="009A7411"/>
    <w:rsid w:val="009A7630"/>
    <w:rsid w:val="009B0493"/>
    <w:rsid w:val="009B06C5"/>
    <w:rsid w:val="009B3961"/>
    <w:rsid w:val="009B47B8"/>
    <w:rsid w:val="009B5E4C"/>
    <w:rsid w:val="009B63B2"/>
    <w:rsid w:val="009B791C"/>
    <w:rsid w:val="009C0637"/>
    <w:rsid w:val="009C0664"/>
    <w:rsid w:val="009C07B4"/>
    <w:rsid w:val="009C0C61"/>
    <w:rsid w:val="009C117B"/>
    <w:rsid w:val="009C11CE"/>
    <w:rsid w:val="009C163D"/>
    <w:rsid w:val="009C27D9"/>
    <w:rsid w:val="009C3343"/>
    <w:rsid w:val="009C5978"/>
    <w:rsid w:val="009C5B7C"/>
    <w:rsid w:val="009C5DB8"/>
    <w:rsid w:val="009C5E99"/>
    <w:rsid w:val="009C67BE"/>
    <w:rsid w:val="009C6EC2"/>
    <w:rsid w:val="009C71AB"/>
    <w:rsid w:val="009C71D6"/>
    <w:rsid w:val="009C7F03"/>
    <w:rsid w:val="009D2102"/>
    <w:rsid w:val="009D2608"/>
    <w:rsid w:val="009D3A10"/>
    <w:rsid w:val="009D3F5C"/>
    <w:rsid w:val="009D43C2"/>
    <w:rsid w:val="009D459E"/>
    <w:rsid w:val="009D580D"/>
    <w:rsid w:val="009D599D"/>
    <w:rsid w:val="009D5A5B"/>
    <w:rsid w:val="009D6169"/>
    <w:rsid w:val="009E1447"/>
    <w:rsid w:val="009E1529"/>
    <w:rsid w:val="009E31E2"/>
    <w:rsid w:val="009E4804"/>
    <w:rsid w:val="009E4F46"/>
    <w:rsid w:val="009E5057"/>
    <w:rsid w:val="009E5141"/>
    <w:rsid w:val="009E647A"/>
    <w:rsid w:val="009E67F1"/>
    <w:rsid w:val="009E7D8C"/>
    <w:rsid w:val="009F22F2"/>
    <w:rsid w:val="009F26C1"/>
    <w:rsid w:val="009F36AF"/>
    <w:rsid w:val="009F5CAE"/>
    <w:rsid w:val="009F7B4A"/>
    <w:rsid w:val="00A0014D"/>
    <w:rsid w:val="00A034E9"/>
    <w:rsid w:val="00A03643"/>
    <w:rsid w:val="00A036D0"/>
    <w:rsid w:val="00A04CD8"/>
    <w:rsid w:val="00A053A6"/>
    <w:rsid w:val="00A05566"/>
    <w:rsid w:val="00A06E38"/>
    <w:rsid w:val="00A07A98"/>
    <w:rsid w:val="00A10203"/>
    <w:rsid w:val="00A1069A"/>
    <w:rsid w:val="00A10A74"/>
    <w:rsid w:val="00A1153C"/>
    <w:rsid w:val="00A11738"/>
    <w:rsid w:val="00A13239"/>
    <w:rsid w:val="00A13CE2"/>
    <w:rsid w:val="00A161F0"/>
    <w:rsid w:val="00A169DC"/>
    <w:rsid w:val="00A17E70"/>
    <w:rsid w:val="00A214BD"/>
    <w:rsid w:val="00A21A43"/>
    <w:rsid w:val="00A21CA7"/>
    <w:rsid w:val="00A23210"/>
    <w:rsid w:val="00A23320"/>
    <w:rsid w:val="00A2415F"/>
    <w:rsid w:val="00A26CEB"/>
    <w:rsid w:val="00A272B8"/>
    <w:rsid w:val="00A31368"/>
    <w:rsid w:val="00A31E5A"/>
    <w:rsid w:val="00A32948"/>
    <w:rsid w:val="00A34BCB"/>
    <w:rsid w:val="00A34D70"/>
    <w:rsid w:val="00A35D38"/>
    <w:rsid w:val="00A366E7"/>
    <w:rsid w:val="00A37225"/>
    <w:rsid w:val="00A376DB"/>
    <w:rsid w:val="00A37DE2"/>
    <w:rsid w:val="00A40128"/>
    <w:rsid w:val="00A40373"/>
    <w:rsid w:val="00A403DF"/>
    <w:rsid w:val="00A405A7"/>
    <w:rsid w:val="00A40F34"/>
    <w:rsid w:val="00A41018"/>
    <w:rsid w:val="00A41369"/>
    <w:rsid w:val="00A42418"/>
    <w:rsid w:val="00A42545"/>
    <w:rsid w:val="00A427F4"/>
    <w:rsid w:val="00A42C7F"/>
    <w:rsid w:val="00A442F3"/>
    <w:rsid w:val="00A44614"/>
    <w:rsid w:val="00A44FCB"/>
    <w:rsid w:val="00A46D4C"/>
    <w:rsid w:val="00A470F9"/>
    <w:rsid w:val="00A509E3"/>
    <w:rsid w:val="00A50BAB"/>
    <w:rsid w:val="00A51360"/>
    <w:rsid w:val="00A518A4"/>
    <w:rsid w:val="00A52129"/>
    <w:rsid w:val="00A53293"/>
    <w:rsid w:val="00A53512"/>
    <w:rsid w:val="00A53AF2"/>
    <w:rsid w:val="00A54709"/>
    <w:rsid w:val="00A55A31"/>
    <w:rsid w:val="00A55A6F"/>
    <w:rsid w:val="00A5601C"/>
    <w:rsid w:val="00A602EB"/>
    <w:rsid w:val="00A61B92"/>
    <w:rsid w:val="00A637E4"/>
    <w:rsid w:val="00A64531"/>
    <w:rsid w:val="00A6481B"/>
    <w:rsid w:val="00A64B66"/>
    <w:rsid w:val="00A64C5D"/>
    <w:rsid w:val="00A64E99"/>
    <w:rsid w:val="00A65251"/>
    <w:rsid w:val="00A656CF"/>
    <w:rsid w:val="00A65A51"/>
    <w:rsid w:val="00A66624"/>
    <w:rsid w:val="00A67CD7"/>
    <w:rsid w:val="00A67FC4"/>
    <w:rsid w:val="00A703A8"/>
    <w:rsid w:val="00A7059E"/>
    <w:rsid w:val="00A71B33"/>
    <w:rsid w:val="00A73846"/>
    <w:rsid w:val="00A74E03"/>
    <w:rsid w:val="00A7676B"/>
    <w:rsid w:val="00A8188A"/>
    <w:rsid w:val="00A81A5A"/>
    <w:rsid w:val="00A846BB"/>
    <w:rsid w:val="00A84A10"/>
    <w:rsid w:val="00A87057"/>
    <w:rsid w:val="00A87582"/>
    <w:rsid w:val="00A87F79"/>
    <w:rsid w:val="00A9208E"/>
    <w:rsid w:val="00A93FA1"/>
    <w:rsid w:val="00A942DB"/>
    <w:rsid w:val="00A94BB6"/>
    <w:rsid w:val="00A94CB4"/>
    <w:rsid w:val="00A94F4A"/>
    <w:rsid w:val="00A95136"/>
    <w:rsid w:val="00A95A14"/>
    <w:rsid w:val="00A9693E"/>
    <w:rsid w:val="00A9702F"/>
    <w:rsid w:val="00A97811"/>
    <w:rsid w:val="00A979AA"/>
    <w:rsid w:val="00A97EEC"/>
    <w:rsid w:val="00AA35E3"/>
    <w:rsid w:val="00AA4B1B"/>
    <w:rsid w:val="00AA7250"/>
    <w:rsid w:val="00AA7F0B"/>
    <w:rsid w:val="00AB066E"/>
    <w:rsid w:val="00AB0FEF"/>
    <w:rsid w:val="00AB18D2"/>
    <w:rsid w:val="00AB1B11"/>
    <w:rsid w:val="00AB2AFD"/>
    <w:rsid w:val="00AB2FEB"/>
    <w:rsid w:val="00AB31DF"/>
    <w:rsid w:val="00AB45AA"/>
    <w:rsid w:val="00AB46BD"/>
    <w:rsid w:val="00AB5324"/>
    <w:rsid w:val="00AB5458"/>
    <w:rsid w:val="00AB5469"/>
    <w:rsid w:val="00AB594C"/>
    <w:rsid w:val="00AB6016"/>
    <w:rsid w:val="00AB69FD"/>
    <w:rsid w:val="00AC11F5"/>
    <w:rsid w:val="00AC2F71"/>
    <w:rsid w:val="00AC4342"/>
    <w:rsid w:val="00AC4FAE"/>
    <w:rsid w:val="00AC73D0"/>
    <w:rsid w:val="00AC7862"/>
    <w:rsid w:val="00AC78A5"/>
    <w:rsid w:val="00AD05E1"/>
    <w:rsid w:val="00AD0988"/>
    <w:rsid w:val="00AD1293"/>
    <w:rsid w:val="00AD138D"/>
    <w:rsid w:val="00AD2681"/>
    <w:rsid w:val="00AD3264"/>
    <w:rsid w:val="00AD39E0"/>
    <w:rsid w:val="00AD5502"/>
    <w:rsid w:val="00AD670E"/>
    <w:rsid w:val="00AD691B"/>
    <w:rsid w:val="00AD6E91"/>
    <w:rsid w:val="00AD7B8E"/>
    <w:rsid w:val="00AD7DAA"/>
    <w:rsid w:val="00AD7E5F"/>
    <w:rsid w:val="00AE043B"/>
    <w:rsid w:val="00AE1D5C"/>
    <w:rsid w:val="00AE1DD0"/>
    <w:rsid w:val="00AE1ED5"/>
    <w:rsid w:val="00AE2E5B"/>
    <w:rsid w:val="00AE370C"/>
    <w:rsid w:val="00AE37DA"/>
    <w:rsid w:val="00AE46C1"/>
    <w:rsid w:val="00AE505B"/>
    <w:rsid w:val="00AE51AC"/>
    <w:rsid w:val="00AE5F48"/>
    <w:rsid w:val="00AE6608"/>
    <w:rsid w:val="00AE6EE2"/>
    <w:rsid w:val="00AE74FB"/>
    <w:rsid w:val="00AE7E36"/>
    <w:rsid w:val="00AF063B"/>
    <w:rsid w:val="00AF19D9"/>
    <w:rsid w:val="00AF363C"/>
    <w:rsid w:val="00AF4F11"/>
    <w:rsid w:val="00AF6F9D"/>
    <w:rsid w:val="00AF7086"/>
    <w:rsid w:val="00AF7710"/>
    <w:rsid w:val="00AF7CC7"/>
    <w:rsid w:val="00B0006D"/>
    <w:rsid w:val="00B0157E"/>
    <w:rsid w:val="00B0191D"/>
    <w:rsid w:val="00B02418"/>
    <w:rsid w:val="00B02C13"/>
    <w:rsid w:val="00B03136"/>
    <w:rsid w:val="00B0396F"/>
    <w:rsid w:val="00B07E40"/>
    <w:rsid w:val="00B10390"/>
    <w:rsid w:val="00B10731"/>
    <w:rsid w:val="00B10968"/>
    <w:rsid w:val="00B11031"/>
    <w:rsid w:val="00B11BCE"/>
    <w:rsid w:val="00B11C18"/>
    <w:rsid w:val="00B12164"/>
    <w:rsid w:val="00B128A8"/>
    <w:rsid w:val="00B13AEB"/>
    <w:rsid w:val="00B13CFA"/>
    <w:rsid w:val="00B155D5"/>
    <w:rsid w:val="00B16026"/>
    <w:rsid w:val="00B16C88"/>
    <w:rsid w:val="00B16D96"/>
    <w:rsid w:val="00B17104"/>
    <w:rsid w:val="00B176FD"/>
    <w:rsid w:val="00B2051E"/>
    <w:rsid w:val="00B20C5C"/>
    <w:rsid w:val="00B223B3"/>
    <w:rsid w:val="00B22661"/>
    <w:rsid w:val="00B236E8"/>
    <w:rsid w:val="00B2607A"/>
    <w:rsid w:val="00B262A9"/>
    <w:rsid w:val="00B26BFA"/>
    <w:rsid w:val="00B270F6"/>
    <w:rsid w:val="00B279C9"/>
    <w:rsid w:val="00B27AD2"/>
    <w:rsid w:val="00B27C88"/>
    <w:rsid w:val="00B30289"/>
    <w:rsid w:val="00B312F3"/>
    <w:rsid w:val="00B33113"/>
    <w:rsid w:val="00B343B1"/>
    <w:rsid w:val="00B34AE1"/>
    <w:rsid w:val="00B3517B"/>
    <w:rsid w:val="00B359D0"/>
    <w:rsid w:val="00B3782E"/>
    <w:rsid w:val="00B37CB1"/>
    <w:rsid w:val="00B412E1"/>
    <w:rsid w:val="00B416C4"/>
    <w:rsid w:val="00B42195"/>
    <w:rsid w:val="00B430D4"/>
    <w:rsid w:val="00B4477B"/>
    <w:rsid w:val="00B4540C"/>
    <w:rsid w:val="00B45993"/>
    <w:rsid w:val="00B45B6E"/>
    <w:rsid w:val="00B45BD7"/>
    <w:rsid w:val="00B47E2A"/>
    <w:rsid w:val="00B503FE"/>
    <w:rsid w:val="00B50A06"/>
    <w:rsid w:val="00B511D1"/>
    <w:rsid w:val="00B51B2B"/>
    <w:rsid w:val="00B5252B"/>
    <w:rsid w:val="00B52545"/>
    <w:rsid w:val="00B5270F"/>
    <w:rsid w:val="00B53BFA"/>
    <w:rsid w:val="00B53F3E"/>
    <w:rsid w:val="00B541EB"/>
    <w:rsid w:val="00B55B9F"/>
    <w:rsid w:val="00B55C4D"/>
    <w:rsid w:val="00B566D1"/>
    <w:rsid w:val="00B569E2"/>
    <w:rsid w:val="00B57252"/>
    <w:rsid w:val="00B60020"/>
    <w:rsid w:val="00B6096B"/>
    <w:rsid w:val="00B6209D"/>
    <w:rsid w:val="00B6241B"/>
    <w:rsid w:val="00B62FF8"/>
    <w:rsid w:val="00B6386D"/>
    <w:rsid w:val="00B65728"/>
    <w:rsid w:val="00B65B79"/>
    <w:rsid w:val="00B70279"/>
    <w:rsid w:val="00B71DF4"/>
    <w:rsid w:val="00B72072"/>
    <w:rsid w:val="00B742F6"/>
    <w:rsid w:val="00B74F54"/>
    <w:rsid w:val="00B7584F"/>
    <w:rsid w:val="00B766D9"/>
    <w:rsid w:val="00B7690F"/>
    <w:rsid w:val="00B76CAC"/>
    <w:rsid w:val="00B76CC9"/>
    <w:rsid w:val="00B77212"/>
    <w:rsid w:val="00B80E2B"/>
    <w:rsid w:val="00B816CC"/>
    <w:rsid w:val="00B816D3"/>
    <w:rsid w:val="00B820F4"/>
    <w:rsid w:val="00B82B89"/>
    <w:rsid w:val="00B844A3"/>
    <w:rsid w:val="00B84990"/>
    <w:rsid w:val="00B84AE2"/>
    <w:rsid w:val="00B85AC0"/>
    <w:rsid w:val="00B85DE4"/>
    <w:rsid w:val="00B860CB"/>
    <w:rsid w:val="00B90BA7"/>
    <w:rsid w:val="00B93538"/>
    <w:rsid w:val="00B93853"/>
    <w:rsid w:val="00B93A48"/>
    <w:rsid w:val="00B9564B"/>
    <w:rsid w:val="00B959B3"/>
    <w:rsid w:val="00B95AFA"/>
    <w:rsid w:val="00B9658D"/>
    <w:rsid w:val="00B97BDD"/>
    <w:rsid w:val="00BA1F40"/>
    <w:rsid w:val="00BA2173"/>
    <w:rsid w:val="00BA4571"/>
    <w:rsid w:val="00BA50DF"/>
    <w:rsid w:val="00BA529A"/>
    <w:rsid w:val="00BA706D"/>
    <w:rsid w:val="00BA7447"/>
    <w:rsid w:val="00BA7623"/>
    <w:rsid w:val="00BB03EB"/>
    <w:rsid w:val="00BB0E77"/>
    <w:rsid w:val="00BB1E3B"/>
    <w:rsid w:val="00BB21AB"/>
    <w:rsid w:val="00BB2565"/>
    <w:rsid w:val="00BB294D"/>
    <w:rsid w:val="00BB3677"/>
    <w:rsid w:val="00BB3AB7"/>
    <w:rsid w:val="00BB42EF"/>
    <w:rsid w:val="00BB43CB"/>
    <w:rsid w:val="00BB4548"/>
    <w:rsid w:val="00BB4864"/>
    <w:rsid w:val="00BB6D2E"/>
    <w:rsid w:val="00BB7B43"/>
    <w:rsid w:val="00BC07A5"/>
    <w:rsid w:val="00BC1DBA"/>
    <w:rsid w:val="00BC225C"/>
    <w:rsid w:val="00BC31D7"/>
    <w:rsid w:val="00BC3C8D"/>
    <w:rsid w:val="00BC5209"/>
    <w:rsid w:val="00BC5DCA"/>
    <w:rsid w:val="00BC7900"/>
    <w:rsid w:val="00BD0AE4"/>
    <w:rsid w:val="00BD0D45"/>
    <w:rsid w:val="00BD133B"/>
    <w:rsid w:val="00BD1BF8"/>
    <w:rsid w:val="00BD1EAC"/>
    <w:rsid w:val="00BD2168"/>
    <w:rsid w:val="00BD2A7D"/>
    <w:rsid w:val="00BD3808"/>
    <w:rsid w:val="00BD3F94"/>
    <w:rsid w:val="00BD4350"/>
    <w:rsid w:val="00BD5F12"/>
    <w:rsid w:val="00BD5F62"/>
    <w:rsid w:val="00BD5FDE"/>
    <w:rsid w:val="00BD606E"/>
    <w:rsid w:val="00BD62B8"/>
    <w:rsid w:val="00BD64AF"/>
    <w:rsid w:val="00BD720F"/>
    <w:rsid w:val="00BD73CC"/>
    <w:rsid w:val="00BE0101"/>
    <w:rsid w:val="00BE0335"/>
    <w:rsid w:val="00BE05D8"/>
    <w:rsid w:val="00BE23C6"/>
    <w:rsid w:val="00BE4BCC"/>
    <w:rsid w:val="00BE6680"/>
    <w:rsid w:val="00BE72BB"/>
    <w:rsid w:val="00BE7C52"/>
    <w:rsid w:val="00BF09BD"/>
    <w:rsid w:val="00BF1828"/>
    <w:rsid w:val="00BF1A95"/>
    <w:rsid w:val="00BF21AA"/>
    <w:rsid w:val="00BF28D0"/>
    <w:rsid w:val="00BF3238"/>
    <w:rsid w:val="00BF3AD4"/>
    <w:rsid w:val="00BF49D0"/>
    <w:rsid w:val="00BF4EB8"/>
    <w:rsid w:val="00BF57AA"/>
    <w:rsid w:val="00BF7243"/>
    <w:rsid w:val="00BF74FE"/>
    <w:rsid w:val="00BF7E7D"/>
    <w:rsid w:val="00C0051F"/>
    <w:rsid w:val="00C02550"/>
    <w:rsid w:val="00C0258C"/>
    <w:rsid w:val="00C02DAD"/>
    <w:rsid w:val="00C02FAB"/>
    <w:rsid w:val="00C03585"/>
    <w:rsid w:val="00C05825"/>
    <w:rsid w:val="00C0707F"/>
    <w:rsid w:val="00C10384"/>
    <w:rsid w:val="00C10565"/>
    <w:rsid w:val="00C10994"/>
    <w:rsid w:val="00C11262"/>
    <w:rsid w:val="00C11EB7"/>
    <w:rsid w:val="00C127F2"/>
    <w:rsid w:val="00C130E5"/>
    <w:rsid w:val="00C1338D"/>
    <w:rsid w:val="00C135E3"/>
    <w:rsid w:val="00C1449B"/>
    <w:rsid w:val="00C14FC4"/>
    <w:rsid w:val="00C1590F"/>
    <w:rsid w:val="00C161E2"/>
    <w:rsid w:val="00C166C3"/>
    <w:rsid w:val="00C17D07"/>
    <w:rsid w:val="00C17DCA"/>
    <w:rsid w:val="00C20917"/>
    <w:rsid w:val="00C20B78"/>
    <w:rsid w:val="00C22B70"/>
    <w:rsid w:val="00C248AA"/>
    <w:rsid w:val="00C24923"/>
    <w:rsid w:val="00C30B56"/>
    <w:rsid w:val="00C31A71"/>
    <w:rsid w:val="00C3227E"/>
    <w:rsid w:val="00C326EF"/>
    <w:rsid w:val="00C334D6"/>
    <w:rsid w:val="00C345C2"/>
    <w:rsid w:val="00C35374"/>
    <w:rsid w:val="00C355BD"/>
    <w:rsid w:val="00C35C3E"/>
    <w:rsid w:val="00C367D7"/>
    <w:rsid w:val="00C36D0D"/>
    <w:rsid w:val="00C40442"/>
    <w:rsid w:val="00C4106D"/>
    <w:rsid w:val="00C41A58"/>
    <w:rsid w:val="00C42508"/>
    <w:rsid w:val="00C42C57"/>
    <w:rsid w:val="00C469D7"/>
    <w:rsid w:val="00C46ECE"/>
    <w:rsid w:val="00C51F91"/>
    <w:rsid w:val="00C52398"/>
    <w:rsid w:val="00C53225"/>
    <w:rsid w:val="00C5392A"/>
    <w:rsid w:val="00C53985"/>
    <w:rsid w:val="00C53AC0"/>
    <w:rsid w:val="00C55062"/>
    <w:rsid w:val="00C55792"/>
    <w:rsid w:val="00C56847"/>
    <w:rsid w:val="00C601F7"/>
    <w:rsid w:val="00C61C18"/>
    <w:rsid w:val="00C637E2"/>
    <w:rsid w:val="00C645DA"/>
    <w:rsid w:val="00C64CAF"/>
    <w:rsid w:val="00C651C0"/>
    <w:rsid w:val="00C65570"/>
    <w:rsid w:val="00C655B8"/>
    <w:rsid w:val="00C66A66"/>
    <w:rsid w:val="00C67183"/>
    <w:rsid w:val="00C7029D"/>
    <w:rsid w:val="00C71A1B"/>
    <w:rsid w:val="00C7243F"/>
    <w:rsid w:val="00C7275F"/>
    <w:rsid w:val="00C73F54"/>
    <w:rsid w:val="00C74BF6"/>
    <w:rsid w:val="00C7573D"/>
    <w:rsid w:val="00C8080F"/>
    <w:rsid w:val="00C80E1C"/>
    <w:rsid w:val="00C82169"/>
    <w:rsid w:val="00C82938"/>
    <w:rsid w:val="00C83A54"/>
    <w:rsid w:val="00C83A59"/>
    <w:rsid w:val="00C83BAD"/>
    <w:rsid w:val="00C84410"/>
    <w:rsid w:val="00C84568"/>
    <w:rsid w:val="00C856F1"/>
    <w:rsid w:val="00C856FC"/>
    <w:rsid w:val="00C857FA"/>
    <w:rsid w:val="00C86639"/>
    <w:rsid w:val="00C871A3"/>
    <w:rsid w:val="00C87DEC"/>
    <w:rsid w:val="00C90848"/>
    <w:rsid w:val="00C92206"/>
    <w:rsid w:val="00C9252C"/>
    <w:rsid w:val="00C93C3E"/>
    <w:rsid w:val="00C93D9A"/>
    <w:rsid w:val="00C966E5"/>
    <w:rsid w:val="00CA1015"/>
    <w:rsid w:val="00CA326E"/>
    <w:rsid w:val="00CA35E3"/>
    <w:rsid w:val="00CA365B"/>
    <w:rsid w:val="00CA45DE"/>
    <w:rsid w:val="00CA56C5"/>
    <w:rsid w:val="00CA5A30"/>
    <w:rsid w:val="00CA62ED"/>
    <w:rsid w:val="00CA6456"/>
    <w:rsid w:val="00CA64D4"/>
    <w:rsid w:val="00CB0BEA"/>
    <w:rsid w:val="00CB1339"/>
    <w:rsid w:val="00CB1368"/>
    <w:rsid w:val="00CB1888"/>
    <w:rsid w:val="00CB1D9B"/>
    <w:rsid w:val="00CB3C3E"/>
    <w:rsid w:val="00CB3C75"/>
    <w:rsid w:val="00CB6485"/>
    <w:rsid w:val="00CB66F0"/>
    <w:rsid w:val="00CB68EB"/>
    <w:rsid w:val="00CB6F1E"/>
    <w:rsid w:val="00CB779E"/>
    <w:rsid w:val="00CB7E4C"/>
    <w:rsid w:val="00CC0B01"/>
    <w:rsid w:val="00CC0F5C"/>
    <w:rsid w:val="00CC10EB"/>
    <w:rsid w:val="00CC11B6"/>
    <w:rsid w:val="00CC18BF"/>
    <w:rsid w:val="00CC278C"/>
    <w:rsid w:val="00CC2A10"/>
    <w:rsid w:val="00CC3847"/>
    <w:rsid w:val="00CC3D53"/>
    <w:rsid w:val="00CC41F5"/>
    <w:rsid w:val="00CC5C88"/>
    <w:rsid w:val="00CC6581"/>
    <w:rsid w:val="00CD089A"/>
    <w:rsid w:val="00CD2707"/>
    <w:rsid w:val="00CD2B35"/>
    <w:rsid w:val="00CD2E6F"/>
    <w:rsid w:val="00CD3DB3"/>
    <w:rsid w:val="00CD5D2A"/>
    <w:rsid w:val="00CD5E59"/>
    <w:rsid w:val="00CD656E"/>
    <w:rsid w:val="00CD7553"/>
    <w:rsid w:val="00CE03D4"/>
    <w:rsid w:val="00CE1306"/>
    <w:rsid w:val="00CE1379"/>
    <w:rsid w:val="00CE4447"/>
    <w:rsid w:val="00CE4545"/>
    <w:rsid w:val="00CE4A94"/>
    <w:rsid w:val="00CE5947"/>
    <w:rsid w:val="00CE741D"/>
    <w:rsid w:val="00CE7EC3"/>
    <w:rsid w:val="00CF0B1C"/>
    <w:rsid w:val="00CF20A6"/>
    <w:rsid w:val="00CF20AE"/>
    <w:rsid w:val="00CF22F6"/>
    <w:rsid w:val="00CF3946"/>
    <w:rsid w:val="00CF3AA5"/>
    <w:rsid w:val="00CF4F9D"/>
    <w:rsid w:val="00CF52E2"/>
    <w:rsid w:val="00CF54DC"/>
    <w:rsid w:val="00CF5B43"/>
    <w:rsid w:val="00CF5D8A"/>
    <w:rsid w:val="00CF5DF3"/>
    <w:rsid w:val="00CF7340"/>
    <w:rsid w:val="00CF7A97"/>
    <w:rsid w:val="00D001B3"/>
    <w:rsid w:val="00D01B42"/>
    <w:rsid w:val="00D03B20"/>
    <w:rsid w:val="00D04229"/>
    <w:rsid w:val="00D0585E"/>
    <w:rsid w:val="00D10FC3"/>
    <w:rsid w:val="00D11778"/>
    <w:rsid w:val="00D12AD4"/>
    <w:rsid w:val="00D12CA6"/>
    <w:rsid w:val="00D13781"/>
    <w:rsid w:val="00D14D69"/>
    <w:rsid w:val="00D160A2"/>
    <w:rsid w:val="00D17792"/>
    <w:rsid w:val="00D20B6A"/>
    <w:rsid w:val="00D2111C"/>
    <w:rsid w:val="00D215E1"/>
    <w:rsid w:val="00D222B7"/>
    <w:rsid w:val="00D225BB"/>
    <w:rsid w:val="00D22C4C"/>
    <w:rsid w:val="00D23A33"/>
    <w:rsid w:val="00D24630"/>
    <w:rsid w:val="00D24F31"/>
    <w:rsid w:val="00D252A3"/>
    <w:rsid w:val="00D27DFF"/>
    <w:rsid w:val="00D30685"/>
    <w:rsid w:val="00D30B06"/>
    <w:rsid w:val="00D31040"/>
    <w:rsid w:val="00D321A4"/>
    <w:rsid w:val="00D3280A"/>
    <w:rsid w:val="00D32989"/>
    <w:rsid w:val="00D346E2"/>
    <w:rsid w:val="00D3532A"/>
    <w:rsid w:val="00D358EA"/>
    <w:rsid w:val="00D360DB"/>
    <w:rsid w:val="00D36C17"/>
    <w:rsid w:val="00D3761B"/>
    <w:rsid w:val="00D37C83"/>
    <w:rsid w:val="00D37D9B"/>
    <w:rsid w:val="00D403B3"/>
    <w:rsid w:val="00D410AF"/>
    <w:rsid w:val="00D419D0"/>
    <w:rsid w:val="00D4225E"/>
    <w:rsid w:val="00D43257"/>
    <w:rsid w:val="00D43441"/>
    <w:rsid w:val="00D4440D"/>
    <w:rsid w:val="00D4485F"/>
    <w:rsid w:val="00D44F33"/>
    <w:rsid w:val="00D45CB0"/>
    <w:rsid w:val="00D46016"/>
    <w:rsid w:val="00D501F0"/>
    <w:rsid w:val="00D51921"/>
    <w:rsid w:val="00D5239F"/>
    <w:rsid w:val="00D5300F"/>
    <w:rsid w:val="00D562DC"/>
    <w:rsid w:val="00D56BC3"/>
    <w:rsid w:val="00D5784E"/>
    <w:rsid w:val="00D608E9"/>
    <w:rsid w:val="00D60E88"/>
    <w:rsid w:val="00D61078"/>
    <w:rsid w:val="00D633E9"/>
    <w:rsid w:val="00D63AE3"/>
    <w:rsid w:val="00D63C61"/>
    <w:rsid w:val="00D64BAB"/>
    <w:rsid w:val="00D6567F"/>
    <w:rsid w:val="00D65710"/>
    <w:rsid w:val="00D662EC"/>
    <w:rsid w:val="00D66794"/>
    <w:rsid w:val="00D66FB9"/>
    <w:rsid w:val="00D70043"/>
    <w:rsid w:val="00D7011D"/>
    <w:rsid w:val="00D72D9E"/>
    <w:rsid w:val="00D72F48"/>
    <w:rsid w:val="00D73ED8"/>
    <w:rsid w:val="00D7489F"/>
    <w:rsid w:val="00D76A7B"/>
    <w:rsid w:val="00D76E4E"/>
    <w:rsid w:val="00D77451"/>
    <w:rsid w:val="00D800F6"/>
    <w:rsid w:val="00D80144"/>
    <w:rsid w:val="00D811EA"/>
    <w:rsid w:val="00D8186A"/>
    <w:rsid w:val="00D82D81"/>
    <w:rsid w:val="00D83665"/>
    <w:rsid w:val="00D838F3"/>
    <w:rsid w:val="00D83CE8"/>
    <w:rsid w:val="00D83E5D"/>
    <w:rsid w:val="00D84806"/>
    <w:rsid w:val="00D84985"/>
    <w:rsid w:val="00D84A26"/>
    <w:rsid w:val="00D84E79"/>
    <w:rsid w:val="00D85A8D"/>
    <w:rsid w:val="00D86728"/>
    <w:rsid w:val="00D91313"/>
    <w:rsid w:val="00D914BC"/>
    <w:rsid w:val="00D92259"/>
    <w:rsid w:val="00D9225F"/>
    <w:rsid w:val="00D92C98"/>
    <w:rsid w:val="00D934D8"/>
    <w:rsid w:val="00D9382A"/>
    <w:rsid w:val="00D96BCC"/>
    <w:rsid w:val="00D96D95"/>
    <w:rsid w:val="00D97777"/>
    <w:rsid w:val="00DA0004"/>
    <w:rsid w:val="00DA028B"/>
    <w:rsid w:val="00DA0ACC"/>
    <w:rsid w:val="00DA1FE4"/>
    <w:rsid w:val="00DA2413"/>
    <w:rsid w:val="00DA4058"/>
    <w:rsid w:val="00DA47A1"/>
    <w:rsid w:val="00DA5CF1"/>
    <w:rsid w:val="00DA606D"/>
    <w:rsid w:val="00DA6152"/>
    <w:rsid w:val="00DA73C8"/>
    <w:rsid w:val="00DB08A7"/>
    <w:rsid w:val="00DB1134"/>
    <w:rsid w:val="00DB1CB6"/>
    <w:rsid w:val="00DB4278"/>
    <w:rsid w:val="00DB52EB"/>
    <w:rsid w:val="00DB6751"/>
    <w:rsid w:val="00DB6DF6"/>
    <w:rsid w:val="00DB6F83"/>
    <w:rsid w:val="00DB701E"/>
    <w:rsid w:val="00DB70C7"/>
    <w:rsid w:val="00DB7F45"/>
    <w:rsid w:val="00DC1F62"/>
    <w:rsid w:val="00DC2627"/>
    <w:rsid w:val="00DC3EF3"/>
    <w:rsid w:val="00DC4233"/>
    <w:rsid w:val="00DC6B73"/>
    <w:rsid w:val="00DC6C3D"/>
    <w:rsid w:val="00DC6FD7"/>
    <w:rsid w:val="00DC725A"/>
    <w:rsid w:val="00DC7C27"/>
    <w:rsid w:val="00DD0BDF"/>
    <w:rsid w:val="00DD1372"/>
    <w:rsid w:val="00DD13C1"/>
    <w:rsid w:val="00DD35E3"/>
    <w:rsid w:val="00DD3D82"/>
    <w:rsid w:val="00DD455D"/>
    <w:rsid w:val="00DE1956"/>
    <w:rsid w:val="00DE22FA"/>
    <w:rsid w:val="00DE2835"/>
    <w:rsid w:val="00DE30DE"/>
    <w:rsid w:val="00DE339C"/>
    <w:rsid w:val="00DE34D9"/>
    <w:rsid w:val="00DE3F19"/>
    <w:rsid w:val="00DE3F82"/>
    <w:rsid w:val="00DE4AF3"/>
    <w:rsid w:val="00DE6019"/>
    <w:rsid w:val="00DE63B0"/>
    <w:rsid w:val="00DE64FA"/>
    <w:rsid w:val="00DE6887"/>
    <w:rsid w:val="00DE6BD1"/>
    <w:rsid w:val="00DE6F8E"/>
    <w:rsid w:val="00DE7ED2"/>
    <w:rsid w:val="00DE7EEB"/>
    <w:rsid w:val="00DF037E"/>
    <w:rsid w:val="00DF3177"/>
    <w:rsid w:val="00DF328F"/>
    <w:rsid w:val="00DF3B4B"/>
    <w:rsid w:val="00DF4312"/>
    <w:rsid w:val="00DF5420"/>
    <w:rsid w:val="00DF6D29"/>
    <w:rsid w:val="00DF6D5A"/>
    <w:rsid w:val="00DF75B0"/>
    <w:rsid w:val="00DF78EB"/>
    <w:rsid w:val="00DF7BD0"/>
    <w:rsid w:val="00E00744"/>
    <w:rsid w:val="00E009B1"/>
    <w:rsid w:val="00E01626"/>
    <w:rsid w:val="00E03692"/>
    <w:rsid w:val="00E03F2D"/>
    <w:rsid w:val="00E055AD"/>
    <w:rsid w:val="00E0663C"/>
    <w:rsid w:val="00E1083C"/>
    <w:rsid w:val="00E118A1"/>
    <w:rsid w:val="00E11DA3"/>
    <w:rsid w:val="00E121E9"/>
    <w:rsid w:val="00E12B1D"/>
    <w:rsid w:val="00E14115"/>
    <w:rsid w:val="00E14991"/>
    <w:rsid w:val="00E157C3"/>
    <w:rsid w:val="00E15B2F"/>
    <w:rsid w:val="00E169D1"/>
    <w:rsid w:val="00E16A0D"/>
    <w:rsid w:val="00E174E7"/>
    <w:rsid w:val="00E176C7"/>
    <w:rsid w:val="00E17E8E"/>
    <w:rsid w:val="00E20ACF"/>
    <w:rsid w:val="00E239B3"/>
    <w:rsid w:val="00E23C99"/>
    <w:rsid w:val="00E246D1"/>
    <w:rsid w:val="00E24A49"/>
    <w:rsid w:val="00E24E7F"/>
    <w:rsid w:val="00E255D8"/>
    <w:rsid w:val="00E257FE"/>
    <w:rsid w:val="00E25B6B"/>
    <w:rsid w:val="00E26C5A"/>
    <w:rsid w:val="00E2718E"/>
    <w:rsid w:val="00E2785F"/>
    <w:rsid w:val="00E303A8"/>
    <w:rsid w:val="00E311A8"/>
    <w:rsid w:val="00E3378C"/>
    <w:rsid w:val="00E342FB"/>
    <w:rsid w:val="00E35185"/>
    <w:rsid w:val="00E359DA"/>
    <w:rsid w:val="00E361A1"/>
    <w:rsid w:val="00E36F07"/>
    <w:rsid w:val="00E379CB"/>
    <w:rsid w:val="00E422BF"/>
    <w:rsid w:val="00E44C33"/>
    <w:rsid w:val="00E4618E"/>
    <w:rsid w:val="00E47F20"/>
    <w:rsid w:val="00E514F4"/>
    <w:rsid w:val="00E5184E"/>
    <w:rsid w:val="00E5186B"/>
    <w:rsid w:val="00E5309F"/>
    <w:rsid w:val="00E5355D"/>
    <w:rsid w:val="00E53F07"/>
    <w:rsid w:val="00E54407"/>
    <w:rsid w:val="00E5469D"/>
    <w:rsid w:val="00E57681"/>
    <w:rsid w:val="00E578C5"/>
    <w:rsid w:val="00E60E8A"/>
    <w:rsid w:val="00E61BF7"/>
    <w:rsid w:val="00E6265F"/>
    <w:rsid w:val="00E62A36"/>
    <w:rsid w:val="00E63785"/>
    <w:rsid w:val="00E63F56"/>
    <w:rsid w:val="00E643D7"/>
    <w:rsid w:val="00E65F7C"/>
    <w:rsid w:val="00E6635F"/>
    <w:rsid w:val="00E665DD"/>
    <w:rsid w:val="00E73D49"/>
    <w:rsid w:val="00E74685"/>
    <w:rsid w:val="00E74B53"/>
    <w:rsid w:val="00E758AB"/>
    <w:rsid w:val="00E774EA"/>
    <w:rsid w:val="00E80F58"/>
    <w:rsid w:val="00E818EA"/>
    <w:rsid w:val="00E821EB"/>
    <w:rsid w:val="00E836F4"/>
    <w:rsid w:val="00E83CEA"/>
    <w:rsid w:val="00E86B77"/>
    <w:rsid w:val="00E90D66"/>
    <w:rsid w:val="00E91B62"/>
    <w:rsid w:val="00E91D7E"/>
    <w:rsid w:val="00E91FC8"/>
    <w:rsid w:val="00E91FDC"/>
    <w:rsid w:val="00E9264B"/>
    <w:rsid w:val="00E92FC5"/>
    <w:rsid w:val="00E93195"/>
    <w:rsid w:val="00E937F9"/>
    <w:rsid w:val="00E97680"/>
    <w:rsid w:val="00E978C7"/>
    <w:rsid w:val="00E979E2"/>
    <w:rsid w:val="00E97D8C"/>
    <w:rsid w:val="00EA0A90"/>
    <w:rsid w:val="00EA0D40"/>
    <w:rsid w:val="00EA243D"/>
    <w:rsid w:val="00EA2822"/>
    <w:rsid w:val="00EA4179"/>
    <w:rsid w:val="00EA4FD3"/>
    <w:rsid w:val="00EA5CDC"/>
    <w:rsid w:val="00EB22F1"/>
    <w:rsid w:val="00EB2B65"/>
    <w:rsid w:val="00EB3027"/>
    <w:rsid w:val="00EB3C07"/>
    <w:rsid w:val="00EB43F3"/>
    <w:rsid w:val="00EB485B"/>
    <w:rsid w:val="00EB5E17"/>
    <w:rsid w:val="00EB76FB"/>
    <w:rsid w:val="00EB7EEC"/>
    <w:rsid w:val="00EC06E0"/>
    <w:rsid w:val="00EC1D37"/>
    <w:rsid w:val="00EC20FE"/>
    <w:rsid w:val="00EC222D"/>
    <w:rsid w:val="00EC271F"/>
    <w:rsid w:val="00EC2AAC"/>
    <w:rsid w:val="00EC33CF"/>
    <w:rsid w:val="00EC388E"/>
    <w:rsid w:val="00EC3D4A"/>
    <w:rsid w:val="00EC4270"/>
    <w:rsid w:val="00EC68D3"/>
    <w:rsid w:val="00EC6E51"/>
    <w:rsid w:val="00EC7395"/>
    <w:rsid w:val="00EC7467"/>
    <w:rsid w:val="00EC7610"/>
    <w:rsid w:val="00ED172E"/>
    <w:rsid w:val="00ED1C1A"/>
    <w:rsid w:val="00ED1CA4"/>
    <w:rsid w:val="00ED213F"/>
    <w:rsid w:val="00ED2181"/>
    <w:rsid w:val="00ED31B2"/>
    <w:rsid w:val="00ED3A2D"/>
    <w:rsid w:val="00ED41A3"/>
    <w:rsid w:val="00ED4336"/>
    <w:rsid w:val="00ED583D"/>
    <w:rsid w:val="00ED7E76"/>
    <w:rsid w:val="00EE1131"/>
    <w:rsid w:val="00EE138F"/>
    <w:rsid w:val="00EE13C1"/>
    <w:rsid w:val="00EE2E53"/>
    <w:rsid w:val="00EE30C5"/>
    <w:rsid w:val="00EE468A"/>
    <w:rsid w:val="00EE54D6"/>
    <w:rsid w:val="00EE5524"/>
    <w:rsid w:val="00EE5E59"/>
    <w:rsid w:val="00EE62DA"/>
    <w:rsid w:val="00EE702D"/>
    <w:rsid w:val="00EE74C2"/>
    <w:rsid w:val="00EE7E49"/>
    <w:rsid w:val="00EF12B5"/>
    <w:rsid w:val="00EF13A0"/>
    <w:rsid w:val="00EF211B"/>
    <w:rsid w:val="00EF2236"/>
    <w:rsid w:val="00EF2A40"/>
    <w:rsid w:val="00EF38B8"/>
    <w:rsid w:val="00EF3EF7"/>
    <w:rsid w:val="00EF5CFD"/>
    <w:rsid w:val="00EF6324"/>
    <w:rsid w:val="00EF6A05"/>
    <w:rsid w:val="00F005C3"/>
    <w:rsid w:val="00F006B3"/>
    <w:rsid w:val="00F01A6D"/>
    <w:rsid w:val="00F01CF7"/>
    <w:rsid w:val="00F01F59"/>
    <w:rsid w:val="00F025EF"/>
    <w:rsid w:val="00F026C2"/>
    <w:rsid w:val="00F02A7F"/>
    <w:rsid w:val="00F04793"/>
    <w:rsid w:val="00F06E80"/>
    <w:rsid w:val="00F11273"/>
    <w:rsid w:val="00F119ED"/>
    <w:rsid w:val="00F133A1"/>
    <w:rsid w:val="00F14894"/>
    <w:rsid w:val="00F1641E"/>
    <w:rsid w:val="00F17C30"/>
    <w:rsid w:val="00F17E35"/>
    <w:rsid w:val="00F210A3"/>
    <w:rsid w:val="00F21ED4"/>
    <w:rsid w:val="00F22E02"/>
    <w:rsid w:val="00F232C1"/>
    <w:rsid w:val="00F23481"/>
    <w:rsid w:val="00F24167"/>
    <w:rsid w:val="00F24482"/>
    <w:rsid w:val="00F24867"/>
    <w:rsid w:val="00F24C65"/>
    <w:rsid w:val="00F26D42"/>
    <w:rsid w:val="00F27E32"/>
    <w:rsid w:val="00F303F0"/>
    <w:rsid w:val="00F30499"/>
    <w:rsid w:val="00F3138B"/>
    <w:rsid w:val="00F3143A"/>
    <w:rsid w:val="00F338B8"/>
    <w:rsid w:val="00F33E28"/>
    <w:rsid w:val="00F34D14"/>
    <w:rsid w:val="00F36B5E"/>
    <w:rsid w:val="00F37684"/>
    <w:rsid w:val="00F377B1"/>
    <w:rsid w:val="00F40094"/>
    <w:rsid w:val="00F42EF9"/>
    <w:rsid w:val="00F43829"/>
    <w:rsid w:val="00F43C52"/>
    <w:rsid w:val="00F43FBE"/>
    <w:rsid w:val="00F44849"/>
    <w:rsid w:val="00F454FE"/>
    <w:rsid w:val="00F46F83"/>
    <w:rsid w:val="00F5114D"/>
    <w:rsid w:val="00F52522"/>
    <w:rsid w:val="00F532EF"/>
    <w:rsid w:val="00F53A9D"/>
    <w:rsid w:val="00F54C71"/>
    <w:rsid w:val="00F56992"/>
    <w:rsid w:val="00F57070"/>
    <w:rsid w:val="00F57105"/>
    <w:rsid w:val="00F604E0"/>
    <w:rsid w:val="00F61624"/>
    <w:rsid w:val="00F619C1"/>
    <w:rsid w:val="00F63337"/>
    <w:rsid w:val="00F64782"/>
    <w:rsid w:val="00F65473"/>
    <w:rsid w:val="00F659CD"/>
    <w:rsid w:val="00F667FC"/>
    <w:rsid w:val="00F67797"/>
    <w:rsid w:val="00F70895"/>
    <w:rsid w:val="00F709BA"/>
    <w:rsid w:val="00F70BF4"/>
    <w:rsid w:val="00F7205F"/>
    <w:rsid w:val="00F7395B"/>
    <w:rsid w:val="00F73E3D"/>
    <w:rsid w:val="00F75F7F"/>
    <w:rsid w:val="00F76D13"/>
    <w:rsid w:val="00F76DBE"/>
    <w:rsid w:val="00F77DA0"/>
    <w:rsid w:val="00F806E4"/>
    <w:rsid w:val="00F80F7C"/>
    <w:rsid w:val="00F81ADC"/>
    <w:rsid w:val="00F82135"/>
    <w:rsid w:val="00F826A4"/>
    <w:rsid w:val="00F82783"/>
    <w:rsid w:val="00F82E27"/>
    <w:rsid w:val="00F83AA7"/>
    <w:rsid w:val="00F90AEE"/>
    <w:rsid w:val="00F91992"/>
    <w:rsid w:val="00F92146"/>
    <w:rsid w:val="00F92AD1"/>
    <w:rsid w:val="00F940D5"/>
    <w:rsid w:val="00F95288"/>
    <w:rsid w:val="00F96D55"/>
    <w:rsid w:val="00F970BE"/>
    <w:rsid w:val="00FA0287"/>
    <w:rsid w:val="00FA0C2F"/>
    <w:rsid w:val="00FA1BC4"/>
    <w:rsid w:val="00FA1CAE"/>
    <w:rsid w:val="00FA2C79"/>
    <w:rsid w:val="00FA60E4"/>
    <w:rsid w:val="00FA65F9"/>
    <w:rsid w:val="00FA6D08"/>
    <w:rsid w:val="00FB0879"/>
    <w:rsid w:val="00FB386F"/>
    <w:rsid w:val="00FB3AC4"/>
    <w:rsid w:val="00FB48EF"/>
    <w:rsid w:val="00FB66A5"/>
    <w:rsid w:val="00FB7553"/>
    <w:rsid w:val="00FB7BC0"/>
    <w:rsid w:val="00FB7D9C"/>
    <w:rsid w:val="00FC0168"/>
    <w:rsid w:val="00FC206B"/>
    <w:rsid w:val="00FC28CF"/>
    <w:rsid w:val="00FC2B0D"/>
    <w:rsid w:val="00FC3C73"/>
    <w:rsid w:val="00FC4622"/>
    <w:rsid w:val="00FC4992"/>
    <w:rsid w:val="00FC6915"/>
    <w:rsid w:val="00FD0349"/>
    <w:rsid w:val="00FD189E"/>
    <w:rsid w:val="00FD2CDE"/>
    <w:rsid w:val="00FD3D2A"/>
    <w:rsid w:val="00FD3F16"/>
    <w:rsid w:val="00FD3F52"/>
    <w:rsid w:val="00FD55B4"/>
    <w:rsid w:val="00FD6294"/>
    <w:rsid w:val="00FD7262"/>
    <w:rsid w:val="00FD759A"/>
    <w:rsid w:val="00FE0BC7"/>
    <w:rsid w:val="00FE0D14"/>
    <w:rsid w:val="00FE1F80"/>
    <w:rsid w:val="00FE2045"/>
    <w:rsid w:val="00FE2FC1"/>
    <w:rsid w:val="00FE3BD0"/>
    <w:rsid w:val="00FE4CDF"/>
    <w:rsid w:val="00FE6944"/>
    <w:rsid w:val="00FE6AEA"/>
    <w:rsid w:val="00FE7695"/>
    <w:rsid w:val="00FE76BC"/>
    <w:rsid w:val="00FE7CE4"/>
    <w:rsid w:val="00FF02BD"/>
    <w:rsid w:val="00FF0FD0"/>
    <w:rsid w:val="00FF1521"/>
    <w:rsid w:val="00FF32B4"/>
    <w:rsid w:val="00FF4F03"/>
    <w:rsid w:val="00FF573A"/>
    <w:rsid w:val="00FF6098"/>
    <w:rsid w:val="00FF699B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qFormat/>
    <w:rsid w:val="00761EF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761EF9"/>
    <w:rPr>
      <w:b/>
      <w:bCs/>
    </w:rPr>
  </w:style>
  <w:style w:type="character" w:customStyle="1" w:styleId="CharacterStyle2">
    <w:name w:val="Character Style 2"/>
    <w:rsid w:val="009444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qFormat/>
    <w:rsid w:val="00761EF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761EF9"/>
    <w:rPr>
      <w:b/>
      <w:bCs/>
    </w:rPr>
  </w:style>
  <w:style w:type="character" w:customStyle="1" w:styleId="CharacterStyle2">
    <w:name w:val="Character Style 2"/>
    <w:rsid w:val="009444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Városi Önkormányzata</vt:lpstr>
    </vt:vector>
  </TitlesOfParts>
  <Company>BPH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Városi Önkormányzata</dc:title>
  <dc:creator>PH</dc:creator>
  <cp:lastModifiedBy>Gyöngyi</cp:lastModifiedBy>
  <cp:revision>4</cp:revision>
  <cp:lastPrinted>2016-08-05T08:11:00Z</cp:lastPrinted>
  <dcterms:created xsi:type="dcterms:W3CDTF">2016-09-02T07:59:00Z</dcterms:created>
  <dcterms:modified xsi:type="dcterms:W3CDTF">2016-09-02T08:11:00Z</dcterms:modified>
</cp:coreProperties>
</file>