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01E" w:rsidRPr="006E6E9F" w:rsidRDefault="000A5E06" w:rsidP="008A4D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  <w:b/>
        </w:rPr>
        <w:t xml:space="preserve">Bácsalmás Város </w:t>
      </w:r>
    </w:p>
    <w:p w:rsidR="0036139D" w:rsidRPr="006E6E9F" w:rsidRDefault="00AC4342" w:rsidP="0069601E">
      <w:pPr>
        <w:ind w:left="708" w:firstLine="708"/>
        <w:jc w:val="both"/>
        <w:rPr>
          <w:rFonts w:ascii="Arial" w:hAnsi="Arial" w:cs="Arial"/>
          <w:b/>
        </w:rPr>
      </w:pPr>
      <w:r w:rsidRPr="006E6E9F">
        <w:rPr>
          <w:rFonts w:ascii="Arial" w:hAnsi="Arial" w:cs="Arial"/>
          <w:b/>
        </w:rPr>
        <w:t>P</w:t>
      </w:r>
      <w:r w:rsidR="0069601E" w:rsidRPr="006E6E9F">
        <w:rPr>
          <w:rFonts w:ascii="Arial" w:hAnsi="Arial" w:cs="Arial"/>
          <w:b/>
        </w:rPr>
        <w:t>olgármesterétől</w:t>
      </w:r>
    </w:p>
    <w:p w:rsidR="00247385" w:rsidRPr="006E6E9F" w:rsidRDefault="00247385" w:rsidP="0069601E">
      <w:pPr>
        <w:ind w:left="708" w:firstLine="708"/>
        <w:jc w:val="both"/>
        <w:rPr>
          <w:rFonts w:ascii="Arial" w:hAnsi="Arial" w:cs="Arial"/>
          <w:b/>
        </w:rPr>
      </w:pPr>
    </w:p>
    <w:p w:rsidR="00794AFB" w:rsidRDefault="00794AFB" w:rsidP="008A4D49">
      <w:pPr>
        <w:jc w:val="both"/>
        <w:rPr>
          <w:rFonts w:ascii="Arial" w:hAnsi="Arial" w:cs="Arial"/>
          <w:b/>
          <w:sz w:val="12"/>
          <w:szCs w:val="12"/>
        </w:rPr>
      </w:pPr>
    </w:p>
    <w:p w:rsidR="009D6BC0" w:rsidRDefault="009D6BC0" w:rsidP="008A4D49">
      <w:pPr>
        <w:jc w:val="both"/>
        <w:rPr>
          <w:rFonts w:ascii="Arial" w:hAnsi="Arial" w:cs="Arial"/>
          <w:b/>
          <w:sz w:val="12"/>
          <w:szCs w:val="12"/>
        </w:rPr>
      </w:pPr>
    </w:p>
    <w:p w:rsidR="009D6BC0" w:rsidRPr="00495E27" w:rsidRDefault="009D6BC0" w:rsidP="008A4D49">
      <w:pPr>
        <w:jc w:val="both"/>
        <w:rPr>
          <w:rFonts w:ascii="Arial" w:hAnsi="Arial" w:cs="Arial"/>
          <w:b/>
          <w:sz w:val="12"/>
          <w:szCs w:val="12"/>
        </w:rPr>
      </w:pPr>
    </w:p>
    <w:p w:rsidR="00073058" w:rsidRDefault="00073058" w:rsidP="00640523">
      <w:pPr>
        <w:autoSpaceDE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6E6E9F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1D1BE4" w:rsidRPr="00175EAF" w:rsidRDefault="001D1BE4" w:rsidP="00640523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color w:val="000000"/>
        </w:rPr>
      </w:pPr>
      <w:r w:rsidRPr="006E6E9F">
        <w:rPr>
          <w:rFonts w:ascii="Arial" w:hAnsi="Arial" w:cs="Arial"/>
          <w:b/>
          <w:color w:val="000000"/>
        </w:rPr>
        <w:t>Bácsalmás Város Önkormányzatának Képviselő-testülete</w:t>
      </w: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3742C" w:rsidRPr="00C0707F" w:rsidRDefault="0023742C" w:rsidP="00640523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20</w:t>
      </w:r>
      <w:r w:rsidR="00177A51"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1</w:t>
      </w:r>
      <w:r w:rsidR="0015132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6. </w:t>
      </w:r>
      <w:r w:rsidR="008E1AC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augusztus </w:t>
      </w:r>
      <w:r w:rsidR="009D6BC0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23-á</w:t>
      </w:r>
      <w:r w:rsidR="00DE283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n</w:t>
      </w:r>
      <w:r w:rsidR="00230C18"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</w:t>
      </w:r>
      <w:r w:rsidR="0001110E" w:rsidRPr="00C0707F">
        <w:rPr>
          <w:rFonts w:ascii="Arial" w:hAnsi="Arial" w:cs="Arial"/>
          <w:bCs/>
          <w:color w:val="000000"/>
          <w:sz w:val="40"/>
          <w:szCs w:val="40"/>
          <w:u w:val="single"/>
        </w:rPr>
        <w:t>(</w:t>
      </w:r>
      <w:r w:rsidR="008E1AC5">
        <w:rPr>
          <w:rFonts w:ascii="Arial" w:hAnsi="Arial" w:cs="Arial"/>
          <w:bCs/>
          <w:color w:val="000000"/>
          <w:sz w:val="40"/>
          <w:szCs w:val="40"/>
          <w:u w:val="single"/>
        </w:rPr>
        <w:t>KEDDEN</w:t>
      </w:r>
      <w:r w:rsidRPr="00C0707F">
        <w:rPr>
          <w:rFonts w:ascii="Arial" w:hAnsi="Arial" w:cs="Arial"/>
          <w:bCs/>
          <w:color w:val="000000"/>
          <w:sz w:val="40"/>
          <w:szCs w:val="40"/>
        </w:rPr>
        <w:t>)</w:t>
      </w:r>
    </w:p>
    <w:p w:rsidR="0023742C" w:rsidRPr="00C0707F" w:rsidRDefault="0023742C" w:rsidP="00640523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6E6E9F" w:rsidRDefault="0098572E" w:rsidP="00640523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1</w:t>
      </w:r>
      <w:r w:rsidR="008E1AC5">
        <w:rPr>
          <w:rFonts w:ascii="Arial" w:hAnsi="Arial" w:cs="Arial"/>
          <w:b/>
          <w:bCs/>
          <w:color w:val="000000"/>
          <w:sz w:val="52"/>
          <w:szCs w:val="52"/>
        </w:rPr>
        <w:t>4</w:t>
      </w:r>
      <w:r w:rsidR="00DE2835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C10384" w:rsidRPr="009444BC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E578C5" w:rsidRPr="001022A5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23742C" w:rsidRPr="001022A5">
        <w:rPr>
          <w:rFonts w:ascii="Arial" w:hAnsi="Arial" w:cs="Arial"/>
          <w:b/>
          <w:bCs/>
          <w:color w:val="000000"/>
        </w:rPr>
        <w:t>órai kezdettel</w:t>
      </w:r>
      <w:r w:rsidR="00C857FA" w:rsidRPr="001022A5">
        <w:rPr>
          <w:rFonts w:ascii="Arial" w:hAnsi="Arial" w:cs="Arial"/>
          <w:b/>
          <w:bCs/>
          <w:color w:val="000000"/>
        </w:rPr>
        <w:t xml:space="preserve"> </w:t>
      </w:r>
      <w:r w:rsidR="007A6C2A" w:rsidRPr="001022A5">
        <w:rPr>
          <w:rFonts w:ascii="Arial" w:hAnsi="Arial" w:cs="Arial"/>
          <w:b/>
          <w:bCs/>
          <w:color w:val="000000"/>
        </w:rPr>
        <w:t>rendkívüli ülést tart</w:t>
      </w:r>
      <w:r w:rsidR="0023742C" w:rsidRPr="001022A5">
        <w:rPr>
          <w:rFonts w:ascii="Arial" w:hAnsi="Arial" w:cs="Arial"/>
          <w:bCs/>
          <w:color w:val="000000"/>
          <w:sz w:val="40"/>
          <w:szCs w:val="40"/>
        </w:rPr>
        <w:t>,</w:t>
      </w:r>
    </w:p>
    <w:p w:rsidR="0023742C" w:rsidRPr="006E6E9F" w:rsidRDefault="0023742C" w:rsidP="00D360DB">
      <w:pPr>
        <w:autoSpaceDE w:val="0"/>
        <w:jc w:val="center"/>
        <w:rPr>
          <w:rFonts w:ascii="Arial" w:hAnsi="Arial" w:cs="Arial"/>
          <w:color w:val="000000"/>
        </w:rPr>
      </w:pPr>
    </w:p>
    <w:p w:rsidR="0023742C" w:rsidRPr="006E6E9F" w:rsidRDefault="0023742C" w:rsidP="00D360DB">
      <w:pPr>
        <w:autoSpaceDE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6E6E9F">
        <w:rPr>
          <w:rFonts w:ascii="Arial" w:hAnsi="Arial" w:cs="Arial"/>
          <w:color w:val="000000"/>
        </w:rPr>
        <w:t>melyre</w:t>
      </w:r>
      <w:proofErr w:type="gramEnd"/>
      <w:r w:rsidRPr="006E6E9F">
        <w:rPr>
          <w:rFonts w:ascii="Arial" w:hAnsi="Arial" w:cs="Arial"/>
          <w:color w:val="000000"/>
        </w:rPr>
        <w:t xml:space="preserve"> tisztelettel  </w:t>
      </w:r>
      <w:r w:rsidRPr="006E6E9F">
        <w:rPr>
          <w:rFonts w:ascii="Arial" w:hAnsi="Arial" w:cs="Arial"/>
          <w:b/>
          <w:bCs/>
          <w:color w:val="000000"/>
        </w:rPr>
        <w:t>m e g h í v o m</w:t>
      </w:r>
    </w:p>
    <w:p w:rsidR="005516F9" w:rsidRPr="009A687C" w:rsidRDefault="005516F9" w:rsidP="00D360DB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23742C" w:rsidRPr="006E6E9F" w:rsidRDefault="0023742C" w:rsidP="00D360DB">
      <w:pPr>
        <w:autoSpaceDE w:val="0"/>
        <w:ind w:left="360"/>
        <w:rPr>
          <w:rFonts w:ascii="Arial" w:hAnsi="Arial" w:cs="Arial"/>
          <w:b/>
          <w:color w:val="000000"/>
        </w:rPr>
      </w:pPr>
      <w:r w:rsidRPr="006E6E9F">
        <w:rPr>
          <w:rFonts w:ascii="Arial" w:hAnsi="Arial" w:cs="Arial"/>
          <w:color w:val="000000"/>
        </w:rPr>
        <w:t xml:space="preserve">Az ülés helye: </w:t>
      </w:r>
      <w:r w:rsidR="001721A5" w:rsidRPr="006E6E9F">
        <w:rPr>
          <w:rFonts w:ascii="Arial" w:hAnsi="Arial" w:cs="Arial"/>
          <w:b/>
          <w:color w:val="000000"/>
        </w:rPr>
        <w:t>Városháza</w:t>
      </w:r>
      <w:r w:rsidRPr="006E6E9F">
        <w:rPr>
          <w:rFonts w:ascii="Arial" w:hAnsi="Arial" w:cs="Arial"/>
          <w:b/>
          <w:color w:val="000000"/>
        </w:rPr>
        <w:t xml:space="preserve"> </w:t>
      </w:r>
      <w:r w:rsidR="000D7E16" w:rsidRPr="006E6E9F">
        <w:rPr>
          <w:rFonts w:ascii="Arial" w:hAnsi="Arial" w:cs="Arial"/>
          <w:b/>
          <w:color w:val="000000"/>
        </w:rPr>
        <w:t>I. emeleti polgármesteri tárgyalója</w:t>
      </w:r>
    </w:p>
    <w:p w:rsidR="00D45CB0" w:rsidRPr="006E6E9F" w:rsidRDefault="00D45CB0" w:rsidP="00D360DB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4864C7" w:rsidRDefault="009D6BC0" w:rsidP="00D360DB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18</w:t>
      </w:r>
      <w:r w:rsidR="00A41018" w:rsidRPr="004864C7">
        <w:rPr>
          <w:rFonts w:ascii="Arial" w:hAnsi="Arial" w:cs="Arial"/>
          <w:bCs/>
          <w:color w:val="000000"/>
          <w:sz w:val="22"/>
          <w:szCs w:val="22"/>
        </w:rPr>
        <w:t>/</w:t>
      </w:r>
      <w:r w:rsidR="0023742C" w:rsidRPr="004864C7">
        <w:rPr>
          <w:rFonts w:ascii="Arial" w:hAnsi="Arial" w:cs="Arial"/>
          <w:bCs/>
          <w:color w:val="000000"/>
          <w:sz w:val="22"/>
          <w:szCs w:val="22"/>
        </w:rPr>
        <w:t>20</w:t>
      </w:r>
      <w:r w:rsidR="00864664" w:rsidRPr="004864C7">
        <w:rPr>
          <w:rFonts w:ascii="Arial" w:hAnsi="Arial" w:cs="Arial"/>
          <w:bCs/>
          <w:color w:val="000000"/>
          <w:sz w:val="22"/>
          <w:szCs w:val="22"/>
        </w:rPr>
        <w:t>1</w:t>
      </w:r>
      <w:r w:rsidR="00151329">
        <w:rPr>
          <w:rFonts w:ascii="Arial" w:hAnsi="Arial" w:cs="Arial"/>
          <w:bCs/>
          <w:color w:val="000000"/>
          <w:sz w:val="22"/>
          <w:szCs w:val="22"/>
        </w:rPr>
        <w:t>6</w:t>
      </w:r>
      <w:r w:rsidR="0023742C" w:rsidRPr="004864C7">
        <w:rPr>
          <w:rFonts w:ascii="Arial" w:hAnsi="Arial" w:cs="Arial"/>
          <w:bCs/>
          <w:color w:val="000000"/>
          <w:sz w:val="22"/>
          <w:szCs w:val="22"/>
        </w:rPr>
        <w:t>. KT ülés</w:t>
      </w:r>
    </w:p>
    <w:p w:rsidR="000951C1" w:rsidRDefault="000951C1" w:rsidP="00D360D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951C1" w:rsidRPr="006464FF" w:rsidRDefault="000951C1" w:rsidP="00D360D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55E72" w:rsidRPr="006464FF" w:rsidRDefault="00F81ADC" w:rsidP="00055E72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464FF">
        <w:rPr>
          <w:rFonts w:ascii="Arial" w:hAnsi="Arial" w:cs="Arial"/>
          <w:b/>
          <w:bCs/>
          <w:color w:val="000000"/>
          <w:sz w:val="22"/>
          <w:szCs w:val="22"/>
        </w:rPr>
        <w:t>Javasolt napirendi pont</w:t>
      </w:r>
      <w:r w:rsidR="000400BD" w:rsidRPr="006464FF">
        <w:rPr>
          <w:rFonts w:ascii="Arial" w:hAnsi="Arial" w:cs="Arial"/>
          <w:b/>
          <w:bCs/>
          <w:color w:val="000000"/>
          <w:sz w:val="22"/>
          <w:szCs w:val="22"/>
        </w:rPr>
        <w:t>ok</w:t>
      </w:r>
      <w:r w:rsidR="00055E72" w:rsidRPr="006464F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142832" w:rsidRPr="006464FF" w:rsidRDefault="00142832" w:rsidP="00142832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9D6BC0" w:rsidRDefault="009D6BC0" w:rsidP="009D6BC0">
      <w:pPr>
        <w:numPr>
          <w:ilvl w:val="0"/>
          <w:numId w:val="6"/>
        </w:numPr>
        <w:spacing w:afterLines="10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40D4">
        <w:rPr>
          <w:rFonts w:ascii="Arial" w:hAnsi="Arial" w:cs="Arial"/>
          <w:sz w:val="22"/>
          <w:szCs w:val="22"/>
        </w:rPr>
        <w:t>A városi önkormányzat által fenntartott intézményekben alkalmazandó térítési díjakról szóló 13/2002.</w:t>
      </w:r>
      <w:r>
        <w:rPr>
          <w:rFonts w:ascii="Arial" w:hAnsi="Arial" w:cs="Arial"/>
          <w:sz w:val="22"/>
          <w:szCs w:val="22"/>
        </w:rPr>
        <w:t xml:space="preserve"> </w:t>
      </w:r>
      <w:r w:rsidRPr="000640D4">
        <w:rPr>
          <w:rFonts w:ascii="Arial" w:hAnsi="Arial" w:cs="Arial"/>
          <w:sz w:val="22"/>
          <w:szCs w:val="22"/>
        </w:rPr>
        <w:t xml:space="preserve">(V. 31.) </w:t>
      </w:r>
      <w:r>
        <w:rPr>
          <w:rFonts w:ascii="Arial" w:hAnsi="Arial" w:cs="Arial"/>
          <w:sz w:val="22"/>
          <w:szCs w:val="22"/>
        </w:rPr>
        <w:t xml:space="preserve">önkormányzati </w:t>
      </w:r>
      <w:r w:rsidRPr="000640D4">
        <w:rPr>
          <w:rFonts w:ascii="Arial" w:hAnsi="Arial" w:cs="Arial"/>
          <w:sz w:val="22"/>
          <w:szCs w:val="22"/>
        </w:rPr>
        <w:t>rendelet módosítása</w:t>
      </w:r>
      <w:r w:rsidRPr="000640D4">
        <w:rPr>
          <w:rFonts w:ascii="Arial" w:hAnsi="Arial" w:cs="Arial"/>
          <w:b/>
          <w:sz w:val="22"/>
          <w:szCs w:val="22"/>
        </w:rPr>
        <w:br/>
        <w:t>Témafelelős</w:t>
      </w:r>
      <w:r w:rsidRPr="000640D4">
        <w:rPr>
          <w:rFonts w:ascii="Arial" w:hAnsi="Arial" w:cs="Arial"/>
          <w:sz w:val="22"/>
          <w:szCs w:val="22"/>
        </w:rPr>
        <w:t>: Horváth István Attila pénzügyi, beruházási és üzemeltetési osztályvezető</w:t>
      </w:r>
    </w:p>
    <w:p w:rsidR="00CB5EAB" w:rsidRPr="00CB5EAB" w:rsidRDefault="00CB5EAB" w:rsidP="009D6BC0">
      <w:pPr>
        <w:numPr>
          <w:ilvl w:val="0"/>
          <w:numId w:val="6"/>
        </w:numPr>
        <w:spacing w:afterLines="100"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B5EAB">
        <w:rPr>
          <w:rFonts w:ascii="Arial" w:hAnsi="Arial" w:cs="Arial"/>
          <w:b/>
          <w:sz w:val="22"/>
          <w:szCs w:val="22"/>
        </w:rPr>
        <w:t>A nem közművel összegyűjtött háztartási szennyvíz begyűjtésére vonatkozó közszolgáltatási tevékenys</w:t>
      </w:r>
      <w:bookmarkStart w:id="0" w:name="_GoBack"/>
      <w:bookmarkEnd w:id="0"/>
      <w:r w:rsidRPr="00CB5EAB">
        <w:rPr>
          <w:rFonts w:ascii="Arial" w:hAnsi="Arial" w:cs="Arial"/>
          <w:b/>
          <w:sz w:val="22"/>
          <w:szCs w:val="22"/>
        </w:rPr>
        <w:t>ég végzésére bekért árajánlatok értékelése</w:t>
      </w:r>
    </w:p>
    <w:p w:rsidR="009D6BC0" w:rsidRPr="009D6BC0" w:rsidRDefault="00151329" w:rsidP="009D6BC0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6BC0">
        <w:rPr>
          <w:rFonts w:ascii="Arial" w:hAnsi="Arial" w:cs="Arial"/>
          <w:sz w:val="22"/>
          <w:szCs w:val="22"/>
        </w:rPr>
        <w:t>Egye</w:t>
      </w:r>
      <w:r w:rsidR="009D6BC0">
        <w:rPr>
          <w:rFonts w:ascii="Arial" w:hAnsi="Arial" w:cs="Arial"/>
          <w:sz w:val="22"/>
          <w:szCs w:val="22"/>
        </w:rPr>
        <w:t>k</w:t>
      </w:r>
    </w:p>
    <w:p w:rsidR="00244680" w:rsidRPr="00495E27" w:rsidRDefault="006A612C" w:rsidP="007E72F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95E27">
        <w:rPr>
          <w:rFonts w:ascii="Arial" w:hAnsi="Arial" w:cs="Arial"/>
          <w:sz w:val="22"/>
          <w:szCs w:val="22"/>
        </w:rPr>
        <w:t>B</w:t>
      </w:r>
      <w:r w:rsidR="0023742C" w:rsidRPr="00495E27">
        <w:rPr>
          <w:rFonts w:ascii="Arial" w:hAnsi="Arial" w:cs="Arial"/>
          <w:sz w:val="22"/>
          <w:szCs w:val="22"/>
        </w:rPr>
        <w:t>ácsalmás, 20</w:t>
      </w:r>
      <w:r w:rsidRPr="00495E27">
        <w:rPr>
          <w:rFonts w:ascii="Arial" w:hAnsi="Arial" w:cs="Arial"/>
          <w:sz w:val="22"/>
          <w:szCs w:val="22"/>
        </w:rPr>
        <w:t>1</w:t>
      </w:r>
      <w:r w:rsidR="00DE2835">
        <w:rPr>
          <w:rFonts w:ascii="Arial" w:hAnsi="Arial" w:cs="Arial"/>
          <w:sz w:val="22"/>
          <w:szCs w:val="22"/>
        </w:rPr>
        <w:t xml:space="preserve">6. </w:t>
      </w:r>
      <w:r w:rsidR="008E1AC5">
        <w:rPr>
          <w:rFonts w:ascii="Arial" w:hAnsi="Arial" w:cs="Arial"/>
          <w:sz w:val="22"/>
          <w:szCs w:val="22"/>
        </w:rPr>
        <w:t xml:space="preserve">augusztus </w:t>
      </w:r>
      <w:r w:rsidR="009D6BC0">
        <w:rPr>
          <w:rFonts w:ascii="Arial" w:hAnsi="Arial" w:cs="Arial"/>
          <w:sz w:val="22"/>
          <w:szCs w:val="22"/>
        </w:rPr>
        <w:t>19</w:t>
      </w:r>
      <w:r w:rsidR="00DE2835">
        <w:rPr>
          <w:rFonts w:ascii="Arial" w:hAnsi="Arial" w:cs="Arial"/>
          <w:sz w:val="22"/>
          <w:szCs w:val="22"/>
        </w:rPr>
        <w:t>.</w:t>
      </w:r>
    </w:p>
    <w:p w:rsidR="0082085F" w:rsidRDefault="0082085F" w:rsidP="00532427">
      <w:pPr>
        <w:jc w:val="both"/>
        <w:rPr>
          <w:rFonts w:ascii="Arial" w:hAnsi="Arial" w:cs="Arial"/>
          <w:sz w:val="22"/>
          <w:szCs w:val="22"/>
        </w:rPr>
      </w:pPr>
    </w:p>
    <w:p w:rsidR="009D6BC0" w:rsidRPr="00495E27" w:rsidRDefault="009D6BC0" w:rsidP="00532427">
      <w:pPr>
        <w:jc w:val="both"/>
        <w:rPr>
          <w:rFonts w:ascii="Arial" w:hAnsi="Arial" w:cs="Arial"/>
          <w:sz w:val="22"/>
          <w:szCs w:val="22"/>
        </w:rPr>
      </w:pPr>
    </w:p>
    <w:p w:rsidR="004E36DA" w:rsidRPr="006464FF" w:rsidRDefault="004E36DA" w:rsidP="00532427">
      <w:pPr>
        <w:jc w:val="both"/>
        <w:rPr>
          <w:rFonts w:ascii="Arial" w:hAnsi="Arial" w:cs="Arial"/>
          <w:sz w:val="22"/>
          <w:szCs w:val="22"/>
        </w:rPr>
      </w:pPr>
    </w:p>
    <w:p w:rsidR="00B62FF8" w:rsidRPr="006464FF" w:rsidRDefault="00784708" w:rsidP="00244680">
      <w:pPr>
        <w:ind w:left="5670"/>
        <w:jc w:val="center"/>
        <w:rPr>
          <w:rFonts w:ascii="Arial" w:hAnsi="Arial" w:cs="Arial"/>
          <w:sz w:val="22"/>
          <w:szCs w:val="22"/>
        </w:rPr>
      </w:pPr>
      <w:r w:rsidRPr="006464FF">
        <w:rPr>
          <w:rFonts w:ascii="Arial" w:hAnsi="Arial" w:cs="Arial"/>
          <w:sz w:val="22"/>
          <w:szCs w:val="22"/>
        </w:rPr>
        <w:t>Németh Balázs</w:t>
      </w:r>
    </w:p>
    <w:p w:rsidR="00244680" w:rsidRPr="006464FF" w:rsidRDefault="0031789F" w:rsidP="00244680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6464FF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244680" w:rsidRPr="006464FF" w:rsidSect="007C22FB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1134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06" w:rsidRDefault="00CE1306">
      <w:r>
        <w:separator/>
      </w:r>
    </w:p>
  </w:endnote>
  <w:endnote w:type="continuationSeparator" w:id="0">
    <w:p w:rsidR="00CE1306" w:rsidRDefault="00C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06" w:rsidRDefault="00CE1306">
      <w:r>
        <w:separator/>
      </w:r>
    </w:p>
  </w:footnote>
  <w:footnote w:type="continuationSeparator" w:id="0">
    <w:p w:rsidR="00CE1306" w:rsidRDefault="00CE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06" w:rsidRDefault="00CE1306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1306" w:rsidRDefault="00CE1306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06" w:rsidRDefault="00CE1306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E1306" w:rsidRPr="00253458" w:rsidRDefault="00CE1306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7600B"/>
    <w:multiLevelType w:val="hybridMultilevel"/>
    <w:tmpl w:val="B4989FE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307E1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4D86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E2A17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296128A4"/>
    <w:multiLevelType w:val="hybridMultilevel"/>
    <w:tmpl w:val="B46060AC"/>
    <w:lvl w:ilvl="0" w:tplc="EF0ADD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6897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34DA2"/>
    <w:multiLevelType w:val="multilevel"/>
    <w:tmpl w:val="7FEAA9D0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C6B3C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173C4"/>
    <w:multiLevelType w:val="hybridMultilevel"/>
    <w:tmpl w:val="650E367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93763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0585C"/>
    <w:multiLevelType w:val="hybridMultilevel"/>
    <w:tmpl w:val="2C3A317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01925"/>
    <w:multiLevelType w:val="hybridMultilevel"/>
    <w:tmpl w:val="B5D06F5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C5557E8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83A3C"/>
    <w:multiLevelType w:val="hybridMultilevel"/>
    <w:tmpl w:val="AE66299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6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0"/>
  </w:num>
  <w:num w:numId="7">
    <w:abstractNumId w:val="27"/>
  </w:num>
  <w:num w:numId="8">
    <w:abstractNumId w:val="21"/>
  </w:num>
  <w:num w:numId="9">
    <w:abstractNumId w:val="6"/>
  </w:num>
  <w:num w:numId="10">
    <w:abstractNumId w:val="24"/>
  </w:num>
  <w:num w:numId="11">
    <w:abstractNumId w:val="3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23"/>
  </w:num>
  <w:num w:numId="16">
    <w:abstractNumId w:val="26"/>
  </w:num>
  <w:num w:numId="17">
    <w:abstractNumId w:val="12"/>
  </w:num>
  <w:num w:numId="18">
    <w:abstractNumId w:val="19"/>
  </w:num>
  <w:num w:numId="19">
    <w:abstractNumId w:val="33"/>
  </w:num>
  <w:num w:numId="20">
    <w:abstractNumId w:val="36"/>
  </w:num>
  <w:num w:numId="21">
    <w:abstractNumId w:val="16"/>
  </w:num>
  <w:num w:numId="22">
    <w:abstractNumId w:val="13"/>
  </w:num>
  <w:num w:numId="23">
    <w:abstractNumId w:val="22"/>
  </w:num>
  <w:num w:numId="24">
    <w:abstractNumId w:val="5"/>
  </w:num>
  <w:num w:numId="25">
    <w:abstractNumId w:val="8"/>
  </w:num>
  <w:num w:numId="26">
    <w:abstractNumId w:val="25"/>
  </w:num>
  <w:num w:numId="27">
    <w:abstractNumId w:val="17"/>
  </w:num>
  <w:num w:numId="28">
    <w:abstractNumId w:val="34"/>
  </w:num>
  <w:num w:numId="29">
    <w:abstractNumId w:val="14"/>
  </w:num>
  <w:num w:numId="30">
    <w:abstractNumId w:val="7"/>
  </w:num>
  <w:num w:numId="31">
    <w:abstractNumId w:val="18"/>
  </w:num>
  <w:num w:numId="32">
    <w:abstractNumId w:val="32"/>
  </w:num>
  <w:num w:numId="33">
    <w:abstractNumId w:val="15"/>
  </w:num>
  <w:num w:numId="34">
    <w:abstractNumId w:val="30"/>
  </w:num>
  <w:num w:numId="35">
    <w:abstractNumId w:val="4"/>
  </w:num>
  <w:num w:numId="36">
    <w:abstractNumId w:val="28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0D87"/>
    <w:rsid w:val="0000374A"/>
    <w:rsid w:val="00003857"/>
    <w:rsid w:val="0000419C"/>
    <w:rsid w:val="000047CE"/>
    <w:rsid w:val="00005A7F"/>
    <w:rsid w:val="00005D95"/>
    <w:rsid w:val="000073E5"/>
    <w:rsid w:val="000079FB"/>
    <w:rsid w:val="00007CB4"/>
    <w:rsid w:val="00011056"/>
    <w:rsid w:val="0001110E"/>
    <w:rsid w:val="00011F2D"/>
    <w:rsid w:val="0001258E"/>
    <w:rsid w:val="000140BE"/>
    <w:rsid w:val="00014698"/>
    <w:rsid w:val="000151FD"/>
    <w:rsid w:val="0001665B"/>
    <w:rsid w:val="0002068B"/>
    <w:rsid w:val="00022644"/>
    <w:rsid w:val="00023694"/>
    <w:rsid w:val="0002393E"/>
    <w:rsid w:val="00023E3C"/>
    <w:rsid w:val="00025A2F"/>
    <w:rsid w:val="00025A7F"/>
    <w:rsid w:val="00026705"/>
    <w:rsid w:val="00027297"/>
    <w:rsid w:val="000272CE"/>
    <w:rsid w:val="000309B0"/>
    <w:rsid w:val="00032798"/>
    <w:rsid w:val="0003333D"/>
    <w:rsid w:val="00033B2E"/>
    <w:rsid w:val="00033C52"/>
    <w:rsid w:val="00033D5E"/>
    <w:rsid w:val="00033F0B"/>
    <w:rsid w:val="000343C8"/>
    <w:rsid w:val="00034D51"/>
    <w:rsid w:val="00035021"/>
    <w:rsid w:val="000356D1"/>
    <w:rsid w:val="000363B8"/>
    <w:rsid w:val="000368BB"/>
    <w:rsid w:val="000376B9"/>
    <w:rsid w:val="000400BD"/>
    <w:rsid w:val="000419B2"/>
    <w:rsid w:val="00041D91"/>
    <w:rsid w:val="00042AA9"/>
    <w:rsid w:val="00043D88"/>
    <w:rsid w:val="0004523D"/>
    <w:rsid w:val="0004539C"/>
    <w:rsid w:val="0004571E"/>
    <w:rsid w:val="00045E9A"/>
    <w:rsid w:val="000460EA"/>
    <w:rsid w:val="00050D76"/>
    <w:rsid w:val="00052BCF"/>
    <w:rsid w:val="00053462"/>
    <w:rsid w:val="00054732"/>
    <w:rsid w:val="00055C17"/>
    <w:rsid w:val="00055E72"/>
    <w:rsid w:val="00055FA7"/>
    <w:rsid w:val="00056619"/>
    <w:rsid w:val="00056CB7"/>
    <w:rsid w:val="0005705C"/>
    <w:rsid w:val="0005791A"/>
    <w:rsid w:val="00060CFB"/>
    <w:rsid w:val="00061582"/>
    <w:rsid w:val="00061C5C"/>
    <w:rsid w:val="00062DEF"/>
    <w:rsid w:val="00063017"/>
    <w:rsid w:val="00064DA6"/>
    <w:rsid w:val="00066D34"/>
    <w:rsid w:val="000678D9"/>
    <w:rsid w:val="0007065A"/>
    <w:rsid w:val="00070821"/>
    <w:rsid w:val="00070A68"/>
    <w:rsid w:val="00070FDD"/>
    <w:rsid w:val="00071575"/>
    <w:rsid w:val="000718AA"/>
    <w:rsid w:val="00071B2A"/>
    <w:rsid w:val="00071DBF"/>
    <w:rsid w:val="000720BA"/>
    <w:rsid w:val="00073058"/>
    <w:rsid w:val="000733BB"/>
    <w:rsid w:val="00074495"/>
    <w:rsid w:val="0007521F"/>
    <w:rsid w:val="00075EE8"/>
    <w:rsid w:val="00076AE3"/>
    <w:rsid w:val="0007748A"/>
    <w:rsid w:val="00080715"/>
    <w:rsid w:val="0008074E"/>
    <w:rsid w:val="000810EA"/>
    <w:rsid w:val="0008127F"/>
    <w:rsid w:val="0008129F"/>
    <w:rsid w:val="000812F5"/>
    <w:rsid w:val="0008283C"/>
    <w:rsid w:val="000843E4"/>
    <w:rsid w:val="00085BFE"/>
    <w:rsid w:val="000864D4"/>
    <w:rsid w:val="00086CD5"/>
    <w:rsid w:val="00087622"/>
    <w:rsid w:val="00087EB8"/>
    <w:rsid w:val="00090007"/>
    <w:rsid w:val="0009107D"/>
    <w:rsid w:val="00092527"/>
    <w:rsid w:val="00092C3C"/>
    <w:rsid w:val="00093881"/>
    <w:rsid w:val="00094090"/>
    <w:rsid w:val="00094F52"/>
    <w:rsid w:val="000951C1"/>
    <w:rsid w:val="0009571B"/>
    <w:rsid w:val="00095F68"/>
    <w:rsid w:val="00096189"/>
    <w:rsid w:val="00096470"/>
    <w:rsid w:val="00096BDB"/>
    <w:rsid w:val="00097AA0"/>
    <w:rsid w:val="000A0327"/>
    <w:rsid w:val="000A12F5"/>
    <w:rsid w:val="000A1DC5"/>
    <w:rsid w:val="000A1F16"/>
    <w:rsid w:val="000A3B74"/>
    <w:rsid w:val="000A4A5C"/>
    <w:rsid w:val="000A543A"/>
    <w:rsid w:val="000A5E06"/>
    <w:rsid w:val="000B0F5C"/>
    <w:rsid w:val="000B3613"/>
    <w:rsid w:val="000B54A4"/>
    <w:rsid w:val="000B65A0"/>
    <w:rsid w:val="000B690D"/>
    <w:rsid w:val="000C093C"/>
    <w:rsid w:val="000C18B1"/>
    <w:rsid w:val="000C1A71"/>
    <w:rsid w:val="000C1BBF"/>
    <w:rsid w:val="000C2463"/>
    <w:rsid w:val="000C29ED"/>
    <w:rsid w:val="000C3469"/>
    <w:rsid w:val="000C409D"/>
    <w:rsid w:val="000C48D4"/>
    <w:rsid w:val="000C4D4C"/>
    <w:rsid w:val="000C4F8B"/>
    <w:rsid w:val="000C7093"/>
    <w:rsid w:val="000C7251"/>
    <w:rsid w:val="000C77B7"/>
    <w:rsid w:val="000D18EA"/>
    <w:rsid w:val="000D1DF6"/>
    <w:rsid w:val="000D246C"/>
    <w:rsid w:val="000D40EA"/>
    <w:rsid w:val="000D490D"/>
    <w:rsid w:val="000D5736"/>
    <w:rsid w:val="000D758A"/>
    <w:rsid w:val="000D7A95"/>
    <w:rsid w:val="000D7E16"/>
    <w:rsid w:val="000E0440"/>
    <w:rsid w:val="000E09F6"/>
    <w:rsid w:val="000E18BE"/>
    <w:rsid w:val="000E21BA"/>
    <w:rsid w:val="000E363B"/>
    <w:rsid w:val="000E437C"/>
    <w:rsid w:val="000E4F17"/>
    <w:rsid w:val="000E60DC"/>
    <w:rsid w:val="000E6CAD"/>
    <w:rsid w:val="000F035F"/>
    <w:rsid w:val="000F0C87"/>
    <w:rsid w:val="000F1D0B"/>
    <w:rsid w:val="000F49A6"/>
    <w:rsid w:val="000F57F5"/>
    <w:rsid w:val="000F5D26"/>
    <w:rsid w:val="000F60E0"/>
    <w:rsid w:val="000F6286"/>
    <w:rsid w:val="000F68F1"/>
    <w:rsid w:val="000F6B5F"/>
    <w:rsid w:val="000F7987"/>
    <w:rsid w:val="0010027F"/>
    <w:rsid w:val="00100EB1"/>
    <w:rsid w:val="001022A5"/>
    <w:rsid w:val="00102393"/>
    <w:rsid w:val="00102C47"/>
    <w:rsid w:val="001044C4"/>
    <w:rsid w:val="00105ADB"/>
    <w:rsid w:val="00110937"/>
    <w:rsid w:val="001129EC"/>
    <w:rsid w:val="00112A99"/>
    <w:rsid w:val="00113EE7"/>
    <w:rsid w:val="001147C5"/>
    <w:rsid w:val="00114E62"/>
    <w:rsid w:val="001150FC"/>
    <w:rsid w:val="0011599D"/>
    <w:rsid w:val="00115EA7"/>
    <w:rsid w:val="00116056"/>
    <w:rsid w:val="00116792"/>
    <w:rsid w:val="00117280"/>
    <w:rsid w:val="00117AB0"/>
    <w:rsid w:val="0012171D"/>
    <w:rsid w:val="001217CB"/>
    <w:rsid w:val="00121CA4"/>
    <w:rsid w:val="00122635"/>
    <w:rsid w:val="00122DC3"/>
    <w:rsid w:val="00122F3E"/>
    <w:rsid w:val="001231B1"/>
    <w:rsid w:val="0012348C"/>
    <w:rsid w:val="0012453C"/>
    <w:rsid w:val="0012545A"/>
    <w:rsid w:val="00125F83"/>
    <w:rsid w:val="001264AA"/>
    <w:rsid w:val="00126AA5"/>
    <w:rsid w:val="00126E68"/>
    <w:rsid w:val="00127B1C"/>
    <w:rsid w:val="00127C3F"/>
    <w:rsid w:val="00130689"/>
    <w:rsid w:val="001316CF"/>
    <w:rsid w:val="00132738"/>
    <w:rsid w:val="001333E6"/>
    <w:rsid w:val="0013476C"/>
    <w:rsid w:val="00135980"/>
    <w:rsid w:val="00135E9D"/>
    <w:rsid w:val="00136493"/>
    <w:rsid w:val="001368A8"/>
    <w:rsid w:val="00136C20"/>
    <w:rsid w:val="00137571"/>
    <w:rsid w:val="001377B4"/>
    <w:rsid w:val="00137E5C"/>
    <w:rsid w:val="001410F3"/>
    <w:rsid w:val="00141727"/>
    <w:rsid w:val="00142832"/>
    <w:rsid w:val="00143014"/>
    <w:rsid w:val="00144A44"/>
    <w:rsid w:val="001451E0"/>
    <w:rsid w:val="00145EA8"/>
    <w:rsid w:val="00145F73"/>
    <w:rsid w:val="0015045A"/>
    <w:rsid w:val="001505BA"/>
    <w:rsid w:val="00150655"/>
    <w:rsid w:val="0015101C"/>
    <w:rsid w:val="00151329"/>
    <w:rsid w:val="00151344"/>
    <w:rsid w:val="00151462"/>
    <w:rsid w:val="0015229A"/>
    <w:rsid w:val="001527FD"/>
    <w:rsid w:val="001553BF"/>
    <w:rsid w:val="001573F2"/>
    <w:rsid w:val="00162DDA"/>
    <w:rsid w:val="00163826"/>
    <w:rsid w:val="00164331"/>
    <w:rsid w:val="00164986"/>
    <w:rsid w:val="001653AA"/>
    <w:rsid w:val="00165421"/>
    <w:rsid w:val="00165AD7"/>
    <w:rsid w:val="00165B60"/>
    <w:rsid w:val="001668B6"/>
    <w:rsid w:val="00167619"/>
    <w:rsid w:val="0017134F"/>
    <w:rsid w:val="0017150D"/>
    <w:rsid w:val="001721A5"/>
    <w:rsid w:val="001725B5"/>
    <w:rsid w:val="001731BE"/>
    <w:rsid w:val="00173247"/>
    <w:rsid w:val="0017386B"/>
    <w:rsid w:val="001738F1"/>
    <w:rsid w:val="00173D55"/>
    <w:rsid w:val="00175EAF"/>
    <w:rsid w:val="00176510"/>
    <w:rsid w:val="00177A51"/>
    <w:rsid w:val="00177CA9"/>
    <w:rsid w:val="00177F0C"/>
    <w:rsid w:val="001804C3"/>
    <w:rsid w:val="00182805"/>
    <w:rsid w:val="001833A3"/>
    <w:rsid w:val="00183CD6"/>
    <w:rsid w:val="00183DBB"/>
    <w:rsid w:val="001846EE"/>
    <w:rsid w:val="00185846"/>
    <w:rsid w:val="00185ABB"/>
    <w:rsid w:val="00187008"/>
    <w:rsid w:val="0019014A"/>
    <w:rsid w:val="00190C1B"/>
    <w:rsid w:val="00191710"/>
    <w:rsid w:val="0019175B"/>
    <w:rsid w:val="00191967"/>
    <w:rsid w:val="00191A08"/>
    <w:rsid w:val="00192091"/>
    <w:rsid w:val="0019331C"/>
    <w:rsid w:val="0019356F"/>
    <w:rsid w:val="00193959"/>
    <w:rsid w:val="001956D9"/>
    <w:rsid w:val="00195812"/>
    <w:rsid w:val="001A122A"/>
    <w:rsid w:val="001A177C"/>
    <w:rsid w:val="001A1943"/>
    <w:rsid w:val="001A3A3B"/>
    <w:rsid w:val="001A3CE9"/>
    <w:rsid w:val="001A5840"/>
    <w:rsid w:val="001A6BE5"/>
    <w:rsid w:val="001A7588"/>
    <w:rsid w:val="001A799A"/>
    <w:rsid w:val="001B0982"/>
    <w:rsid w:val="001B1AA4"/>
    <w:rsid w:val="001B1F16"/>
    <w:rsid w:val="001B2B9E"/>
    <w:rsid w:val="001B4CF2"/>
    <w:rsid w:val="001B4E29"/>
    <w:rsid w:val="001B5840"/>
    <w:rsid w:val="001B7C47"/>
    <w:rsid w:val="001C1649"/>
    <w:rsid w:val="001C1AF6"/>
    <w:rsid w:val="001C1E05"/>
    <w:rsid w:val="001C2264"/>
    <w:rsid w:val="001C2D2A"/>
    <w:rsid w:val="001C352B"/>
    <w:rsid w:val="001C4512"/>
    <w:rsid w:val="001C4EFF"/>
    <w:rsid w:val="001C6279"/>
    <w:rsid w:val="001C6380"/>
    <w:rsid w:val="001C6A3B"/>
    <w:rsid w:val="001C7CAF"/>
    <w:rsid w:val="001D1837"/>
    <w:rsid w:val="001D1BE4"/>
    <w:rsid w:val="001D1E0F"/>
    <w:rsid w:val="001D3C61"/>
    <w:rsid w:val="001D4781"/>
    <w:rsid w:val="001D4DD6"/>
    <w:rsid w:val="001D5A6D"/>
    <w:rsid w:val="001D5ABF"/>
    <w:rsid w:val="001D64BB"/>
    <w:rsid w:val="001D6F0C"/>
    <w:rsid w:val="001E0363"/>
    <w:rsid w:val="001E1CE7"/>
    <w:rsid w:val="001E26C9"/>
    <w:rsid w:val="001E2778"/>
    <w:rsid w:val="001E409E"/>
    <w:rsid w:val="001E58D8"/>
    <w:rsid w:val="001E5989"/>
    <w:rsid w:val="001E5C38"/>
    <w:rsid w:val="001E67B8"/>
    <w:rsid w:val="001E70F1"/>
    <w:rsid w:val="001E7E61"/>
    <w:rsid w:val="001F19CC"/>
    <w:rsid w:val="001F2243"/>
    <w:rsid w:val="001F41A1"/>
    <w:rsid w:val="001F4490"/>
    <w:rsid w:val="001F516E"/>
    <w:rsid w:val="001F5CEC"/>
    <w:rsid w:val="001F74A8"/>
    <w:rsid w:val="001F7A50"/>
    <w:rsid w:val="00200CD6"/>
    <w:rsid w:val="00201F50"/>
    <w:rsid w:val="00203B43"/>
    <w:rsid w:val="00203CA3"/>
    <w:rsid w:val="00206399"/>
    <w:rsid w:val="002067C5"/>
    <w:rsid w:val="00207441"/>
    <w:rsid w:val="00207C36"/>
    <w:rsid w:val="00210355"/>
    <w:rsid w:val="002105D1"/>
    <w:rsid w:val="00210816"/>
    <w:rsid w:val="00210D85"/>
    <w:rsid w:val="002117C8"/>
    <w:rsid w:val="00213386"/>
    <w:rsid w:val="00214D33"/>
    <w:rsid w:val="002155C7"/>
    <w:rsid w:val="00216B56"/>
    <w:rsid w:val="002178EA"/>
    <w:rsid w:val="00217925"/>
    <w:rsid w:val="00217AF0"/>
    <w:rsid w:val="00217F60"/>
    <w:rsid w:val="00221643"/>
    <w:rsid w:val="0022310E"/>
    <w:rsid w:val="002232C6"/>
    <w:rsid w:val="00223758"/>
    <w:rsid w:val="00223779"/>
    <w:rsid w:val="00223F0C"/>
    <w:rsid w:val="002244D9"/>
    <w:rsid w:val="002245EC"/>
    <w:rsid w:val="002247DF"/>
    <w:rsid w:val="00224B99"/>
    <w:rsid w:val="002278DD"/>
    <w:rsid w:val="002279BA"/>
    <w:rsid w:val="002305B1"/>
    <w:rsid w:val="00230C18"/>
    <w:rsid w:val="002338FC"/>
    <w:rsid w:val="00233A96"/>
    <w:rsid w:val="002364FA"/>
    <w:rsid w:val="00236EB1"/>
    <w:rsid w:val="0023721E"/>
    <w:rsid w:val="0023742C"/>
    <w:rsid w:val="00240427"/>
    <w:rsid w:val="00240ED8"/>
    <w:rsid w:val="00241B3B"/>
    <w:rsid w:val="002422D2"/>
    <w:rsid w:val="00244680"/>
    <w:rsid w:val="00244E50"/>
    <w:rsid w:val="00245CBA"/>
    <w:rsid w:val="00246138"/>
    <w:rsid w:val="00247385"/>
    <w:rsid w:val="002479AB"/>
    <w:rsid w:val="00251045"/>
    <w:rsid w:val="00253458"/>
    <w:rsid w:val="0025416B"/>
    <w:rsid w:val="002543C0"/>
    <w:rsid w:val="00255ED3"/>
    <w:rsid w:val="00256CB2"/>
    <w:rsid w:val="002573DE"/>
    <w:rsid w:val="00257A8D"/>
    <w:rsid w:val="00257BD8"/>
    <w:rsid w:val="002607E6"/>
    <w:rsid w:val="0026083D"/>
    <w:rsid w:val="002627A4"/>
    <w:rsid w:val="00262CE6"/>
    <w:rsid w:val="00264881"/>
    <w:rsid w:val="002651A1"/>
    <w:rsid w:val="0026543E"/>
    <w:rsid w:val="002659AD"/>
    <w:rsid w:val="00265D96"/>
    <w:rsid w:val="00266593"/>
    <w:rsid w:val="00266880"/>
    <w:rsid w:val="0026697B"/>
    <w:rsid w:val="00271590"/>
    <w:rsid w:val="00271670"/>
    <w:rsid w:val="00272AD9"/>
    <w:rsid w:val="002736F1"/>
    <w:rsid w:val="0027377A"/>
    <w:rsid w:val="00273A9A"/>
    <w:rsid w:val="002748AC"/>
    <w:rsid w:val="002759BB"/>
    <w:rsid w:val="00275DD4"/>
    <w:rsid w:val="00275FF4"/>
    <w:rsid w:val="00277C62"/>
    <w:rsid w:val="002809A8"/>
    <w:rsid w:val="00281FDC"/>
    <w:rsid w:val="002827A1"/>
    <w:rsid w:val="002844EB"/>
    <w:rsid w:val="00284F68"/>
    <w:rsid w:val="00285D62"/>
    <w:rsid w:val="00285F74"/>
    <w:rsid w:val="002860A1"/>
    <w:rsid w:val="002861B2"/>
    <w:rsid w:val="00286FCD"/>
    <w:rsid w:val="0029029E"/>
    <w:rsid w:val="002902FF"/>
    <w:rsid w:val="002904BF"/>
    <w:rsid w:val="002904C3"/>
    <w:rsid w:val="00290B42"/>
    <w:rsid w:val="00291308"/>
    <w:rsid w:val="00291A55"/>
    <w:rsid w:val="0029362C"/>
    <w:rsid w:val="00293DC1"/>
    <w:rsid w:val="00295C4A"/>
    <w:rsid w:val="00296A7B"/>
    <w:rsid w:val="002A0873"/>
    <w:rsid w:val="002A16C6"/>
    <w:rsid w:val="002A2B69"/>
    <w:rsid w:val="002A2C38"/>
    <w:rsid w:val="002A2C70"/>
    <w:rsid w:val="002A4233"/>
    <w:rsid w:val="002B00F0"/>
    <w:rsid w:val="002B069D"/>
    <w:rsid w:val="002B0812"/>
    <w:rsid w:val="002B085D"/>
    <w:rsid w:val="002B1B87"/>
    <w:rsid w:val="002B1E0D"/>
    <w:rsid w:val="002B1F6F"/>
    <w:rsid w:val="002B23D1"/>
    <w:rsid w:val="002B23D9"/>
    <w:rsid w:val="002B3CCC"/>
    <w:rsid w:val="002B3EF0"/>
    <w:rsid w:val="002B4616"/>
    <w:rsid w:val="002B465A"/>
    <w:rsid w:val="002B5087"/>
    <w:rsid w:val="002B549A"/>
    <w:rsid w:val="002B56B6"/>
    <w:rsid w:val="002B7AC3"/>
    <w:rsid w:val="002C0232"/>
    <w:rsid w:val="002C0886"/>
    <w:rsid w:val="002C27AB"/>
    <w:rsid w:val="002C3F6B"/>
    <w:rsid w:val="002C4CE8"/>
    <w:rsid w:val="002C5441"/>
    <w:rsid w:val="002C5EF3"/>
    <w:rsid w:val="002C61D2"/>
    <w:rsid w:val="002C665E"/>
    <w:rsid w:val="002C6CF0"/>
    <w:rsid w:val="002C76E1"/>
    <w:rsid w:val="002C77F6"/>
    <w:rsid w:val="002C7D45"/>
    <w:rsid w:val="002D07BF"/>
    <w:rsid w:val="002D1025"/>
    <w:rsid w:val="002D165A"/>
    <w:rsid w:val="002D1826"/>
    <w:rsid w:val="002D1ADA"/>
    <w:rsid w:val="002D1F83"/>
    <w:rsid w:val="002D3474"/>
    <w:rsid w:val="002D3575"/>
    <w:rsid w:val="002D390F"/>
    <w:rsid w:val="002D491F"/>
    <w:rsid w:val="002D4957"/>
    <w:rsid w:val="002D65D3"/>
    <w:rsid w:val="002D6A4B"/>
    <w:rsid w:val="002E0484"/>
    <w:rsid w:val="002E1530"/>
    <w:rsid w:val="002E32C7"/>
    <w:rsid w:val="002E5420"/>
    <w:rsid w:val="002E6D50"/>
    <w:rsid w:val="002E7752"/>
    <w:rsid w:val="002F0411"/>
    <w:rsid w:val="002F0C12"/>
    <w:rsid w:val="002F10BF"/>
    <w:rsid w:val="002F1F5C"/>
    <w:rsid w:val="002F30E3"/>
    <w:rsid w:val="002F4B28"/>
    <w:rsid w:val="002F7380"/>
    <w:rsid w:val="002F73C8"/>
    <w:rsid w:val="0030072A"/>
    <w:rsid w:val="003007AC"/>
    <w:rsid w:val="00300D93"/>
    <w:rsid w:val="00301BFC"/>
    <w:rsid w:val="00301F05"/>
    <w:rsid w:val="003026DA"/>
    <w:rsid w:val="003038D9"/>
    <w:rsid w:val="003046D7"/>
    <w:rsid w:val="00304BCE"/>
    <w:rsid w:val="00306067"/>
    <w:rsid w:val="003060DC"/>
    <w:rsid w:val="00306F6D"/>
    <w:rsid w:val="00307816"/>
    <w:rsid w:val="00312360"/>
    <w:rsid w:val="003123B8"/>
    <w:rsid w:val="0031289D"/>
    <w:rsid w:val="0031354A"/>
    <w:rsid w:val="003136BF"/>
    <w:rsid w:val="003147CC"/>
    <w:rsid w:val="00314BA5"/>
    <w:rsid w:val="00317155"/>
    <w:rsid w:val="0031762A"/>
    <w:rsid w:val="0031789F"/>
    <w:rsid w:val="00321057"/>
    <w:rsid w:val="00321269"/>
    <w:rsid w:val="003212D3"/>
    <w:rsid w:val="00323BFA"/>
    <w:rsid w:val="00323CC3"/>
    <w:rsid w:val="00323F8C"/>
    <w:rsid w:val="00324327"/>
    <w:rsid w:val="003252AD"/>
    <w:rsid w:val="003302CE"/>
    <w:rsid w:val="00332015"/>
    <w:rsid w:val="00332D02"/>
    <w:rsid w:val="00333D10"/>
    <w:rsid w:val="0033453C"/>
    <w:rsid w:val="003358AC"/>
    <w:rsid w:val="00335B9D"/>
    <w:rsid w:val="00335E86"/>
    <w:rsid w:val="00336181"/>
    <w:rsid w:val="0033708A"/>
    <w:rsid w:val="003372DD"/>
    <w:rsid w:val="003378A7"/>
    <w:rsid w:val="003379B3"/>
    <w:rsid w:val="00337B14"/>
    <w:rsid w:val="00337B53"/>
    <w:rsid w:val="0034133C"/>
    <w:rsid w:val="003413F1"/>
    <w:rsid w:val="003423C0"/>
    <w:rsid w:val="003428A9"/>
    <w:rsid w:val="0034616E"/>
    <w:rsid w:val="00346695"/>
    <w:rsid w:val="00346815"/>
    <w:rsid w:val="00346F7F"/>
    <w:rsid w:val="0034799F"/>
    <w:rsid w:val="00347C2E"/>
    <w:rsid w:val="003510B0"/>
    <w:rsid w:val="003518BA"/>
    <w:rsid w:val="00352B75"/>
    <w:rsid w:val="00353069"/>
    <w:rsid w:val="003546B3"/>
    <w:rsid w:val="00354C1E"/>
    <w:rsid w:val="00355273"/>
    <w:rsid w:val="00355980"/>
    <w:rsid w:val="003570EF"/>
    <w:rsid w:val="0035732E"/>
    <w:rsid w:val="003573A7"/>
    <w:rsid w:val="0036059C"/>
    <w:rsid w:val="003607BF"/>
    <w:rsid w:val="003608E3"/>
    <w:rsid w:val="00360996"/>
    <w:rsid w:val="00360FFD"/>
    <w:rsid w:val="0036139D"/>
    <w:rsid w:val="00361D3C"/>
    <w:rsid w:val="00362305"/>
    <w:rsid w:val="00362FCD"/>
    <w:rsid w:val="003636C4"/>
    <w:rsid w:val="00365CDE"/>
    <w:rsid w:val="00370196"/>
    <w:rsid w:val="003711F3"/>
    <w:rsid w:val="00371959"/>
    <w:rsid w:val="003726FA"/>
    <w:rsid w:val="00373BF2"/>
    <w:rsid w:val="00374B6B"/>
    <w:rsid w:val="00375DC6"/>
    <w:rsid w:val="00375DCE"/>
    <w:rsid w:val="00375E0F"/>
    <w:rsid w:val="00376392"/>
    <w:rsid w:val="003770F7"/>
    <w:rsid w:val="00377398"/>
    <w:rsid w:val="0037787C"/>
    <w:rsid w:val="00381EAA"/>
    <w:rsid w:val="00383D33"/>
    <w:rsid w:val="00385E75"/>
    <w:rsid w:val="003864DB"/>
    <w:rsid w:val="003879DD"/>
    <w:rsid w:val="00387C49"/>
    <w:rsid w:val="0039004D"/>
    <w:rsid w:val="00390B2E"/>
    <w:rsid w:val="00390DE4"/>
    <w:rsid w:val="00391062"/>
    <w:rsid w:val="003926D9"/>
    <w:rsid w:val="00392929"/>
    <w:rsid w:val="003935E4"/>
    <w:rsid w:val="003946C2"/>
    <w:rsid w:val="00394FDD"/>
    <w:rsid w:val="00395D7D"/>
    <w:rsid w:val="0039654E"/>
    <w:rsid w:val="003973A4"/>
    <w:rsid w:val="003A050D"/>
    <w:rsid w:val="003A0665"/>
    <w:rsid w:val="003A1E47"/>
    <w:rsid w:val="003A1F1E"/>
    <w:rsid w:val="003A2076"/>
    <w:rsid w:val="003A43FE"/>
    <w:rsid w:val="003A4DF5"/>
    <w:rsid w:val="003A5A53"/>
    <w:rsid w:val="003A5B6B"/>
    <w:rsid w:val="003A65B4"/>
    <w:rsid w:val="003A72B7"/>
    <w:rsid w:val="003A7C7E"/>
    <w:rsid w:val="003B0001"/>
    <w:rsid w:val="003B0123"/>
    <w:rsid w:val="003B0C95"/>
    <w:rsid w:val="003B134C"/>
    <w:rsid w:val="003B2887"/>
    <w:rsid w:val="003B391A"/>
    <w:rsid w:val="003B5ABB"/>
    <w:rsid w:val="003B613D"/>
    <w:rsid w:val="003B62F6"/>
    <w:rsid w:val="003B6D01"/>
    <w:rsid w:val="003C055D"/>
    <w:rsid w:val="003C0E58"/>
    <w:rsid w:val="003C102B"/>
    <w:rsid w:val="003C270B"/>
    <w:rsid w:val="003C3FE4"/>
    <w:rsid w:val="003C4987"/>
    <w:rsid w:val="003C54C2"/>
    <w:rsid w:val="003C670E"/>
    <w:rsid w:val="003D06C6"/>
    <w:rsid w:val="003D2087"/>
    <w:rsid w:val="003D31DB"/>
    <w:rsid w:val="003D4F04"/>
    <w:rsid w:val="003D6D68"/>
    <w:rsid w:val="003D72C7"/>
    <w:rsid w:val="003D72D2"/>
    <w:rsid w:val="003E00C9"/>
    <w:rsid w:val="003E0379"/>
    <w:rsid w:val="003E0908"/>
    <w:rsid w:val="003E129C"/>
    <w:rsid w:val="003E2980"/>
    <w:rsid w:val="003E2B85"/>
    <w:rsid w:val="003E2BA6"/>
    <w:rsid w:val="003E35C6"/>
    <w:rsid w:val="003E6A51"/>
    <w:rsid w:val="003F07C6"/>
    <w:rsid w:val="003F07D0"/>
    <w:rsid w:val="003F116F"/>
    <w:rsid w:val="003F52C9"/>
    <w:rsid w:val="003F55FF"/>
    <w:rsid w:val="003F5938"/>
    <w:rsid w:val="003F62F2"/>
    <w:rsid w:val="004002FD"/>
    <w:rsid w:val="004003B5"/>
    <w:rsid w:val="00400523"/>
    <w:rsid w:val="004005F0"/>
    <w:rsid w:val="00403EF8"/>
    <w:rsid w:val="0040461B"/>
    <w:rsid w:val="0040483A"/>
    <w:rsid w:val="004056C3"/>
    <w:rsid w:val="00405E47"/>
    <w:rsid w:val="00406B4D"/>
    <w:rsid w:val="00406BD7"/>
    <w:rsid w:val="00410646"/>
    <w:rsid w:val="00410927"/>
    <w:rsid w:val="00411049"/>
    <w:rsid w:val="00412E0F"/>
    <w:rsid w:val="0041328D"/>
    <w:rsid w:val="00414116"/>
    <w:rsid w:val="004145AB"/>
    <w:rsid w:val="0041533A"/>
    <w:rsid w:val="004153E3"/>
    <w:rsid w:val="00415896"/>
    <w:rsid w:val="00415B0E"/>
    <w:rsid w:val="004170DC"/>
    <w:rsid w:val="00417253"/>
    <w:rsid w:val="0042089C"/>
    <w:rsid w:val="00421689"/>
    <w:rsid w:val="00421ADD"/>
    <w:rsid w:val="00423EFB"/>
    <w:rsid w:val="004249CB"/>
    <w:rsid w:val="004254D6"/>
    <w:rsid w:val="00425842"/>
    <w:rsid w:val="004279C8"/>
    <w:rsid w:val="00427AA6"/>
    <w:rsid w:val="00427F6E"/>
    <w:rsid w:val="00430064"/>
    <w:rsid w:val="004307E6"/>
    <w:rsid w:val="00431E9A"/>
    <w:rsid w:val="00432011"/>
    <w:rsid w:val="004334AF"/>
    <w:rsid w:val="00433E2D"/>
    <w:rsid w:val="00435E12"/>
    <w:rsid w:val="0043622F"/>
    <w:rsid w:val="00436EC2"/>
    <w:rsid w:val="004370A4"/>
    <w:rsid w:val="00437C2B"/>
    <w:rsid w:val="00440283"/>
    <w:rsid w:val="004405E0"/>
    <w:rsid w:val="004412F5"/>
    <w:rsid w:val="0044141A"/>
    <w:rsid w:val="004418BD"/>
    <w:rsid w:val="00441A57"/>
    <w:rsid w:val="0044327D"/>
    <w:rsid w:val="00444DE3"/>
    <w:rsid w:val="00445139"/>
    <w:rsid w:val="00445DB0"/>
    <w:rsid w:val="0044628A"/>
    <w:rsid w:val="00446D73"/>
    <w:rsid w:val="00450AE8"/>
    <w:rsid w:val="00450D7A"/>
    <w:rsid w:val="00451923"/>
    <w:rsid w:val="00454668"/>
    <w:rsid w:val="00454DC8"/>
    <w:rsid w:val="004564A8"/>
    <w:rsid w:val="00456762"/>
    <w:rsid w:val="00456FA8"/>
    <w:rsid w:val="0045726E"/>
    <w:rsid w:val="0046065D"/>
    <w:rsid w:val="00461C4F"/>
    <w:rsid w:val="00461D97"/>
    <w:rsid w:val="004622B7"/>
    <w:rsid w:val="004623A7"/>
    <w:rsid w:val="00462BF0"/>
    <w:rsid w:val="00464A39"/>
    <w:rsid w:val="00464D80"/>
    <w:rsid w:val="00464F5B"/>
    <w:rsid w:val="00465605"/>
    <w:rsid w:val="00466485"/>
    <w:rsid w:val="004701E9"/>
    <w:rsid w:val="00471427"/>
    <w:rsid w:val="00472516"/>
    <w:rsid w:val="00473C25"/>
    <w:rsid w:val="0047639B"/>
    <w:rsid w:val="004764F8"/>
    <w:rsid w:val="00477095"/>
    <w:rsid w:val="00477154"/>
    <w:rsid w:val="0048064B"/>
    <w:rsid w:val="00483585"/>
    <w:rsid w:val="004864C7"/>
    <w:rsid w:val="00486557"/>
    <w:rsid w:val="004868BD"/>
    <w:rsid w:val="00486A96"/>
    <w:rsid w:val="00487C20"/>
    <w:rsid w:val="004900FD"/>
    <w:rsid w:val="004910A4"/>
    <w:rsid w:val="00491B53"/>
    <w:rsid w:val="00492CC6"/>
    <w:rsid w:val="004934F2"/>
    <w:rsid w:val="004938BD"/>
    <w:rsid w:val="00494CAB"/>
    <w:rsid w:val="00494E36"/>
    <w:rsid w:val="00495E27"/>
    <w:rsid w:val="0049619E"/>
    <w:rsid w:val="00496589"/>
    <w:rsid w:val="00496FAD"/>
    <w:rsid w:val="00497CDC"/>
    <w:rsid w:val="004A028A"/>
    <w:rsid w:val="004A04DA"/>
    <w:rsid w:val="004A1305"/>
    <w:rsid w:val="004A1E8A"/>
    <w:rsid w:val="004A252C"/>
    <w:rsid w:val="004A29C3"/>
    <w:rsid w:val="004A34E4"/>
    <w:rsid w:val="004A37E0"/>
    <w:rsid w:val="004A44C1"/>
    <w:rsid w:val="004A5ABA"/>
    <w:rsid w:val="004A653F"/>
    <w:rsid w:val="004B035C"/>
    <w:rsid w:val="004B0683"/>
    <w:rsid w:val="004B0729"/>
    <w:rsid w:val="004B0BF2"/>
    <w:rsid w:val="004B0EB7"/>
    <w:rsid w:val="004B2388"/>
    <w:rsid w:val="004B282B"/>
    <w:rsid w:val="004B2A68"/>
    <w:rsid w:val="004B408B"/>
    <w:rsid w:val="004B4141"/>
    <w:rsid w:val="004B6C4C"/>
    <w:rsid w:val="004B7254"/>
    <w:rsid w:val="004B7813"/>
    <w:rsid w:val="004C0F77"/>
    <w:rsid w:val="004C2D06"/>
    <w:rsid w:val="004C3D1D"/>
    <w:rsid w:val="004C3EF9"/>
    <w:rsid w:val="004C4B29"/>
    <w:rsid w:val="004C5591"/>
    <w:rsid w:val="004C55EC"/>
    <w:rsid w:val="004C59AD"/>
    <w:rsid w:val="004C7414"/>
    <w:rsid w:val="004D0808"/>
    <w:rsid w:val="004D1EE7"/>
    <w:rsid w:val="004D1FB0"/>
    <w:rsid w:val="004D25D8"/>
    <w:rsid w:val="004D36EE"/>
    <w:rsid w:val="004D415C"/>
    <w:rsid w:val="004D46B8"/>
    <w:rsid w:val="004D4B93"/>
    <w:rsid w:val="004D5E4C"/>
    <w:rsid w:val="004D6AC9"/>
    <w:rsid w:val="004E14D3"/>
    <w:rsid w:val="004E30E2"/>
    <w:rsid w:val="004E344F"/>
    <w:rsid w:val="004E36DA"/>
    <w:rsid w:val="004E52DA"/>
    <w:rsid w:val="004E6077"/>
    <w:rsid w:val="004E60F5"/>
    <w:rsid w:val="004E6CFD"/>
    <w:rsid w:val="004E7184"/>
    <w:rsid w:val="004E7D08"/>
    <w:rsid w:val="004F0467"/>
    <w:rsid w:val="004F0987"/>
    <w:rsid w:val="004F172F"/>
    <w:rsid w:val="004F2402"/>
    <w:rsid w:val="004F4224"/>
    <w:rsid w:val="004F42E1"/>
    <w:rsid w:val="004F5EA3"/>
    <w:rsid w:val="004F6285"/>
    <w:rsid w:val="004F758A"/>
    <w:rsid w:val="005010CF"/>
    <w:rsid w:val="005013EE"/>
    <w:rsid w:val="00501878"/>
    <w:rsid w:val="00502489"/>
    <w:rsid w:val="005030E7"/>
    <w:rsid w:val="005034B8"/>
    <w:rsid w:val="00503880"/>
    <w:rsid w:val="0050473E"/>
    <w:rsid w:val="00504789"/>
    <w:rsid w:val="005047C9"/>
    <w:rsid w:val="005060DB"/>
    <w:rsid w:val="0050746F"/>
    <w:rsid w:val="005078FB"/>
    <w:rsid w:val="0051026F"/>
    <w:rsid w:val="00510C18"/>
    <w:rsid w:val="00514BDB"/>
    <w:rsid w:val="00515EE1"/>
    <w:rsid w:val="005167E6"/>
    <w:rsid w:val="00517178"/>
    <w:rsid w:val="00520C5D"/>
    <w:rsid w:val="0052105B"/>
    <w:rsid w:val="0052197C"/>
    <w:rsid w:val="00522E85"/>
    <w:rsid w:val="00525009"/>
    <w:rsid w:val="00525C78"/>
    <w:rsid w:val="00526D02"/>
    <w:rsid w:val="00526F4C"/>
    <w:rsid w:val="00527295"/>
    <w:rsid w:val="005276D3"/>
    <w:rsid w:val="00530F38"/>
    <w:rsid w:val="00531262"/>
    <w:rsid w:val="00531418"/>
    <w:rsid w:val="005319CF"/>
    <w:rsid w:val="00531FE8"/>
    <w:rsid w:val="00532427"/>
    <w:rsid w:val="00532EC8"/>
    <w:rsid w:val="0053322A"/>
    <w:rsid w:val="00533BB1"/>
    <w:rsid w:val="00536EAB"/>
    <w:rsid w:val="00537100"/>
    <w:rsid w:val="005375D9"/>
    <w:rsid w:val="00537957"/>
    <w:rsid w:val="00537A2E"/>
    <w:rsid w:val="0054016B"/>
    <w:rsid w:val="00542EFA"/>
    <w:rsid w:val="0054355F"/>
    <w:rsid w:val="00543644"/>
    <w:rsid w:val="005452D5"/>
    <w:rsid w:val="0054566B"/>
    <w:rsid w:val="0054657F"/>
    <w:rsid w:val="00547027"/>
    <w:rsid w:val="00547C6A"/>
    <w:rsid w:val="005516F9"/>
    <w:rsid w:val="00551909"/>
    <w:rsid w:val="00551D14"/>
    <w:rsid w:val="00553112"/>
    <w:rsid w:val="00554041"/>
    <w:rsid w:val="005544FD"/>
    <w:rsid w:val="00554F4D"/>
    <w:rsid w:val="00556152"/>
    <w:rsid w:val="00556C43"/>
    <w:rsid w:val="0055798E"/>
    <w:rsid w:val="00557A29"/>
    <w:rsid w:val="00557F82"/>
    <w:rsid w:val="005608D4"/>
    <w:rsid w:val="0056114C"/>
    <w:rsid w:val="0056265C"/>
    <w:rsid w:val="005628DD"/>
    <w:rsid w:val="005628ED"/>
    <w:rsid w:val="00562F12"/>
    <w:rsid w:val="005633DD"/>
    <w:rsid w:val="00564422"/>
    <w:rsid w:val="005673AB"/>
    <w:rsid w:val="005708A5"/>
    <w:rsid w:val="00572864"/>
    <w:rsid w:val="00572D42"/>
    <w:rsid w:val="0057390C"/>
    <w:rsid w:val="00573B9A"/>
    <w:rsid w:val="005740CF"/>
    <w:rsid w:val="005744D0"/>
    <w:rsid w:val="00575B72"/>
    <w:rsid w:val="00575E76"/>
    <w:rsid w:val="0058118F"/>
    <w:rsid w:val="00581423"/>
    <w:rsid w:val="00581756"/>
    <w:rsid w:val="00581CD1"/>
    <w:rsid w:val="00582F35"/>
    <w:rsid w:val="00583BB1"/>
    <w:rsid w:val="00584474"/>
    <w:rsid w:val="00584A04"/>
    <w:rsid w:val="00585C5F"/>
    <w:rsid w:val="00586A9A"/>
    <w:rsid w:val="005875DF"/>
    <w:rsid w:val="00587E59"/>
    <w:rsid w:val="0059046C"/>
    <w:rsid w:val="00590A12"/>
    <w:rsid w:val="00590AAE"/>
    <w:rsid w:val="00591AF0"/>
    <w:rsid w:val="00592EBF"/>
    <w:rsid w:val="005935B0"/>
    <w:rsid w:val="00593A59"/>
    <w:rsid w:val="005943F9"/>
    <w:rsid w:val="005950BD"/>
    <w:rsid w:val="00595697"/>
    <w:rsid w:val="0059793F"/>
    <w:rsid w:val="005A0230"/>
    <w:rsid w:val="005A0BDA"/>
    <w:rsid w:val="005A0D60"/>
    <w:rsid w:val="005A14C2"/>
    <w:rsid w:val="005A37FE"/>
    <w:rsid w:val="005A38DC"/>
    <w:rsid w:val="005A3EDF"/>
    <w:rsid w:val="005A5E06"/>
    <w:rsid w:val="005A68EB"/>
    <w:rsid w:val="005A748F"/>
    <w:rsid w:val="005B0425"/>
    <w:rsid w:val="005B095D"/>
    <w:rsid w:val="005B3F2F"/>
    <w:rsid w:val="005B45D4"/>
    <w:rsid w:val="005B4FB3"/>
    <w:rsid w:val="005B709D"/>
    <w:rsid w:val="005B739F"/>
    <w:rsid w:val="005C021B"/>
    <w:rsid w:val="005C0FAE"/>
    <w:rsid w:val="005C10C8"/>
    <w:rsid w:val="005C36A1"/>
    <w:rsid w:val="005C3E2F"/>
    <w:rsid w:val="005C514F"/>
    <w:rsid w:val="005C5B10"/>
    <w:rsid w:val="005C7956"/>
    <w:rsid w:val="005D074F"/>
    <w:rsid w:val="005D0889"/>
    <w:rsid w:val="005D0A2F"/>
    <w:rsid w:val="005D0C1B"/>
    <w:rsid w:val="005D2097"/>
    <w:rsid w:val="005D2703"/>
    <w:rsid w:val="005D3283"/>
    <w:rsid w:val="005D3B61"/>
    <w:rsid w:val="005D453B"/>
    <w:rsid w:val="005D5361"/>
    <w:rsid w:val="005D55D4"/>
    <w:rsid w:val="005D5703"/>
    <w:rsid w:val="005D6157"/>
    <w:rsid w:val="005D6AC0"/>
    <w:rsid w:val="005D6B5C"/>
    <w:rsid w:val="005D6C18"/>
    <w:rsid w:val="005D73C7"/>
    <w:rsid w:val="005D7C28"/>
    <w:rsid w:val="005E34BD"/>
    <w:rsid w:val="005E3E79"/>
    <w:rsid w:val="005E47B8"/>
    <w:rsid w:val="005E4F68"/>
    <w:rsid w:val="005E5824"/>
    <w:rsid w:val="005E6483"/>
    <w:rsid w:val="005E6A6E"/>
    <w:rsid w:val="005E7538"/>
    <w:rsid w:val="005E7D55"/>
    <w:rsid w:val="005F323D"/>
    <w:rsid w:val="005F4A20"/>
    <w:rsid w:val="005F54CB"/>
    <w:rsid w:val="005F55BB"/>
    <w:rsid w:val="005F62F2"/>
    <w:rsid w:val="005F650C"/>
    <w:rsid w:val="006006BE"/>
    <w:rsid w:val="006028D8"/>
    <w:rsid w:val="00603CE7"/>
    <w:rsid w:val="00603D69"/>
    <w:rsid w:val="00603EB8"/>
    <w:rsid w:val="00605177"/>
    <w:rsid w:val="00605889"/>
    <w:rsid w:val="00605AC1"/>
    <w:rsid w:val="00605E24"/>
    <w:rsid w:val="006063BC"/>
    <w:rsid w:val="00606A1D"/>
    <w:rsid w:val="00606EE3"/>
    <w:rsid w:val="00607209"/>
    <w:rsid w:val="0060749D"/>
    <w:rsid w:val="006077C5"/>
    <w:rsid w:val="006078BF"/>
    <w:rsid w:val="0060792E"/>
    <w:rsid w:val="00610906"/>
    <w:rsid w:val="006116B9"/>
    <w:rsid w:val="0061257E"/>
    <w:rsid w:val="0061489A"/>
    <w:rsid w:val="00616E52"/>
    <w:rsid w:val="006211B5"/>
    <w:rsid w:val="006213B0"/>
    <w:rsid w:val="00625BC3"/>
    <w:rsid w:val="00626F15"/>
    <w:rsid w:val="0062754D"/>
    <w:rsid w:val="006276C0"/>
    <w:rsid w:val="00627A6A"/>
    <w:rsid w:val="00627B73"/>
    <w:rsid w:val="00630D48"/>
    <w:rsid w:val="0063197E"/>
    <w:rsid w:val="00632F57"/>
    <w:rsid w:val="00634CFC"/>
    <w:rsid w:val="0063580D"/>
    <w:rsid w:val="0063604F"/>
    <w:rsid w:val="00636BED"/>
    <w:rsid w:val="006375BE"/>
    <w:rsid w:val="00640523"/>
    <w:rsid w:val="0064077C"/>
    <w:rsid w:val="006418BE"/>
    <w:rsid w:val="006426DB"/>
    <w:rsid w:val="00643EB6"/>
    <w:rsid w:val="00644F74"/>
    <w:rsid w:val="00645373"/>
    <w:rsid w:val="006464FF"/>
    <w:rsid w:val="006476EA"/>
    <w:rsid w:val="0065083A"/>
    <w:rsid w:val="0065177B"/>
    <w:rsid w:val="00651844"/>
    <w:rsid w:val="006518DE"/>
    <w:rsid w:val="00652323"/>
    <w:rsid w:val="006527A8"/>
    <w:rsid w:val="00653106"/>
    <w:rsid w:val="0065391A"/>
    <w:rsid w:val="00653AE5"/>
    <w:rsid w:val="00654437"/>
    <w:rsid w:val="00654D51"/>
    <w:rsid w:val="006608DE"/>
    <w:rsid w:val="006615B7"/>
    <w:rsid w:val="0066269C"/>
    <w:rsid w:val="00662E62"/>
    <w:rsid w:val="00663CDB"/>
    <w:rsid w:val="00664405"/>
    <w:rsid w:val="00664738"/>
    <w:rsid w:val="0066487A"/>
    <w:rsid w:val="00664C3F"/>
    <w:rsid w:val="0066570B"/>
    <w:rsid w:val="00666CD5"/>
    <w:rsid w:val="00670172"/>
    <w:rsid w:val="00670DD8"/>
    <w:rsid w:val="006718D8"/>
    <w:rsid w:val="00671F35"/>
    <w:rsid w:val="006727FA"/>
    <w:rsid w:val="00674CFB"/>
    <w:rsid w:val="00674E2F"/>
    <w:rsid w:val="0067696F"/>
    <w:rsid w:val="006770F4"/>
    <w:rsid w:val="006803D4"/>
    <w:rsid w:val="00681F5E"/>
    <w:rsid w:val="0068224E"/>
    <w:rsid w:val="006822D3"/>
    <w:rsid w:val="006824BA"/>
    <w:rsid w:val="00682BB2"/>
    <w:rsid w:val="00682CE9"/>
    <w:rsid w:val="00683C04"/>
    <w:rsid w:val="00684856"/>
    <w:rsid w:val="00684925"/>
    <w:rsid w:val="00684F5C"/>
    <w:rsid w:val="00684F6A"/>
    <w:rsid w:val="00685C4B"/>
    <w:rsid w:val="00685D4A"/>
    <w:rsid w:val="0069160B"/>
    <w:rsid w:val="00691756"/>
    <w:rsid w:val="006919A6"/>
    <w:rsid w:val="006932B7"/>
    <w:rsid w:val="00694F37"/>
    <w:rsid w:val="00694F57"/>
    <w:rsid w:val="0069531A"/>
    <w:rsid w:val="0069601E"/>
    <w:rsid w:val="006960D6"/>
    <w:rsid w:val="006A156C"/>
    <w:rsid w:val="006A1589"/>
    <w:rsid w:val="006A3552"/>
    <w:rsid w:val="006A4613"/>
    <w:rsid w:val="006A4BDF"/>
    <w:rsid w:val="006A5497"/>
    <w:rsid w:val="006A5C53"/>
    <w:rsid w:val="006A612C"/>
    <w:rsid w:val="006A645E"/>
    <w:rsid w:val="006A67CC"/>
    <w:rsid w:val="006A6894"/>
    <w:rsid w:val="006B152F"/>
    <w:rsid w:val="006B17F5"/>
    <w:rsid w:val="006B28DE"/>
    <w:rsid w:val="006B4B5D"/>
    <w:rsid w:val="006B5285"/>
    <w:rsid w:val="006B5A3D"/>
    <w:rsid w:val="006B5D12"/>
    <w:rsid w:val="006B5E36"/>
    <w:rsid w:val="006B7BCE"/>
    <w:rsid w:val="006C0651"/>
    <w:rsid w:val="006C1344"/>
    <w:rsid w:val="006C2489"/>
    <w:rsid w:val="006C3737"/>
    <w:rsid w:val="006C37A1"/>
    <w:rsid w:val="006C3AEF"/>
    <w:rsid w:val="006C597F"/>
    <w:rsid w:val="006C5B71"/>
    <w:rsid w:val="006C5D5A"/>
    <w:rsid w:val="006C6026"/>
    <w:rsid w:val="006C64D7"/>
    <w:rsid w:val="006C73A9"/>
    <w:rsid w:val="006C7AE7"/>
    <w:rsid w:val="006D13A5"/>
    <w:rsid w:val="006D2CA2"/>
    <w:rsid w:val="006D2CC8"/>
    <w:rsid w:val="006D2F58"/>
    <w:rsid w:val="006D3514"/>
    <w:rsid w:val="006D3A65"/>
    <w:rsid w:val="006D4299"/>
    <w:rsid w:val="006D6712"/>
    <w:rsid w:val="006D6FE5"/>
    <w:rsid w:val="006D75B6"/>
    <w:rsid w:val="006D78E7"/>
    <w:rsid w:val="006D7AC2"/>
    <w:rsid w:val="006E0680"/>
    <w:rsid w:val="006E0B69"/>
    <w:rsid w:val="006E1B9D"/>
    <w:rsid w:val="006E3230"/>
    <w:rsid w:val="006E3250"/>
    <w:rsid w:val="006E3737"/>
    <w:rsid w:val="006E38CD"/>
    <w:rsid w:val="006E5E37"/>
    <w:rsid w:val="006E680F"/>
    <w:rsid w:val="006E6E9F"/>
    <w:rsid w:val="006E7BF3"/>
    <w:rsid w:val="006E7DAA"/>
    <w:rsid w:val="006F0095"/>
    <w:rsid w:val="006F05FE"/>
    <w:rsid w:val="006F06C6"/>
    <w:rsid w:val="006F0795"/>
    <w:rsid w:val="006F0B28"/>
    <w:rsid w:val="006F15AE"/>
    <w:rsid w:val="006F1797"/>
    <w:rsid w:val="006F1CAD"/>
    <w:rsid w:val="006F257A"/>
    <w:rsid w:val="006F4363"/>
    <w:rsid w:val="006F6EFA"/>
    <w:rsid w:val="006F7447"/>
    <w:rsid w:val="006F7F52"/>
    <w:rsid w:val="00700004"/>
    <w:rsid w:val="0070018E"/>
    <w:rsid w:val="00703698"/>
    <w:rsid w:val="00703DB6"/>
    <w:rsid w:val="0070407C"/>
    <w:rsid w:val="00707DAC"/>
    <w:rsid w:val="0071137D"/>
    <w:rsid w:val="007113E1"/>
    <w:rsid w:val="00711C2A"/>
    <w:rsid w:val="0071302A"/>
    <w:rsid w:val="007132BE"/>
    <w:rsid w:val="00713740"/>
    <w:rsid w:val="007148FC"/>
    <w:rsid w:val="00717614"/>
    <w:rsid w:val="007206B3"/>
    <w:rsid w:val="00722583"/>
    <w:rsid w:val="00722BC6"/>
    <w:rsid w:val="00722BCC"/>
    <w:rsid w:val="0072469E"/>
    <w:rsid w:val="00724F3E"/>
    <w:rsid w:val="00724FB5"/>
    <w:rsid w:val="00725325"/>
    <w:rsid w:val="007253A9"/>
    <w:rsid w:val="0072640D"/>
    <w:rsid w:val="0072715F"/>
    <w:rsid w:val="00727480"/>
    <w:rsid w:val="00727897"/>
    <w:rsid w:val="00730C3D"/>
    <w:rsid w:val="00731075"/>
    <w:rsid w:val="007316C4"/>
    <w:rsid w:val="00731AAC"/>
    <w:rsid w:val="00733BE0"/>
    <w:rsid w:val="0073456D"/>
    <w:rsid w:val="00735C00"/>
    <w:rsid w:val="00736EDA"/>
    <w:rsid w:val="00737645"/>
    <w:rsid w:val="00741E81"/>
    <w:rsid w:val="00742F49"/>
    <w:rsid w:val="007430B1"/>
    <w:rsid w:val="007437E8"/>
    <w:rsid w:val="0074409F"/>
    <w:rsid w:val="0074575C"/>
    <w:rsid w:val="007458A4"/>
    <w:rsid w:val="007460BB"/>
    <w:rsid w:val="00746957"/>
    <w:rsid w:val="0075088E"/>
    <w:rsid w:val="00750ADB"/>
    <w:rsid w:val="00751021"/>
    <w:rsid w:val="00752776"/>
    <w:rsid w:val="007527B4"/>
    <w:rsid w:val="00753261"/>
    <w:rsid w:val="00753741"/>
    <w:rsid w:val="007546EF"/>
    <w:rsid w:val="0075525B"/>
    <w:rsid w:val="00755DEF"/>
    <w:rsid w:val="0075649D"/>
    <w:rsid w:val="0075712E"/>
    <w:rsid w:val="00757842"/>
    <w:rsid w:val="00761EF9"/>
    <w:rsid w:val="00762A42"/>
    <w:rsid w:val="00762E13"/>
    <w:rsid w:val="0076509D"/>
    <w:rsid w:val="00765AD8"/>
    <w:rsid w:val="00765D5E"/>
    <w:rsid w:val="007660AD"/>
    <w:rsid w:val="007664FC"/>
    <w:rsid w:val="00766868"/>
    <w:rsid w:val="00767110"/>
    <w:rsid w:val="007675F9"/>
    <w:rsid w:val="0076792E"/>
    <w:rsid w:val="00773AAF"/>
    <w:rsid w:val="00774911"/>
    <w:rsid w:val="00775171"/>
    <w:rsid w:val="00775DA9"/>
    <w:rsid w:val="00780170"/>
    <w:rsid w:val="0078023C"/>
    <w:rsid w:val="00781858"/>
    <w:rsid w:val="00782391"/>
    <w:rsid w:val="007825A2"/>
    <w:rsid w:val="0078329C"/>
    <w:rsid w:val="0078409A"/>
    <w:rsid w:val="00784708"/>
    <w:rsid w:val="00785DDE"/>
    <w:rsid w:val="007865B6"/>
    <w:rsid w:val="00790FF1"/>
    <w:rsid w:val="00792821"/>
    <w:rsid w:val="00792E57"/>
    <w:rsid w:val="00792F3E"/>
    <w:rsid w:val="007930D7"/>
    <w:rsid w:val="007938D4"/>
    <w:rsid w:val="00794AFB"/>
    <w:rsid w:val="00796827"/>
    <w:rsid w:val="00797CC6"/>
    <w:rsid w:val="00797F33"/>
    <w:rsid w:val="00797F83"/>
    <w:rsid w:val="007A0A2A"/>
    <w:rsid w:val="007A3EBF"/>
    <w:rsid w:val="007A483D"/>
    <w:rsid w:val="007A58A3"/>
    <w:rsid w:val="007A63B6"/>
    <w:rsid w:val="007A6944"/>
    <w:rsid w:val="007A6C2A"/>
    <w:rsid w:val="007B1438"/>
    <w:rsid w:val="007B1C1B"/>
    <w:rsid w:val="007B5309"/>
    <w:rsid w:val="007B7247"/>
    <w:rsid w:val="007B7918"/>
    <w:rsid w:val="007B7DFE"/>
    <w:rsid w:val="007B7F97"/>
    <w:rsid w:val="007C0111"/>
    <w:rsid w:val="007C0B64"/>
    <w:rsid w:val="007C164D"/>
    <w:rsid w:val="007C1964"/>
    <w:rsid w:val="007C22FB"/>
    <w:rsid w:val="007C2710"/>
    <w:rsid w:val="007C3B89"/>
    <w:rsid w:val="007C43C4"/>
    <w:rsid w:val="007C56A7"/>
    <w:rsid w:val="007C56C0"/>
    <w:rsid w:val="007C7775"/>
    <w:rsid w:val="007C7BEB"/>
    <w:rsid w:val="007D0F91"/>
    <w:rsid w:val="007D20A6"/>
    <w:rsid w:val="007D24DD"/>
    <w:rsid w:val="007D2551"/>
    <w:rsid w:val="007D2765"/>
    <w:rsid w:val="007D27FF"/>
    <w:rsid w:val="007D401D"/>
    <w:rsid w:val="007D44D6"/>
    <w:rsid w:val="007E008F"/>
    <w:rsid w:val="007E0FC4"/>
    <w:rsid w:val="007E2C47"/>
    <w:rsid w:val="007E356B"/>
    <w:rsid w:val="007E45BB"/>
    <w:rsid w:val="007E46CC"/>
    <w:rsid w:val="007E4D14"/>
    <w:rsid w:val="007E5834"/>
    <w:rsid w:val="007E5B6A"/>
    <w:rsid w:val="007E72F9"/>
    <w:rsid w:val="007F04D0"/>
    <w:rsid w:val="007F103A"/>
    <w:rsid w:val="007F1CF6"/>
    <w:rsid w:val="007F2331"/>
    <w:rsid w:val="007F27B9"/>
    <w:rsid w:val="007F728F"/>
    <w:rsid w:val="007F7962"/>
    <w:rsid w:val="008000B9"/>
    <w:rsid w:val="008009B2"/>
    <w:rsid w:val="00800B56"/>
    <w:rsid w:val="008027B6"/>
    <w:rsid w:val="0080312B"/>
    <w:rsid w:val="008042C8"/>
    <w:rsid w:val="00804615"/>
    <w:rsid w:val="00810598"/>
    <w:rsid w:val="00810AA3"/>
    <w:rsid w:val="008113AD"/>
    <w:rsid w:val="00811536"/>
    <w:rsid w:val="00811761"/>
    <w:rsid w:val="00811E30"/>
    <w:rsid w:val="00812947"/>
    <w:rsid w:val="00812A7C"/>
    <w:rsid w:val="00812D5D"/>
    <w:rsid w:val="00813A03"/>
    <w:rsid w:val="00813A20"/>
    <w:rsid w:val="008143E9"/>
    <w:rsid w:val="008155F7"/>
    <w:rsid w:val="008157A2"/>
    <w:rsid w:val="00816BA7"/>
    <w:rsid w:val="0082085F"/>
    <w:rsid w:val="00823435"/>
    <w:rsid w:val="00823AF7"/>
    <w:rsid w:val="00823F97"/>
    <w:rsid w:val="008242DD"/>
    <w:rsid w:val="00824392"/>
    <w:rsid w:val="008247AA"/>
    <w:rsid w:val="00824868"/>
    <w:rsid w:val="00825119"/>
    <w:rsid w:val="00825620"/>
    <w:rsid w:val="0082583C"/>
    <w:rsid w:val="00825CC0"/>
    <w:rsid w:val="008262DA"/>
    <w:rsid w:val="00826406"/>
    <w:rsid w:val="00827C0F"/>
    <w:rsid w:val="008301F9"/>
    <w:rsid w:val="008307CE"/>
    <w:rsid w:val="00830C8D"/>
    <w:rsid w:val="00831438"/>
    <w:rsid w:val="00832CE9"/>
    <w:rsid w:val="00836170"/>
    <w:rsid w:val="008366FE"/>
    <w:rsid w:val="00836AC9"/>
    <w:rsid w:val="00837C25"/>
    <w:rsid w:val="00837D93"/>
    <w:rsid w:val="008410B7"/>
    <w:rsid w:val="00841443"/>
    <w:rsid w:val="008416B6"/>
    <w:rsid w:val="008425B5"/>
    <w:rsid w:val="00843D55"/>
    <w:rsid w:val="00844568"/>
    <w:rsid w:val="00844B78"/>
    <w:rsid w:val="008452EF"/>
    <w:rsid w:val="00847C30"/>
    <w:rsid w:val="00850DA4"/>
    <w:rsid w:val="00850F77"/>
    <w:rsid w:val="00851FB6"/>
    <w:rsid w:val="0085224C"/>
    <w:rsid w:val="00853C66"/>
    <w:rsid w:val="00855172"/>
    <w:rsid w:val="00856221"/>
    <w:rsid w:val="00856BE0"/>
    <w:rsid w:val="00857205"/>
    <w:rsid w:val="00861E1C"/>
    <w:rsid w:val="00862037"/>
    <w:rsid w:val="00862154"/>
    <w:rsid w:val="0086247F"/>
    <w:rsid w:val="00863B7F"/>
    <w:rsid w:val="00863F8A"/>
    <w:rsid w:val="00864233"/>
    <w:rsid w:val="0086431D"/>
    <w:rsid w:val="00864460"/>
    <w:rsid w:val="00864664"/>
    <w:rsid w:val="00864EB4"/>
    <w:rsid w:val="0086537A"/>
    <w:rsid w:val="00866E9C"/>
    <w:rsid w:val="008676E5"/>
    <w:rsid w:val="00870058"/>
    <w:rsid w:val="008703DC"/>
    <w:rsid w:val="00870429"/>
    <w:rsid w:val="008736B7"/>
    <w:rsid w:val="00873A27"/>
    <w:rsid w:val="00873A45"/>
    <w:rsid w:val="00873C57"/>
    <w:rsid w:val="00875B04"/>
    <w:rsid w:val="00881219"/>
    <w:rsid w:val="00881725"/>
    <w:rsid w:val="00882A89"/>
    <w:rsid w:val="00882F94"/>
    <w:rsid w:val="00883251"/>
    <w:rsid w:val="0088353F"/>
    <w:rsid w:val="00883D4E"/>
    <w:rsid w:val="00883E6E"/>
    <w:rsid w:val="008845E2"/>
    <w:rsid w:val="00885DCC"/>
    <w:rsid w:val="0088683D"/>
    <w:rsid w:val="00886FF9"/>
    <w:rsid w:val="00887231"/>
    <w:rsid w:val="0088755A"/>
    <w:rsid w:val="00890BFF"/>
    <w:rsid w:val="00890CBF"/>
    <w:rsid w:val="00896446"/>
    <w:rsid w:val="00896FC5"/>
    <w:rsid w:val="008972F8"/>
    <w:rsid w:val="00897863"/>
    <w:rsid w:val="00897A2A"/>
    <w:rsid w:val="008A0A4A"/>
    <w:rsid w:val="008A0E92"/>
    <w:rsid w:val="008A2E72"/>
    <w:rsid w:val="008A3251"/>
    <w:rsid w:val="008A4D49"/>
    <w:rsid w:val="008A6A89"/>
    <w:rsid w:val="008A6F40"/>
    <w:rsid w:val="008A7B1D"/>
    <w:rsid w:val="008B0F42"/>
    <w:rsid w:val="008B2A81"/>
    <w:rsid w:val="008B3922"/>
    <w:rsid w:val="008B4043"/>
    <w:rsid w:val="008B4569"/>
    <w:rsid w:val="008B4ADC"/>
    <w:rsid w:val="008B5201"/>
    <w:rsid w:val="008B6A25"/>
    <w:rsid w:val="008B6DE9"/>
    <w:rsid w:val="008B7292"/>
    <w:rsid w:val="008C0D8B"/>
    <w:rsid w:val="008C0E99"/>
    <w:rsid w:val="008C0FD9"/>
    <w:rsid w:val="008C1BE9"/>
    <w:rsid w:val="008C2CD8"/>
    <w:rsid w:val="008C30D4"/>
    <w:rsid w:val="008C4544"/>
    <w:rsid w:val="008C484C"/>
    <w:rsid w:val="008C5E44"/>
    <w:rsid w:val="008C61A7"/>
    <w:rsid w:val="008C63A7"/>
    <w:rsid w:val="008C6855"/>
    <w:rsid w:val="008D1783"/>
    <w:rsid w:val="008D1AEF"/>
    <w:rsid w:val="008D1E20"/>
    <w:rsid w:val="008D28E8"/>
    <w:rsid w:val="008D2983"/>
    <w:rsid w:val="008D31A3"/>
    <w:rsid w:val="008D3975"/>
    <w:rsid w:val="008D47EA"/>
    <w:rsid w:val="008D64EB"/>
    <w:rsid w:val="008E056A"/>
    <w:rsid w:val="008E081F"/>
    <w:rsid w:val="008E0B04"/>
    <w:rsid w:val="008E0CEF"/>
    <w:rsid w:val="008E0D62"/>
    <w:rsid w:val="008E134D"/>
    <w:rsid w:val="008E141C"/>
    <w:rsid w:val="008E1AC5"/>
    <w:rsid w:val="008E2626"/>
    <w:rsid w:val="008E403C"/>
    <w:rsid w:val="008E44BD"/>
    <w:rsid w:val="008E44EF"/>
    <w:rsid w:val="008E502C"/>
    <w:rsid w:val="008E5033"/>
    <w:rsid w:val="008E6BE9"/>
    <w:rsid w:val="008E6DB6"/>
    <w:rsid w:val="008E70FB"/>
    <w:rsid w:val="008E75D6"/>
    <w:rsid w:val="008E7F58"/>
    <w:rsid w:val="008F0C78"/>
    <w:rsid w:val="008F0D00"/>
    <w:rsid w:val="008F1657"/>
    <w:rsid w:val="008F291D"/>
    <w:rsid w:val="008F3A3B"/>
    <w:rsid w:val="008F48D1"/>
    <w:rsid w:val="008F53C9"/>
    <w:rsid w:val="008F610D"/>
    <w:rsid w:val="0090014B"/>
    <w:rsid w:val="00900554"/>
    <w:rsid w:val="009009E9"/>
    <w:rsid w:val="0090112E"/>
    <w:rsid w:val="009025C6"/>
    <w:rsid w:val="009029B3"/>
    <w:rsid w:val="009033D3"/>
    <w:rsid w:val="009041AF"/>
    <w:rsid w:val="00904243"/>
    <w:rsid w:val="009064E4"/>
    <w:rsid w:val="00907A51"/>
    <w:rsid w:val="009120DB"/>
    <w:rsid w:val="00913993"/>
    <w:rsid w:val="00913BC4"/>
    <w:rsid w:val="009166DE"/>
    <w:rsid w:val="00916FF9"/>
    <w:rsid w:val="00917AFF"/>
    <w:rsid w:val="00917DFF"/>
    <w:rsid w:val="0092134F"/>
    <w:rsid w:val="009214C3"/>
    <w:rsid w:val="009232E2"/>
    <w:rsid w:val="00923734"/>
    <w:rsid w:val="00923A36"/>
    <w:rsid w:val="00923E2D"/>
    <w:rsid w:val="00924993"/>
    <w:rsid w:val="00924FB2"/>
    <w:rsid w:val="00926230"/>
    <w:rsid w:val="00926EDD"/>
    <w:rsid w:val="00927875"/>
    <w:rsid w:val="009304C4"/>
    <w:rsid w:val="0093069C"/>
    <w:rsid w:val="00930BF7"/>
    <w:rsid w:val="009311A8"/>
    <w:rsid w:val="009317A9"/>
    <w:rsid w:val="0093203A"/>
    <w:rsid w:val="009356A4"/>
    <w:rsid w:val="00935FBC"/>
    <w:rsid w:val="009419C1"/>
    <w:rsid w:val="00942376"/>
    <w:rsid w:val="00942926"/>
    <w:rsid w:val="00942AAE"/>
    <w:rsid w:val="0094308D"/>
    <w:rsid w:val="0094324C"/>
    <w:rsid w:val="00943616"/>
    <w:rsid w:val="00944397"/>
    <w:rsid w:val="009444BC"/>
    <w:rsid w:val="0094453B"/>
    <w:rsid w:val="00944B0F"/>
    <w:rsid w:val="00946616"/>
    <w:rsid w:val="00946EEA"/>
    <w:rsid w:val="00947E97"/>
    <w:rsid w:val="00947FA3"/>
    <w:rsid w:val="0095050B"/>
    <w:rsid w:val="009513B4"/>
    <w:rsid w:val="009519EC"/>
    <w:rsid w:val="00952F59"/>
    <w:rsid w:val="009532A6"/>
    <w:rsid w:val="00953760"/>
    <w:rsid w:val="009546A8"/>
    <w:rsid w:val="009549FD"/>
    <w:rsid w:val="00955067"/>
    <w:rsid w:val="0095519B"/>
    <w:rsid w:val="00956955"/>
    <w:rsid w:val="00956E6A"/>
    <w:rsid w:val="00956EA1"/>
    <w:rsid w:val="009576EB"/>
    <w:rsid w:val="00960F57"/>
    <w:rsid w:val="009618B5"/>
    <w:rsid w:val="00962B0E"/>
    <w:rsid w:val="0096364E"/>
    <w:rsid w:val="00963B96"/>
    <w:rsid w:val="00964CBF"/>
    <w:rsid w:val="00965BB6"/>
    <w:rsid w:val="009662E8"/>
    <w:rsid w:val="00966AEA"/>
    <w:rsid w:val="00967EE2"/>
    <w:rsid w:val="0097156F"/>
    <w:rsid w:val="0097291D"/>
    <w:rsid w:val="00973C21"/>
    <w:rsid w:val="0097454E"/>
    <w:rsid w:val="00974921"/>
    <w:rsid w:val="00974E48"/>
    <w:rsid w:val="009752B4"/>
    <w:rsid w:val="009758EC"/>
    <w:rsid w:val="00975CD9"/>
    <w:rsid w:val="00975E0F"/>
    <w:rsid w:val="00981391"/>
    <w:rsid w:val="009817A2"/>
    <w:rsid w:val="00982944"/>
    <w:rsid w:val="00983042"/>
    <w:rsid w:val="00983DC7"/>
    <w:rsid w:val="00983F42"/>
    <w:rsid w:val="00984DED"/>
    <w:rsid w:val="0098572E"/>
    <w:rsid w:val="00985A3F"/>
    <w:rsid w:val="00985D43"/>
    <w:rsid w:val="009861A3"/>
    <w:rsid w:val="009864AA"/>
    <w:rsid w:val="00986AB3"/>
    <w:rsid w:val="0099009C"/>
    <w:rsid w:val="009909B6"/>
    <w:rsid w:val="0099170E"/>
    <w:rsid w:val="00991B3F"/>
    <w:rsid w:val="00992042"/>
    <w:rsid w:val="00992647"/>
    <w:rsid w:val="0099279E"/>
    <w:rsid w:val="009939FD"/>
    <w:rsid w:val="00993B5F"/>
    <w:rsid w:val="00994A0C"/>
    <w:rsid w:val="0099799D"/>
    <w:rsid w:val="009A107A"/>
    <w:rsid w:val="009A10A1"/>
    <w:rsid w:val="009A1220"/>
    <w:rsid w:val="009A1797"/>
    <w:rsid w:val="009A1C65"/>
    <w:rsid w:val="009A3425"/>
    <w:rsid w:val="009A4133"/>
    <w:rsid w:val="009A4242"/>
    <w:rsid w:val="009A482E"/>
    <w:rsid w:val="009A5352"/>
    <w:rsid w:val="009A595F"/>
    <w:rsid w:val="009A59EC"/>
    <w:rsid w:val="009A5B4F"/>
    <w:rsid w:val="009A5CE7"/>
    <w:rsid w:val="009A687C"/>
    <w:rsid w:val="009A6BE7"/>
    <w:rsid w:val="009A70E2"/>
    <w:rsid w:val="009A7411"/>
    <w:rsid w:val="009A7630"/>
    <w:rsid w:val="009B0493"/>
    <w:rsid w:val="009B06C5"/>
    <w:rsid w:val="009B3961"/>
    <w:rsid w:val="009B47B8"/>
    <w:rsid w:val="009B5E4C"/>
    <w:rsid w:val="009B63B2"/>
    <w:rsid w:val="009B791C"/>
    <w:rsid w:val="009C0637"/>
    <w:rsid w:val="009C0664"/>
    <w:rsid w:val="009C07B4"/>
    <w:rsid w:val="009C0C61"/>
    <w:rsid w:val="009C117B"/>
    <w:rsid w:val="009C11CE"/>
    <w:rsid w:val="009C163D"/>
    <w:rsid w:val="009C27D9"/>
    <w:rsid w:val="009C3343"/>
    <w:rsid w:val="009C5978"/>
    <w:rsid w:val="009C5B7C"/>
    <w:rsid w:val="009C5DB8"/>
    <w:rsid w:val="009C5E99"/>
    <w:rsid w:val="009C67BE"/>
    <w:rsid w:val="009C6EC2"/>
    <w:rsid w:val="009C71AB"/>
    <w:rsid w:val="009C71D6"/>
    <w:rsid w:val="009C7F03"/>
    <w:rsid w:val="009D2102"/>
    <w:rsid w:val="009D2608"/>
    <w:rsid w:val="009D3A10"/>
    <w:rsid w:val="009D3F5C"/>
    <w:rsid w:val="009D43C2"/>
    <w:rsid w:val="009D459E"/>
    <w:rsid w:val="009D580D"/>
    <w:rsid w:val="009D599D"/>
    <w:rsid w:val="009D5A5B"/>
    <w:rsid w:val="009D6169"/>
    <w:rsid w:val="009D6BC0"/>
    <w:rsid w:val="009E1447"/>
    <w:rsid w:val="009E1529"/>
    <w:rsid w:val="009E31E2"/>
    <w:rsid w:val="009E4804"/>
    <w:rsid w:val="009E4F46"/>
    <w:rsid w:val="009E5057"/>
    <w:rsid w:val="009E5141"/>
    <w:rsid w:val="009E647A"/>
    <w:rsid w:val="009E67F1"/>
    <w:rsid w:val="009E7D8C"/>
    <w:rsid w:val="009F22F2"/>
    <w:rsid w:val="009F26C1"/>
    <w:rsid w:val="009F36AF"/>
    <w:rsid w:val="009F5CAE"/>
    <w:rsid w:val="009F7B4A"/>
    <w:rsid w:val="00A0014D"/>
    <w:rsid w:val="00A034E9"/>
    <w:rsid w:val="00A03643"/>
    <w:rsid w:val="00A036D0"/>
    <w:rsid w:val="00A04CD8"/>
    <w:rsid w:val="00A053A6"/>
    <w:rsid w:val="00A05566"/>
    <w:rsid w:val="00A06E38"/>
    <w:rsid w:val="00A07A98"/>
    <w:rsid w:val="00A10203"/>
    <w:rsid w:val="00A1069A"/>
    <w:rsid w:val="00A10A74"/>
    <w:rsid w:val="00A1153C"/>
    <w:rsid w:val="00A11738"/>
    <w:rsid w:val="00A13239"/>
    <w:rsid w:val="00A13CE2"/>
    <w:rsid w:val="00A161F0"/>
    <w:rsid w:val="00A169DC"/>
    <w:rsid w:val="00A17E70"/>
    <w:rsid w:val="00A214BD"/>
    <w:rsid w:val="00A21A43"/>
    <w:rsid w:val="00A21CA7"/>
    <w:rsid w:val="00A23210"/>
    <w:rsid w:val="00A23320"/>
    <w:rsid w:val="00A2415F"/>
    <w:rsid w:val="00A26CEB"/>
    <w:rsid w:val="00A272B8"/>
    <w:rsid w:val="00A31368"/>
    <w:rsid w:val="00A31E5A"/>
    <w:rsid w:val="00A32948"/>
    <w:rsid w:val="00A34BCB"/>
    <w:rsid w:val="00A34D70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2418"/>
    <w:rsid w:val="00A42545"/>
    <w:rsid w:val="00A427F4"/>
    <w:rsid w:val="00A42C7F"/>
    <w:rsid w:val="00A442F3"/>
    <w:rsid w:val="00A44614"/>
    <w:rsid w:val="00A44FCB"/>
    <w:rsid w:val="00A46D4C"/>
    <w:rsid w:val="00A470F9"/>
    <w:rsid w:val="00A509E3"/>
    <w:rsid w:val="00A50BAB"/>
    <w:rsid w:val="00A51360"/>
    <w:rsid w:val="00A518A4"/>
    <w:rsid w:val="00A52129"/>
    <w:rsid w:val="00A53293"/>
    <w:rsid w:val="00A53512"/>
    <w:rsid w:val="00A53AF2"/>
    <w:rsid w:val="00A54709"/>
    <w:rsid w:val="00A55A31"/>
    <w:rsid w:val="00A55A6F"/>
    <w:rsid w:val="00A5601C"/>
    <w:rsid w:val="00A602EB"/>
    <w:rsid w:val="00A61B92"/>
    <w:rsid w:val="00A637E4"/>
    <w:rsid w:val="00A64531"/>
    <w:rsid w:val="00A6481B"/>
    <w:rsid w:val="00A64B66"/>
    <w:rsid w:val="00A64C5D"/>
    <w:rsid w:val="00A64E99"/>
    <w:rsid w:val="00A65251"/>
    <w:rsid w:val="00A656CF"/>
    <w:rsid w:val="00A65A51"/>
    <w:rsid w:val="00A66624"/>
    <w:rsid w:val="00A67CD7"/>
    <w:rsid w:val="00A67FC4"/>
    <w:rsid w:val="00A703A8"/>
    <w:rsid w:val="00A7059E"/>
    <w:rsid w:val="00A71B33"/>
    <w:rsid w:val="00A73846"/>
    <w:rsid w:val="00A74E03"/>
    <w:rsid w:val="00A7676B"/>
    <w:rsid w:val="00A8188A"/>
    <w:rsid w:val="00A81A5A"/>
    <w:rsid w:val="00A846BB"/>
    <w:rsid w:val="00A84A10"/>
    <w:rsid w:val="00A87057"/>
    <w:rsid w:val="00A87582"/>
    <w:rsid w:val="00A87F79"/>
    <w:rsid w:val="00A9208E"/>
    <w:rsid w:val="00A93FA1"/>
    <w:rsid w:val="00A942DB"/>
    <w:rsid w:val="00A94BB6"/>
    <w:rsid w:val="00A94CB4"/>
    <w:rsid w:val="00A94F4A"/>
    <w:rsid w:val="00A95136"/>
    <w:rsid w:val="00A95A14"/>
    <w:rsid w:val="00A9693E"/>
    <w:rsid w:val="00A9702F"/>
    <w:rsid w:val="00A97811"/>
    <w:rsid w:val="00A979AA"/>
    <w:rsid w:val="00A97EEC"/>
    <w:rsid w:val="00AA35E3"/>
    <w:rsid w:val="00AA4B1B"/>
    <w:rsid w:val="00AA7250"/>
    <w:rsid w:val="00AA7F0B"/>
    <w:rsid w:val="00AB066E"/>
    <w:rsid w:val="00AB0FEF"/>
    <w:rsid w:val="00AB18D2"/>
    <w:rsid w:val="00AB1B11"/>
    <w:rsid w:val="00AB2AFD"/>
    <w:rsid w:val="00AB2FEB"/>
    <w:rsid w:val="00AB31DF"/>
    <w:rsid w:val="00AB45AA"/>
    <w:rsid w:val="00AB46BD"/>
    <w:rsid w:val="00AB5324"/>
    <w:rsid w:val="00AB5458"/>
    <w:rsid w:val="00AB5469"/>
    <w:rsid w:val="00AB594C"/>
    <w:rsid w:val="00AB6016"/>
    <w:rsid w:val="00AB69FD"/>
    <w:rsid w:val="00AC11F5"/>
    <w:rsid w:val="00AC2F71"/>
    <w:rsid w:val="00AC4342"/>
    <w:rsid w:val="00AC4FAE"/>
    <w:rsid w:val="00AC73D0"/>
    <w:rsid w:val="00AC7862"/>
    <w:rsid w:val="00AC78A5"/>
    <w:rsid w:val="00AD05E1"/>
    <w:rsid w:val="00AD0988"/>
    <w:rsid w:val="00AD1293"/>
    <w:rsid w:val="00AD138D"/>
    <w:rsid w:val="00AD2681"/>
    <w:rsid w:val="00AD3264"/>
    <w:rsid w:val="00AD39E0"/>
    <w:rsid w:val="00AD5502"/>
    <w:rsid w:val="00AD670E"/>
    <w:rsid w:val="00AD691B"/>
    <w:rsid w:val="00AD6E91"/>
    <w:rsid w:val="00AD7B8E"/>
    <w:rsid w:val="00AD7DAA"/>
    <w:rsid w:val="00AD7E5F"/>
    <w:rsid w:val="00AE043B"/>
    <w:rsid w:val="00AE1D5C"/>
    <w:rsid w:val="00AE1DD0"/>
    <w:rsid w:val="00AE1ED5"/>
    <w:rsid w:val="00AE2E5B"/>
    <w:rsid w:val="00AE370C"/>
    <w:rsid w:val="00AE37DA"/>
    <w:rsid w:val="00AE46C1"/>
    <w:rsid w:val="00AE505B"/>
    <w:rsid w:val="00AE51AC"/>
    <w:rsid w:val="00AE5F48"/>
    <w:rsid w:val="00AE6608"/>
    <w:rsid w:val="00AE6EE2"/>
    <w:rsid w:val="00AE74FB"/>
    <w:rsid w:val="00AE7E36"/>
    <w:rsid w:val="00AF063B"/>
    <w:rsid w:val="00AF19D9"/>
    <w:rsid w:val="00AF363C"/>
    <w:rsid w:val="00AF4F11"/>
    <w:rsid w:val="00AF6F9D"/>
    <w:rsid w:val="00AF7086"/>
    <w:rsid w:val="00AF7710"/>
    <w:rsid w:val="00AF7CC7"/>
    <w:rsid w:val="00B0006D"/>
    <w:rsid w:val="00B0157E"/>
    <w:rsid w:val="00B0191D"/>
    <w:rsid w:val="00B02418"/>
    <w:rsid w:val="00B02C13"/>
    <w:rsid w:val="00B03136"/>
    <w:rsid w:val="00B0396F"/>
    <w:rsid w:val="00B07E40"/>
    <w:rsid w:val="00B10390"/>
    <w:rsid w:val="00B10731"/>
    <w:rsid w:val="00B10968"/>
    <w:rsid w:val="00B11031"/>
    <w:rsid w:val="00B11BCE"/>
    <w:rsid w:val="00B11C18"/>
    <w:rsid w:val="00B12164"/>
    <w:rsid w:val="00B128A8"/>
    <w:rsid w:val="00B13AEB"/>
    <w:rsid w:val="00B13CFA"/>
    <w:rsid w:val="00B155D5"/>
    <w:rsid w:val="00B16026"/>
    <w:rsid w:val="00B16C88"/>
    <w:rsid w:val="00B16D96"/>
    <w:rsid w:val="00B17104"/>
    <w:rsid w:val="00B176FD"/>
    <w:rsid w:val="00B2051E"/>
    <w:rsid w:val="00B20C5C"/>
    <w:rsid w:val="00B223B3"/>
    <w:rsid w:val="00B22661"/>
    <w:rsid w:val="00B236E8"/>
    <w:rsid w:val="00B2607A"/>
    <w:rsid w:val="00B262A9"/>
    <w:rsid w:val="00B26BFA"/>
    <w:rsid w:val="00B270F6"/>
    <w:rsid w:val="00B279C9"/>
    <w:rsid w:val="00B27AD2"/>
    <w:rsid w:val="00B27C88"/>
    <w:rsid w:val="00B30289"/>
    <w:rsid w:val="00B312F3"/>
    <w:rsid w:val="00B33113"/>
    <w:rsid w:val="00B343B1"/>
    <w:rsid w:val="00B34AE1"/>
    <w:rsid w:val="00B3517B"/>
    <w:rsid w:val="00B359D0"/>
    <w:rsid w:val="00B3782E"/>
    <w:rsid w:val="00B37CB1"/>
    <w:rsid w:val="00B412E1"/>
    <w:rsid w:val="00B416C4"/>
    <w:rsid w:val="00B42195"/>
    <w:rsid w:val="00B430D4"/>
    <w:rsid w:val="00B4477B"/>
    <w:rsid w:val="00B4540C"/>
    <w:rsid w:val="00B45993"/>
    <w:rsid w:val="00B45B6E"/>
    <w:rsid w:val="00B45BD7"/>
    <w:rsid w:val="00B47E2A"/>
    <w:rsid w:val="00B503FE"/>
    <w:rsid w:val="00B50A06"/>
    <w:rsid w:val="00B511D1"/>
    <w:rsid w:val="00B51B2B"/>
    <w:rsid w:val="00B5252B"/>
    <w:rsid w:val="00B52545"/>
    <w:rsid w:val="00B5270F"/>
    <w:rsid w:val="00B53BFA"/>
    <w:rsid w:val="00B53F3E"/>
    <w:rsid w:val="00B541EB"/>
    <w:rsid w:val="00B55B9F"/>
    <w:rsid w:val="00B55C4D"/>
    <w:rsid w:val="00B566D1"/>
    <w:rsid w:val="00B569E2"/>
    <w:rsid w:val="00B57252"/>
    <w:rsid w:val="00B60020"/>
    <w:rsid w:val="00B6096B"/>
    <w:rsid w:val="00B6209D"/>
    <w:rsid w:val="00B6241B"/>
    <w:rsid w:val="00B62FF8"/>
    <w:rsid w:val="00B6386D"/>
    <w:rsid w:val="00B65728"/>
    <w:rsid w:val="00B65B79"/>
    <w:rsid w:val="00B70279"/>
    <w:rsid w:val="00B71DF4"/>
    <w:rsid w:val="00B72072"/>
    <w:rsid w:val="00B734C8"/>
    <w:rsid w:val="00B742F6"/>
    <w:rsid w:val="00B74F54"/>
    <w:rsid w:val="00B7584F"/>
    <w:rsid w:val="00B766D9"/>
    <w:rsid w:val="00B7690F"/>
    <w:rsid w:val="00B76CAC"/>
    <w:rsid w:val="00B76CC9"/>
    <w:rsid w:val="00B77212"/>
    <w:rsid w:val="00B80E2B"/>
    <w:rsid w:val="00B816CC"/>
    <w:rsid w:val="00B816D3"/>
    <w:rsid w:val="00B820F4"/>
    <w:rsid w:val="00B82B89"/>
    <w:rsid w:val="00B844A3"/>
    <w:rsid w:val="00B84990"/>
    <w:rsid w:val="00B84AE2"/>
    <w:rsid w:val="00B85AC0"/>
    <w:rsid w:val="00B85DE4"/>
    <w:rsid w:val="00B860CB"/>
    <w:rsid w:val="00B90BA7"/>
    <w:rsid w:val="00B93538"/>
    <w:rsid w:val="00B93853"/>
    <w:rsid w:val="00B93A48"/>
    <w:rsid w:val="00B9564B"/>
    <w:rsid w:val="00B959B3"/>
    <w:rsid w:val="00B95AFA"/>
    <w:rsid w:val="00B9658D"/>
    <w:rsid w:val="00B97BDD"/>
    <w:rsid w:val="00BA1F40"/>
    <w:rsid w:val="00BA2173"/>
    <w:rsid w:val="00BA4571"/>
    <w:rsid w:val="00BA50DF"/>
    <w:rsid w:val="00BA529A"/>
    <w:rsid w:val="00BA706D"/>
    <w:rsid w:val="00BA7447"/>
    <w:rsid w:val="00BA7623"/>
    <w:rsid w:val="00BB03EB"/>
    <w:rsid w:val="00BB0E77"/>
    <w:rsid w:val="00BB1E3B"/>
    <w:rsid w:val="00BB21AB"/>
    <w:rsid w:val="00BB2565"/>
    <w:rsid w:val="00BB294D"/>
    <w:rsid w:val="00BB3677"/>
    <w:rsid w:val="00BB3AB7"/>
    <w:rsid w:val="00BB42EF"/>
    <w:rsid w:val="00BB43CB"/>
    <w:rsid w:val="00BB4548"/>
    <w:rsid w:val="00BB4864"/>
    <w:rsid w:val="00BB6D2E"/>
    <w:rsid w:val="00BB7B43"/>
    <w:rsid w:val="00BC07A5"/>
    <w:rsid w:val="00BC1DBA"/>
    <w:rsid w:val="00BC225C"/>
    <w:rsid w:val="00BC31D7"/>
    <w:rsid w:val="00BC3C8D"/>
    <w:rsid w:val="00BC5209"/>
    <w:rsid w:val="00BC5DCA"/>
    <w:rsid w:val="00BC7900"/>
    <w:rsid w:val="00BD0AE4"/>
    <w:rsid w:val="00BD0D45"/>
    <w:rsid w:val="00BD133B"/>
    <w:rsid w:val="00BD1BF8"/>
    <w:rsid w:val="00BD1EAC"/>
    <w:rsid w:val="00BD2168"/>
    <w:rsid w:val="00BD2A7D"/>
    <w:rsid w:val="00BD3808"/>
    <w:rsid w:val="00BD3F94"/>
    <w:rsid w:val="00BD4350"/>
    <w:rsid w:val="00BD5F12"/>
    <w:rsid w:val="00BD5F62"/>
    <w:rsid w:val="00BD5FDE"/>
    <w:rsid w:val="00BD606E"/>
    <w:rsid w:val="00BD62B8"/>
    <w:rsid w:val="00BD64AF"/>
    <w:rsid w:val="00BD720F"/>
    <w:rsid w:val="00BD73CC"/>
    <w:rsid w:val="00BE0101"/>
    <w:rsid w:val="00BE0335"/>
    <w:rsid w:val="00BE05D8"/>
    <w:rsid w:val="00BE23C6"/>
    <w:rsid w:val="00BE41AC"/>
    <w:rsid w:val="00BE4BCC"/>
    <w:rsid w:val="00BE6680"/>
    <w:rsid w:val="00BE72BB"/>
    <w:rsid w:val="00BE7C52"/>
    <w:rsid w:val="00BF09BD"/>
    <w:rsid w:val="00BF1828"/>
    <w:rsid w:val="00BF1A95"/>
    <w:rsid w:val="00BF21AA"/>
    <w:rsid w:val="00BF28D0"/>
    <w:rsid w:val="00BF3238"/>
    <w:rsid w:val="00BF3AD4"/>
    <w:rsid w:val="00BF49D0"/>
    <w:rsid w:val="00BF4EB8"/>
    <w:rsid w:val="00BF57AA"/>
    <w:rsid w:val="00BF7243"/>
    <w:rsid w:val="00BF74FE"/>
    <w:rsid w:val="00BF7E7D"/>
    <w:rsid w:val="00C0051F"/>
    <w:rsid w:val="00C02550"/>
    <w:rsid w:val="00C0258C"/>
    <w:rsid w:val="00C02DAD"/>
    <w:rsid w:val="00C02FAB"/>
    <w:rsid w:val="00C03585"/>
    <w:rsid w:val="00C05825"/>
    <w:rsid w:val="00C0707F"/>
    <w:rsid w:val="00C10384"/>
    <w:rsid w:val="00C10565"/>
    <w:rsid w:val="00C10994"/>
    <w:rsid w:val="00C11262"/>
    <w:rsid w:val="00C11EB7"/>
    <w:rsid w:val="00C127F2"/>
    <w:rsid w:val="00C130E5"/>
    <w:rsid w:val="00C1338D"/>
    <w:rsid w:val="00C135E3"/>
    <w:rsid w:val="00C1449B"/>
    <w:rsid w:val="00C14FC4"/>
    <w:rsid w:val="00C1590F"/>
    <w:rsid w:val="00C161E2"/>
    <w:rsid w:val="00C166C3"/>
    <w:rsid w:val="00C17D07"/>
    <w:rsid w:val="00C17DCA"/>
    <w:rsid w:val="00C20917"/>
    <w:rsid w:val="00C20B78"/>
    <w:rsid w:val="00C22B70"/>
    <w:rsid w:val="00C248AA"/>
    <w:rsid w:val="00C24923"/>
    <w:rsid w:val="00C30B56"/>
    <w:rsid w:val="00C31A71"/>
    <w:rsid w:val="00C3227E"/>
    <w:rsid w:val="00C326EF"/>
    <w:rsid w:val="00C334D6"/>
    <w:rsid w:val="00C345C2"/>
    <w:rsid w:val="00C35374"/>
    <w:rsid w:val="00C355BD"/>
    <w:rsid w:val="00C35C3E"/>
    <w:rsid w:val="00C367D7"/>
    <w:rsid w:val="00C36D0D"/>
    <w:rsid w:val="00C40442"/>
    <w:rsid w:val="00C4106D"/>
    <w:rsid w:val="00C41A58"/>
    <w:rsid w:val="00C42508"/>
    <w:rsid w:val="00C42C57"/>
    <w:rsid w:val="00C469D7"/>
    <w:rsid w:val="00C46ECE"/>
    <w:rsid w:val="00C51F91"/>
    <w:rsid w:val="00C52398"/>
    <w:rsid w:val="00C53225"/>
    <w:rsid w:val="00C5392A"/>
    <w:rsid w:val="00C53985"/>
    <w:rsid w:val="00C53AC0"/>
    <w:rsid w:val="00C55062"/>
    <w:rsid w:val="00C55792"/>
    <w:rsid w:val="00C56847"/>
    <w:rsid w:val="00C601F7"/>
    <w:rsid w:val="00C61C18"/>
    <w:rsid w:val="00C637E2"/>
    <w:rsid w:val="00C645DA"/>
    <w:rsid w:val="00C64CAF"/>
    <w:rsid w:val="00C651C0"/>
    <w:rsid w:val="00C65570"/>
    <w:rsid w:val="00C655B8"/>
    <w:rsid w:val="00C66A66"/>
    <w:rsid w:val="00C67183"/>
    <w:rsid w:val="00C7029D"/>
    <w:rsid w:val="00C71A1B"/>
    <w:rsid w:val="00C7243F"/>
    <w:rsid w:val="00C7275F"/>
    <w:rsid w:val="00C73F54"/>
    <w:rsid w:val="00C74BF6"/>
    <w:rsid w:val="00C7573D"/>
    <w:rsid w:val="00C8080F"/>
    <w:rsid w:val="00C80E1C"/>
    <w:rsid w:val="00C813CE"/>
    <w:rsid w:val="00C82169"/>
    <w:rsid w:val="00C82938"/>
    <w:rsid w:val="00C83A54"/>
    <w:rsid w:val="00C83A59"/>
    <w:rsid w:val="00C83BAD"/>
    <w:rsid w:val="00C84410"/>
    <w:rsid w:val="00C84568"/>
    <w:rsid w:val="00C856F1"/>
    <w:rsid w:val="00C856FC"/>
    <w:rsid w:val="00C857FA"/>
    <w:rsid w:val="00C86639"/>
    <w:rsid w:val="00C871A3"/>
    <w:rsid w:val="00C87DEC"/>
    <w:rsid w:val="00C90848"/>
    <w:rsid w:val="00C92206"/>
    <w:rsid w:val="00C9252C"/>
    <w:rsid w:val="00C93C3E"/>
    <w:rsid w:val="00C93D9A"/>
    <w:rsid w:val="00C966E5"/>
    <w:rsid w:val="00CA1015"/>
    <w:rsid w:val="00CA326E"/>
    <w:rsid w:val="00CA35E3"/>
    <w:rsid w:val="00CA365B"/>
    <w:rsid w:val="00CA45DE"/>
    <w:rsid w:val="00CA56C5"/>
    <w:rsid w:val="00CA5A30"/>
    <w:rsid w:val="00CA62ED"/>
    <w:rsid w:val="00CA6456"/>
    <w:rsid w:val="00CA64D4"/>
    <w:rsid w:val="00CB0BEA"/>
    <w:rsid w:val="00CB1339"/>
    <w:rsid w:val="00CB1368"/>
    <w:rsid w:val="00CB1888"/>
    <w:rsid w:val="00CB1D9B"/>
    <w:rsid w:val="00CB3C3E"/>
    <w:rsid w:val="00CB3C75"/>
    <w:rsid w:val="00CB5EAB"/>
    <w:rsid w:val="00CB6485"/>
    <w:rsid w:val="00CB66F0"/>
    <w:rsid w:val="00CB68EB"/>
    <w:rsid w:val="00CB6F1E"/>
    <w:rsid w:val="00CB779E"/>
    <w:rsid w:val="00CB7E4C"/>
    <w:rsid w:val="00CC0B01"/>
    <w:rsid w:val="00CC0F5C"/>
    <w:rsid w:val="00CC10EB"/>
    <w:rsid w:val="00CC11B6"/>
    <w:rsid w:val="00CC18BF"/>
    <w:rsid w:val="00CC278C"/>
    <w:rsid w:val="00CC2A10"/>
    <w:rsid w:val="00CC3847"/>
    <w:rsid w:val="00CC3D53"/>
    <w:rsid w:val="00CC41F5"/>
    <w:rsid w:val="00CC5C88"/>
    <w:rsid w:val="00CC6581"/>
    <w:rsid w:val="00CD089A"/>
    <w:rsid w:val="00CD2707"/>
    <w:rsid w:val="00CD2B35"/>
    <w:rsid w:val="00CD2E6F"/>
    <w:rsid w:val="00CD3DB3"/>
    <w:rsid w:val="00CD5D2A"/>
    <w:rsid w:val="00CD5E59"/>
    <w:rsid w:val="00CD656E"/>
    <w:rsid w:val="00CD7553"/>
    <w:rsid w:val="00CE03D4"/>
    <w:rsid w:val="00CE1306"/>
    <w:rsid w:val="00CE1379"/>
    <w:rsid w:val="00CE4447"/>
    <w:rsid w:val="00CE4545"/>
    <w:rsid w:val="00CE4A94"/>
    <w:rsid w:val="00CE5947"/>
    <w:rsid w:val="00CE741D"/>
    <w:rsid w:val="00CE7EC3"/>
    <w:rsid w:val="00CF0B1C"/>
    <w:rsid w:val="00CF20A6"/>
    <w:rsid w:val="00CF20AE"/>
    <w:rsid w:val="00CF22F6"/>
    <w:rsid w:val="00CF3946"/>
    <w:rsid w:val="00CF3AA5"/>
    <w:rsid w:val="00CF4F9D"/>
    <w:rsid w:val="00CF52E2"/>
    <w:rsid w:val="00CF54DC"/>
    <w:rsid w:val="00CF5B43"/>
    <w:rsid w:val="00CF5D8A"/>
    <w:rsid w:val="00CF5DF3"/>
    <w:rsid w:val="00CF7340"/>
    <w:rsid w:val="00CF7A97"/>
    <w:rsid w:val="00D001B3"/>
    <w:rsid w:val="00D01B42"/>
    <w:rsid w:val="00D03B20"/>
    <w:rsid w:val="00D04229"/>
    <w:rsid w:val="00D0585E"/>
    <w:rsid w:val="00D10FC3"/>
    <w:rsid w:val="00D11778"/>
    <w:rsid w:val="00D12AD4"/>
    <w:rsid w:val="00D12CA6"/>
    <w:rsid w:val="00D13781"/>
    <w:rsid w:val="00D14D69"/>
    <w:rsid w:val="00D160A2"/>
    <w:rsid w:val="00D17792"/>
    <w:rsid w:val="00D20B6A"/>
    <w:rsid w:val="00D2111C"/>
    <w:rsid w:val="00D215E1"/>
    <w:rsid w:val="00D222B7"/>
    <w:rsid w:val="00D225BB"/>
    <w:rsid w:val="00D22C4C"/>
    <w:rsid w:val="00D23A33"/>
    <w:rsid w:val="00D24630"/>
    <w:rsid w:val="00D24F31"/>
    <w:rsid w:val="00D252A3"/>
    <w:rsid w:val="00D27DFF"/>
    <w:rsid w:val="00D30685"/>
    <w:rsid w:val="00D30B06"/>
    <w:rsid w:val="00D31040"/>
    <w:rsid w:val="00D321A4"/>
    <w:rsid w:val="00D3280A"/>
    <w:rsid w:val="00D32989"/>
    <w:rsid w:val="00D346E2"/>
    <w:rsid w:val="00D3532A"/>
    <w:rsid w:val="00D358EA"/>
    <w:rsid w:val="00D360DB"/>
    <w:rsid w:val="00D36C17"/>
    <w:rsid w:val="00D3761B"/>
    <w:rsid w:val="00D37C83"/>
    <w:rsid w:val="00D37D9B"/>
    <w:rsid w:val="00D403B3"/>
    <w:rsid w:val="00D410AF"/>
    <w:rsid w:val="00D419D0"/>
    <w:rsid w:val="00D4225E"/>
    <w:rsid w:val="00D43257"/>
    <w:rsid w:val="00D43441"/>
    <w:rsid w:val="00D4440D"/>
    <w:rsid w:val="00D4485F"/>
    <w:rsid w:val="00D44F33"/>
    <w:rsid w:val="00D45CB0"/>
    <w:rsid w:val="00D46016"/>
    <w:rsid w:val="00D501F0"/>
    <w:rsid w:val="00D51921"/>
    <w:rsid w:val="00D5239F"/>
    <w:rsid w:val="00D5300F"/>
    <w:rsid w:val="00D562DC"/>
    <w:rsid w:val="00D56BC3"/>
    <w:rsid w:val="00D5784E"/>
    <w:rsid w:val="00D608E9"/>
    <w:rsid w:val="00D60E88"/>
    <w:rsid w:val="00D61078"/>
    <w:rsid w:val="00D633E9"/>
    <w:rsid w:val="00D63AE3"/>
    <w:rsid w:val="00D63C61"/>
    <w:rsid w:val="00D64BAB"/>
    <w:rsid w:val="00D6567F"/>
    <w:rsid w:val="00D65710"/>
    <w:rsid w:val="00D662EC"/>
    <w:rsid w:val="00D66794"/>
    <w:rsid w:val="00D66FB9"/>
    <w:rsid w:val="00D70043"/>
    <w:rsid w:val="00D7011D"/>
    <w:rsid w:val="00D72D9E"/>
    <w:rsid w:val="00D72F48"/>
    <w:rsid w:val="00D73ED8"/>
    <w:rsid w:val="00D7489F"/>
    <w:rsid w:val="00D76A7B"/>
    <w:rsid w:val="00D76E4E"/>
    <w:rsid w:val="00D77451"/>
    <w:rsid w:val="00D800F6"/>
    <w:rsid w:val="00D80144"/>
    <w:rsid w:val="00D811EA"/>
    <w:rsid w:val="00D8186A"/>
    <w:rsid w:val="00D82D81"/>
    <w:rsid w:val="00D83665"/>
    <w:rsid w:val="00D838F3"/>
    <w:rsid w:val="00D83CE8"/>
    <w:rsid w:val="00D83E5D"/>
    <w:rsid w:val="00D84806"/>
    <w:rsid w:val="00D84985"/>
    <w:rsid w:val="00D84A26"/>
    <w:rsid w:val="00D84E79"/>
    <w:rsid w:val="00D85A8D"/>
    <w:rsid w:val="00D86728"/>
    <w:rsid w:val="00D871E1"/>
    <w:rsid w:val="00D91313"/>
    <w:rsid w:val="00D914BC"/>
    <w:rsid w:val="00D92259"/>
    <w:rsid w:val="00D9225F"/>
    <w:rsid w:val="00D92C98"/>
    <w:rsid w:val="00D934D8"/>
    <w:rsid w:val="00D9382A"/>
    <w:rsid w:val="00D96BCC"/>
    <w:rsid w:val="00D96D95"/>
    <w:rsid w:val="00D97777"/>
    <w:rsid w:val="00DA0004"/>
    <w:rsid w:val="00DA028B"/>
    <w:rsid w:val="00DA0ACC"/>
    <w:rsid w:val="00DA1FE4"/>
    <w:rsid w:val="00DA2413"/>
    <w:rsid w:val="00DA4058"/>
    <w:rsid w:val="00DA47A1"/>
    <w:rsid w:val="00DA5CF1"/>
    <w:rsid w:val="00DA606D"/>
    <w:rsid w:val="00DA6152"/>
    <w:rsid w:val="00DA73C8"/>
    <w:rsid w:val="00DB08A7"/>
    <w:rsid w:val="00DB1134"/>
    <w:rsid w:val="00DB1CB6"/>
    <w:rsid w:val="00DB4278"/>
    <w:rsid w:val="00DB52EB"/>
    <w:rsid w:val="00DB6751"/>
    <w:rsid w:val="00DB6DF6"/>
    <w:rsid w:val="00DB6F83"/>
    <w:rsid w:val="00DB701E"/>
    <w:rsid w:val="00DB70C7"/>
    <w:rsid w:val="00DB7F45"/>
    <w:rsid w:val="00DC1F62"/>
    <w:rsid w:val="00DC2627"/>
    <w:rsid w:val="00DC3EF3"/>
    <w:rsid w:val="00DC4233"/>
    <w:rsid w:val="00DC6B73"/>
    <w:rsid w:val="00DC6C3D"/>
    <w:rsid w:val="00DC6FD7"/>
    <w:rsid w:val="00DC725A"/>
    <w:rsid w:val="00DC7C27"/>
    <w:rsid w:val="00DD0BDF"/>
    <w:rsid w:val="00DD1372"/>
    <w:rsid w:val="00DD13C1"/>
    <w:rsid w:val="00DD35E3"/>
    <w:rsid w:val="00DD3D82"/>
    <w:rsid w:val="00DD455D"/>
    <w:rsid w:val="00DE1956"/>
    <w:rsid w:val="00DE22FA"/>
    <w:rsid w:val="00DE2835"/>
    <w:rsid w:val="00DE30DE"/>
    <w:rsid w:val="00DE339C"/>
    <w:rsid w:val="00DE34D9"/>
    <w:rsid w:val="00DE3F19"/>
    <w:rsid w:val="00DE3F82"/>
    <w:rsid w:val="00DE4AF3"/>
    <w:rsid w:val="00DE6019"/>
    <w:rsid w:val="00DE63B0"/>
    <w:rsid w:val="00DE64FA"/>
    <w:rsid w:val="00DE6887"/>
    <w:rsid w:val="00DE6BD1"/>
    <w:rsid w:val="00DE6F8E"/>
    <w:rsid w:val="00DE7ED2"/>
    <w:rsid w:val="00DE7EEB"/>
    <w:rsid w:val="00DF037E"/>
    <w:rsid w:val="00DF3177"/>
    <w:rsid w:val="00DF328F"/>
    <w:rsid w:val="00DF3B4B"/>
    <w:rsid w:val="00DF4312"/>
    <w:rsid w:val="00DF5420"/>
    <w:rsid w:val="00DF6D29"/>
    <w:rsid w:val="00DF6D5A"/>
    <w:rsid w:val="00DF75B0"/>
    <w:rsid w:val="00DF78EB"/>
    <w:rsid w:val="00DF7BD0"/>
    <w:rsid w:val="00E00744"/>
    <w:rsid w:val="00E009B1"/>
    <w:rsid w:val="00E01626"/>
    <w:rsid w:val="00E03692"/>
    <w:rsid w:val="00E03F2D"/>
    <w:rsid w:val="00E055AD"/>
    <w:rsid w:val="00E0663C"/>
    <w:rsid w:val="00E1083C"/>
    <w:rsid w:val="00E118A1"/>
    <w:rsid w:val="00E11DA3"/>
    <w:rsid w:val="00E121E9"/>
    <w:rsid w:val="00E12B1D"/>
    <w:rsid w:val="00E14115"/>
    <w:rsid w:val="00E14991"/>
    <w:rsid w:val="00E157C3"/>
    <w:rsid w:val="00E15B2F"/>
    <w:rsid w:val="00E169D1"/>
    <w:rsid w:val="00E16A0D"/>
    <w:rsid w:val="00E174E7"/>
    <w:rsid w:val="00E176C7"/>
    <w:rsid w:val="00E17E8E"/>
    <w:rsid w:val="00E20ACF"/>
    <w:rsid w:val="00E239B3"/>
    <w:rsid w:val="00E23C99"/>
    <w:rsid w:val="00E246D1"/>
    <w:rsid w:val="00E24A49"/>
    <w:rsid w:val="00E24E7F"/>
    <w:rsid w:val="00E255D8"/>
    <w:rsid w:val="00E257FE"/>
    <w:rsid w:val="00E25B6B"/>
    <w:rsid w:val="00E26C5A"/>
    <w:rsid w:val="00E2718E"/>
    <w:rsid w:val="00E2785F"/>
    <w:rsid w:val="00E303A8"/>
    <w:rsid w:val="00E311A8"/>
    <w:rsid w:val="00E3378C"/>
    <w:rsid w:val="00E342FB"/>
    <w:rsid w:val="00E35185"/>
    <w:rsid w:val="00E359DA"/>
    <w:rsid w:val="00E361A1"/>
    <w:rsid w:val="00E36F07"/>
    <w:rsid w:val="00E379CB"/>
    <w:rsid w:val="00E422BF"/>
    <w:rsid w:val="00E44C33"/>
    <w:rsid w:val="00E4618E"/>
    <w:rsid w:val="00E47F20"/>
    <w:rsid w:val="00E514F4"/>
    <w:rsid w:val="00E5184E"/>
    <w:rsid w:val="00E5186B"/>
    <w:rsid w:val="00E5309F"/>
    <w:rsid w:val="00E5355D"/>
    <w:rsid w:val="00E53F07"/>
    <w:rsid w:val="00E54407"/>
    <w:rsid w:val="00E5469D"/>
    <w:rsid w:val="00E57681"/>
    <w:rsid w:val="00E578C5"/>
    <w:rsid w:val="00E60E8A"/>
    <w:rsid w:val="00E61BF7"/>
    <w:rsid w:val="00E6265F"/>
    <w:rsid w:val="00E62A36"/>
    <w:rsid w:val="00E63785"/>
    <w:rsid w:val="00E63F56"/>
    <w:rsid w:val="00E643D7"/>
    <w:rsid w:val="00E65F7C"/>
    <w:rsid w:val="00E6635F"/>
    <w:rsid w:val="00E665DD"/>
    <w:rsid w:val="00E73D49"/>
    <w:rsid w:val="00E74685"/>
    <w:rsid w:val="00E74B53"/>
    <w:rsid w:val="00E758AB"/>
    <w:rsid w:val="00E774EA"/>
    <w:rsid w:val="00E80F58"/>
    <w:rsid w:val="00E818EA"/>
    <w:rsid w:val="00E821EB"/>
    <w:rsid w:val="00E836F4"/>
    <w:rsid w:val="00E83CEA"/>
    <w:rsid w:val="00E86B77"/>
    <w:rsid w:val="00E90D66"/>
    <w:rsid w:val="00E91B62"/>
    <w:rsid w:val="00E91D7E"/>
    <w:rsid w:val="00E91FC8"/>
    <w:rsid w:val="00E91FDC"/>
    <w:rsid w:val="00E9264B"/>
    <w:rsid w:val="00E92FC5"/>
    <w:rsid w:val="00E93195"/>
    <w:rsid w:val="00E937F9"/>
    <w:rsid w:val="00E97680"/>
    <w:rsid w:val="00E978C7"/>
    <w:rsid w:val="00E979E2"/>
    <w:rsid w:val="00E97D8C"/>
    <w:rsid w:val="00EA0A90"/>
    <w:rsid w:val="00EA0D40"/>
    <w:rsid w:val="00EA243D"/>
    <w:rsid w:val="00EA2822"/>
    <w:rsid w:val="00EA4179"/>
    <w:rsid w:val="00EA4FD3"/>
    <w:rsid w:val="00EA5CDC"/>
    <w:rsid w:val="00EB22F1"/>
    <w:rsid w:val="00EB2B65"/>
    <w:rsid w:val="00EB3027"/>
    <w:rsid w:val="00EB3C07"/>
    <w:rsid w:val="00EB43F3"/>
    <w:rsid w:val="00EB485B"/>
    <w:rsid w:val="00EB5E17"/>
    <w:rsid w:val="00EB76FB"/>
    <w:rsid w:val="00EB7EEC"/>
    <w:rsid w:val="00EC06E0"/>
    <w:rsid w:val="00EC1D37"/>
    <w:rsid w:val="00EC20FE"/>
    <w:rsid w:val="00EC222D"/>
    <w:rsid w:val="00EC271F"/>
    <w:rsid w:val="00EC2AAC"/>
    <w:rsid w:val="00EC33CF"/>
    <w:rsid w:val="00EC388E"/>
    <w:rsid w:val="00EC3D4A"/>
    <w:rsid w:val="00EC4270"/>
    <w:rsid w:val="00EC68D3"/>
    <w:rsid w:val="00EC6E51"/>
    <w:rsid w:val="00EC7395"/>
    <w:rsid w:val="00EC7467"/>
    <w:rsid w:val="00EC7610"/>
    <w:rsid w:val="00ED172E"/>
    <w:rsid w:val="00ED1C1A"/>
    <w:rsid w:val="00ED1CA4"/>
    <w:rsid w:val="00ED213F"/>
    <w:rsid w:val="00ED2181"/>
    <w:rsid w:val="00ED31B2"/>
    <w:rsid w:val="00ED3A2D"/>
    <w:rsid w:val="00ED41A3"/>
    <w:rsid w:val="00ED4336"/>
    <w:rsid w:val="00ED583D"/>
    <w:rsid w:val="00ED7E76"/>
    <w:rsid w:val="00EE1131"/>
    <w:rsid w:val="00EE138F"/>
    <w:rsid w:val="00EE13C1"/>
    <w:rsid w:val="00EE2E53"/>
    <w:rsid w:val="00EE30C5"/>
    <w:rsid w:val="00EE468A"/>
    <w:rsid w:val="00EE54D6"/>
    <w:rsid w:val="00EE5524"/>
    <w:rsid w:val="00EE5E59"/>
    <w:rsid w:val="00EE62DA"/>
    <w:rsid w:val="00EE702D"/>
    <w:rsid w:val="00EE74C2"/>
    <w:rsid w:val="00EE7E49"/>
    <w:rsid w:val="00EF12B5"/>
    <w:rsid w:val="00EF13A0"/>
    <w:rsid w:val="00EF211B"/>
    <w:rsid w:val="00EF2236"/>
    <w:rsid w:val="00EF2A40"/>
    <w:rsid w:val="00EF38B8"/>
    <w:rsid w:val="00EF3EF7"/>
    <w:rsid w:val="00EF5CFD"/>
    <w:rsid w:val="00EF6324"/>
    <w:rsid w:val="00EF6A05"/>
    <w:rsid w:val="00F005C3"/>
    <w:rsid w:val="00F006B3"/>
    <w:rsid w:val="00F01A6D"/>
    <w:rsid w:val="00F01CF7"/>
    <w:rsid w:val="00F01F59"/>
    <w:rsid w:val="00F025EF"/>
    <w:rsid w:val="00F026C2"/>
    <w:rsid w:val="00F02A7F"/>
    <w:rsid w:val="00F04793"/>
    <w:rsid w:val="00F06E80"/>
    <w:rsid w:val="00F11273"/>
    <w:rsid w:val="00F119ED"/>
    <w:rsid w:val="00F133A1"/>
    <w:rsid w:val="00F14894"/>
    <w:rsid w:val="00F1641E"/>
    <w:rsid w:val="00F17C30"/>
    <w:rsid w:val="00F17E35"/>
    <w:rsid w:val="00F210A3"/>
    <w:rsid w:val="00F21ED4"/>
    <w:rsid w:val="00F22E02"/>
    <w:rsid w:val="00F232C1"/>
    <w:rsid w:val="00F23481"/>
    <w:rsid w:val="00F24167"/>
    <w:rsid w:val="00F24482"/>
    <w:rsid w:val="00F24867"/>
    <w:rsid w:val="00F24C65"/>
    <w:rsid w:val="00F26D42"/>
    <w:rsid w:val="00F27E32"/>
    <w:rsid w:val="00F303F0"/>
    <w:rsid w:val="00F30499"/>
    <w:rsid w:val="00F3138B"/>
    <w:rsid w:val="00F3143A"/>
    <w:rsid w:val="00F338B8"/>
    <w:rsid w:val="00F33E28"/>
    <w:rsid w:val="00F34D14"/>
    <w:rsid w:val="00F36B5E"/>
    <w:rsid w:val="00F37684"/>
    <w:rsid w:val="00F377B1"/>
    <w:rsid w:val="00F40094"/>
    <w:rsid w:val="00F42EF9"/>
    <w:rsid w:val="00F43829"/>
    <w:rsid w:val="00F43C52"/>
    <w:rsid w:val="00F43FBE"/>
    <w:rsid w:val="00F44849"/>
    <w:rsid w:val="00F454FE"/>
    <w:rsid w:val="00F46F83"/>
    <w:rsid w:val="00F5114D"/>
    <w:rsid w:val="00F52522"/>
    <w:rsid w:val="00F532EF"/>
    <w:rsid w:val="00F53A9D"/>
    <w:rsid w:val="00F54C71"/>
    <w:rsid w:val="00F56992"/>
    <w:rsid w:val="00F57070"/>
    <w:rsid w:val="00F57105"/>
    <w:rsid w:val="00F604E0"/>
    <w:rsid w:val="00F61624"/>
    <w:rsid w:val="00F619C1"/>
    <w:rsid w:val="00F63337"/>
    <w:rsid w:val="00F64782"/>
    <w:rsid w:val="00F65473"/>
    <w:rsid w:val="00F659CD"/>
    <w:rsid w:val="00F667FC"/>
    <w:rsid w:val="00F67797"/>
    <w:rsid w:val="00F70895"/>
    <w:rsid w:val="00F709BA"/>
    <w:rsid w:val="00F70BF4"/>
    <w:rsid w:val="00F7205F"/>
    <w:rsid w:val="00F7395B"/>
    <w:rsid w:val="00F73E3D"/>
    <w:rsid w:val="00F75F7F"/>
    <w:rsid w:val="00F76D13"/>
    <w:rsid w:val="00F76DBE"/>
    <w:rsid w:val="00F77DA0"/>
    <w:rsid w:val="00F806E4"/>
    <w:rsid w:val="00F80F7C"/>
    <w:rsid w:val="00F81ADC"/>
    <w:rsid w:val="00F82135"/>
    <w:rsid w:val="00F826A4"/>
    <w:rsid w:val="00F82783"/>
    <w:rsid w:val="00F82E27"/>
    <w:rsid w:val="00F83AA7"/>
    <w:rsid w:val="00F90AEE"/>
    <w:rsid w:val="00F91992"/>
    <w:rsid w:val="00F92146"/>
    <w:rsid w:val="00F92AD1"/>
    <w:rsid w:val="00F940D5"/>
    <w:rsid w:val="00F95288"/>
    <w:rsid w:val="00F96D55"/>
    <w:rsid w:val="00F970BE"/>
    <w:rsid w:val="00FA0287"/>
    <w:rsid w:val="00FA0C2F"/>
    <w:rsid w:val="00FA1BC4"/>
    <w:rsid w:val="00FA1CAE"/>
    <w:rsid w:val="00FA2C79"/>
    <w:rsid w:val="00FA60E4"/>
    <w:rsid w:val="00FA65F9"/>
    <w:rsid w:val="00FA6D08"/>
    <w:rsid w:val="00FB0879"/>
    <w:rsid w:val="00FB386F"/>
    <w:rsid w:val="00FB3AC4"/>
    <w:rsid w:val="00FB48EF"/>
    <w:rsid w:val="00FB66A5"/>
    <w:rsid w:val="00FB7553"/>
    <w:rsid w:val="00FB7BC0"/>
    <w:rsid w:val="00FB7D9C"/>
    <w:rsid w:val="00FC0168"/>
    <w:rsid w:val="00FC206B"/>
    <w:rsid w:val="00FC28CF"/>
    <w:rsid w:val="00FC2B0D"/>
    <w:rsid w:val="00FC3C73"/>
    <w:rsid w:val="00FC4622"/>
    <w:rsid w:val="00FC4992"/>
    <w:rsid w:val="00FC6915"/>
    <w:rsid w:val="00FD0349"/>
    <w:rsid w:val="00FD189E"/>
    <w:rsid w:val="00FD2CDE"/>
    <w:rsid w:val="00FD3D2A"/>
    <w:rsid w:val="00FD3F16"/>
    <w:rsid w:val="00FD3F52"/>
    <w:rsid w:val="00FD55B4"/>
    <w:rsid w:val="00FD6294"/>
    <w:rsid w:val="00FD7262"/>
    <w:rsid w:val="00FD759A"/>
    <w:rsid w:val="00FE0BC7"/>
    <w:rsid w:val="00FE0D14"/>
    <w:rsid w:val="00FE1F80"/>
    <w:rsid w:val="00FE2045"/>
    <w:rsid w:val="00FE2FC1"/>
    <w:rsid w:val="00FE3BD0"/>
    <w:rsid w:val="00FE4CDF"/>
    <w:rsid w:val="00FE6944"/>
    <w:rsid w:val="00FE6AEA"/>
    <w:rsid w:val="00FE7695"/>
    <w:rsid w:val="00FE76BC"/>
    <w:rsid w:val="00FE7CE4"/>
    <w:rsid w:val="00FF02BD"/>
    <w:rsid w:val="00FF0FD0"/>
    <w:rsid w:val="00FF1521"/>
    <w:rsid w:val="00FF32B4"/>
    <w:rsid w:val="00FF4F03"/>
    <w:rsid w:val="00FF573A"/>
    <w:rsid w:val="00FF6098"/>
    <w:rsid w:val="00FF699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Szabina</cp:lastModifiedBy>
  <cp:revision>4</cp:revision>
  <cp:lastPrinted>2016-08-22T07:09:00Z</cp:lastPrinted>
  <dcterms:created xsi:type="dcterms:W3CDTF">2016-08-18T12:23:00Z</dcterms:created>
  <dcterms:modified xsi:type="dcterms:W3CDTF">2016-08-22T07:09:00Z</dcterms:modified>
</cp:coreProperties>
</file>