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601E" w:rsidRPr="006E6E9F" w:rsidRDefault="000A5E06" w:rsidP="008A4D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79730" cy="518795"/>
            <wp:effectExtent l="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42C" w:rsidRPr="006E6E9F">
        <w:rPr>
          <w:rFonts w:ascii="Arial" w:hAnsi="Arial" w:cs="Arial"/>
        </w:rPr>
        <w:tab/>
      </w:r>
      <w:r w:rsidR="0023742C" w:rsidRPr="006E6E9F">
        <w:rPr>
          <w:rFonts w:ascii="Arial" w:hAnsi="Arial" w:cs="Arial"/>
        </w:rPr>
        <w:tab/>
      </w:r>
      <w:r w:rsidR="0023742C" w:rsidRPr="006E6E9F">
        <w:rPr>
          <w:rFonts w:ascii="Arial" w:hAnsi="Arial" w:cs="Arial"/>
          <w:b/>
        </w:rPr>
        <w:t xml:space="preserve">Bácsalmás Város </w:t>
      </w:r>
    </w:p>
    <w:p w:rsidR="0036139D" w:rsidRPr="006E6E9F" w:rsidRDefault="00AC4342" w:rsidP="0069601E">
      <w:pPr>
        <w:ind w:left="708" w:firstLine="708"/>
        <w:jc w:val="both"/>
        <w:rPr>
          <w:rFonts w:ascii="Arial" w:hAnsi="Arial" w:cs="Arial"/>
          <w:b/>
        </w:rPr>
      </w:pPr>
      <w:r w:rsidRPr="006E6E9F">
        <w:rPr>
          <w:rFonts w:ascii="Arial" w:hAnsi="Arial" w:cs="Arial"/>
          <w:b/>
        </w:rPr>
        <w:t>P</w:t>
      </w:r>
      <w:r w:rsidR="0069601E" w:rsidRPr="006E6E9F">
        <w:rPr>
          <w:rFonts w:ascii="Arial" w:hAnsi="Arial" w:cs="Arial"/>
          <w:b/>
        </w:rPr>
        <w:t>olgármesterétől</w:t>
      </w:r>
    </w:p>
    <w:p w:rsidR="00247385" w:rsidRPr="006E6E9F" w:rsidRDefault="00247385" w:rsidP="0069601E">
      <w:pPr>
        <w:ind w:left="708" w:firstLine="708"/>
        <w:jc w:val="both"/>
        <w:rPr>
          <w:rFonts w:ascii="Arial" w:hAnsi="Arial" w:cs="Arial"/>
          <w:b/>
        </w:rPr>
      </w:pPr>
    </w:p>
    <w:p w:rsidR="00794AFB" w:rsidRPr="00495E27" w:rsidRDefault="00794AFB" w:rsidP="008A4D49">
      <w:pPr>
        <w:jc w:val="both"/>
        <w:rPr>
          <w:rFonts w:ascii="Arial" w:hAnsi="Arial" w:cs="Arial"/>
          <w:b/>
          <w:sz w:val="12"/>
          <w:szCs w:val="12"/>
        </w:rPr>
      </w:pPr>
    </w:p>
    <w:p w:rsidR="00073058" w:rsidRDefault="00073058" w:rsidP="00640523">
      <w:pPr>
        <w:autoSpaceDE w:val="0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23742C" w:rsidRPr="006E6E9F" w:rsidRDefault="0023742C" w:rsidP="00640523">
      <w:pPr>
        <w:autoSpaceDE w:val="0"/>
        <w:jc w:val="center"/>
        <w:rPr>
          <w:rFonts w:ascii="Arial" w:hAnsi="Arial" w:cs="Arial"/>
          <w:b/>
          <w:bCs/>
          <w:i/>
          <w:color w:val="000000"/>
          <w:sz w:val="52"/>
          <w:szCs w:val="52"/>
        </w:rPr>
      </w:pPr>
      <w:r w:rsidRPr="006E6E9F">
        <w:rPr>
          <w:rFonts w:ascii="Arial" w:hAnsi="Arial" w:cs="Arial"/>
          <w:b/>
          <w:bCs/>
          <w:color w:val="000000"/>
          <w:sz w:val="52"/>
          <w:szCs w:val="52"/>
        </w:rPr>
        <w:t>M e g h í v ó</w:t>
      </w:r>
    </w:p>
    <w:p w:rsidR="001D1BE4" w:rsidRPr="00175EAF" w:rsidRDefault="001D1BE4" w:rsidP="00640523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3742C" w:rsidRPr="006E6E9F" w:rsidRDefault="0023742C" w:rsidP="00640523">
      <w:pPr>
        <w:autoSpaceDE w:val="0"/>
        <w:jc w:val="center"/>
        <w:rPr>
          <w:rFonts w:ascii="Arial" w:hAnsi="Arial" w:cs="Arial"/>
          <w:b/>
          <w:color w:val="000000"/>
        </w:rPr>
      </w:pPr>
      <w:r w:rsidRPr="006E6E9F">
        <w:rPr>
          <w:rFonts w:ascii="Arial" w:hAnsi="Arial" w:cs="Arial"/>
          <w:b/>
          <w:color w:val="000000"/>
        </w:rPr>
        <w:t>Bácsalmás Város Önkormányzatának Képviselő-testülete</w:t>
      </w:r>
    </w:p>
    <w:p w:rsidR="0023742C" w:rsidRPr="006E6E9F" w:rsidRDefault="0023742C" w:rsidP="00640523">
      <w:pPr>
        <w:autoSpaceDE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3742C" w:rsidRPr="00C0707F" w:rsidRDefault="0023742C" w:rsidP="00640523">
      <w:pPr>
        <w:autoSpaceDE w:val="0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C0707F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20</w:t>
      </w:r>
      <w:r w:rsidR="00177A51" w:rsidRPr="00C0707F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1</w:t>
      </w:r>
      <w:r w:rsidR="00151329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6. </w:t>
      </w:r>
      <w:r w:rsidR="008E1AC5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augusztus 9-é</w:t>
      </w:r>
      <w:r w:rsidR="00DE2835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n</w:t>
      </w:r>
      <w:r w:rsidR="00230C18" w:rsidRPr="00C0707F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</w:t>
      </w:r>
      <w:r w:rsidR="0001110E" w:rsidRPr="00C0707F">
        <w:rPr>
          <w:rFonts w:ascii="Arial" w:hAnsi="Arial" w:cs="Arial"/>
          <w:bCs/>
          <w:color w:val="000000"/>
          <w:sz w:val="40"/>
          <w:szCs w:val="40"/>
          <w:u w:val="single"/>
        </w:rPr>
        <w:t>(</w:t>
      </w:r>
      <w:r w:rsidR="008E1AC5">
        <w:rPr>
          <w:rFonts w:ascii="Arial" w:hAnsi="Arial" w:cs="Arial"/>
          <w:bCs/>
          <w:color w:val="000000"/>
          <w:sz w:val="40"/>
          <w:szCs w:val="40"/>
          <w:u w:val="single"/>
        </w:rPr>
        <w:t>KEDDEN</w:t>
      </w:r>
      <w:r w:rsidRPr="00C0707F">
        <w:rPr>
          <w:rFonts w:ascii="Arial" w:hAnsi="Arial" w:cs="Arial"/>
          <w:bCs/>
          <w:color w:val="000000"/>
          <w:sz w:val="40"/>
          <w:szCs w:val="40"/>
        </w:rPr>
        <w:t>)</w:t>
      </w:r>
    </w:p>
    <w:p w:rsidR="0023742C" w:rsidRPr="00C0707F" w:rsidRDefault="0023742C" w:rsidP="00640523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23742C" w:rsidRPr="006E6E9F" w:rsidRDefault="0098572E" w:rsidP="00640523">
      <w:pPr>
        <w:autoSpaceDE w:val="0"/>
        <w:jc w:val="center"/>
        <w:rPr>
          <w:rFonts w:ascii="Arial" w:hAnsi="Arial" w:cs="Arial"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1</w:t>
      </w:r>
      <w:r w:rsidR="008E1AC5">
        <w:rPr>
          <w:rFonts w:ascii="Arial" w:hAnsi="Arial" w:cs="Arial"/>
          <w:b/>
          <w:bCs/>
          <w:color w:val="000000"/>
          <w:sz w:val="52"/>
          <w:szCs w:val="52"/>
        </w:rPr>
        <w:t>4</w:t>
      </w:r>
      <w:r w:rsidR="00DE2835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0</w:t>
      </w:r>
      <w:r w:rsidR="00C10384" w:rsidRPr="009444BC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0</w:t>
      </w:r>
      <w:r w:rsidR="00E578C5" w:rsidRPr="001022A5"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="0023742C" w:rsidRPr="001022A5">
        <w:rPr>
          <w:rFonts w:ascii="Arial" w:hAnsi="Arial" w:cs="Arial"/>
          <w:b/>
          <w:bCs/>
          <w:color w:val="000000"/>
        </w:rPr>
        <w:t>órai kezdettel</w:t>
      </w:r>
      <w:r w:rsidR="00C857FA" w:rsidRPr="001022A5">
        <w:rPr>
          <w:rFonts w:ascii="Arial" w:hAnsi="Arial" w:cs="Arial"/>
          <w:b/>
          <w:bCs/>
          <w:color w:val="000000"/>
        </w:rPr>
        <w:t xml:space="preserve"> </w:t>
      </w:r>
      <w:r w:rsidR="007A6C2A" w:rsidRPr="001022A5">
        <w:rPr>
          <w:rFonts w:ascii="Arial" w:hAnsi="Arial" w:cs="Arial"/>
          <w:b/>
          <w:bCs/>
          <w:color w:val="000000"/>
        </w:rPr>
        <w:t>rendkívüli ülést tart</w:t>
      </w:r>
      <w:r w:rsidR="0023742C" w:rsidRPr="001022A5">
        <w:rPr>
          <w:rFonts w:ascii="Arial" w:hAnsi="Arial" w:cs="Arial"/>
          <w:bCs/>
          <w:color w:val="000000"/>
          <w:sz w:val="40"/>
          <w:szCs w:val="40"/>
        </w:rPr>
        <w:t>,</w:t>
      </w:r>
    </w:p>
    <w:p w:rsidR="0023742C" w:rsidRPr="006E6E9F" w:rsidRDefault="0023742C" w:rsidP="00D360DB">
      <w:pPr>
        <w:autoSpaceDE w:val="0"/>
        <w:jc w:val="center"/>
        <w:rPr>
          <w:rFonts w:ascii="Arial" w:hAnsi="Arial" w:cs="Arial"/>
          <w:color w:val="000000"/>
        </w:rPr>
      </w:pPr>
    </w:p>
    <w:p w:rsidR="0023742C" w:rsidRPr="006E6E9F" w:rsidRDefault="0023742C" w:rsidP="00D360DB">
      <w:pPr>
        <w:autoSpaceDE w:val="0"/>
        <w:ind w:left="360"/>
        <w:rPr>
          <w:rFonts w:ascii="Arial" w:hAnsi="Arial" w:cs="Arial"/>
          <w:b/>
          <w:bCs/>
          <w:color w:val="000000"/>
        </w:rPr>
      </w:pPr>
      <w:proofErr w:type="gramStart"/>
      <w:r w:rsidRPr="006E6E9F">
        <w:rPr>
          <w:rFonts w:ascii="Arial" w:hAnsi="Arial" w:cs="Arial"/>
          <w:color w:val="000000"/>
        </w:rPr>
        <w:t>melyre</w:t>
      </w:r>
      <w:proofErr w:type="gramEnd"/>
      <w:r w:rsidRPr="006E6E9F">
        <w:rPr>
          <w:rFonts w:ascii="Arial" w:hAnsi="Arial" w:cs="Arial"/>
          <w:color w:val="000000"/>
        </w:rPr>
        <w:t xml:space="preserve"> tisztelettel  </w:t>
      </w:r>
      <w:r w:rsidRPr="006E6E9F">
        <w:rPr>
          <w:rFonts w:ascii="Arial" w:hAnsi="Arial" w:cs="Arial"/>
          <w:b/>
          <w:bCs/>
          <w:color w:val="000000"/>
        </w:rPr>
        <w:t>m e g h í v o m</w:t>
      </w:r>
    </w:p>
    <w:p w:rsidR="005516F9" w:rsidRPr="009A687C" w:rsidRDefault="005516F9" w:rsidP="00D360DB">
      <w:pPr>
        <w:autoSpaceDE w:val="0"/>
        <w:ind w:left="360"/>
        <w:rPr>
          <w:rFonts w:ascii="Arial" w:hAnsi="Arial" w:cs="Arial"/>
          <w:bCs/>
          <w:color w:val="000000"/>
        </w:rPr>
      </w:pPr>
    </w:p>
    <w:p w:rsidR="0023742C" w:rsidRPr="006E6E9F" w:rsidRDefault="0023742C" w:rsidP="00D360DB">
      <w:pPr>
        <w:autoSpaceDE w:val="0"/>
        <w:ind w:left="360"/>
        <w:rPr>
          <w:rFonts w:ascii="Arial" w:hAnsi="Arial" w:cs="Arial"/>
          <w:b/>
          <w:color w:val="000000"/>
        </w:rPr>
      </w:pPr>
      <w:r w:rsidRPr="006E6E9F">
        <w:rPr>
          <w:rFonts w:ascii="Arial" w:hAnsi="Arial" w:cs="Arial"/>
          <w:color w:val="000000"/>
        </w:rPr>
        <w:t xml:space="preserve">Az ülés helye: </w:t>
      </w:r>
      <w:r w:rsidR="001721A5" w:rsidRPr="006E6E9F">
        <w:rPr>
          <w:rFonts w:ascii="Arial" w:hAnsi="Arial" w:cs="Arial"/>
          <w:b/>
          <w:color w:val="000000"/>
        </w:rPr>
        <w:t>Városháza</w:t>
      </w:r>
      <w:r w:rsidRPr="006E6E9F">
        <w:rPr>
          <w:rFonts w:ascii="Arial" w:hAnsi="Arial" w:cs="Arial"/>
          <w:b/>
          <w:color w:val="000000"/>
        </w:rPr>
        <w:t xml:space="preserve"> </w:t>
      </w:r>
      <w:r w:rsidR="000D7E16" w:rsidRPr="006E6E9F">
        <w:rPr>
          <w:rFonts w:ascii="Arial" w:hAnsi="Arial" w:cs="Arial"/>
          <w:b/>
          <w:color w:val="000000"/>
        </w:rPr>
        <w:t>I. emeleti polgármesteri tárgyalója</w:t>
      </w:r>
    </w:p>
    <w:p w:rsidR="00D45CB0" w:rsidRPr="006E6E9F" w:rsidRDefault="00D45CB0" w:rsidP="00D360DB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23742C" w:rsidRPr="004864C7" w:rsidRDefault="008E1AC5" w:rsidP="00D360DB">
      <w:pPr>
        <w:autoSpaceDE w:val="0"/>
        <w:ind w:left="3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17</w:t>
      </w:r>
      <w:r w:rsidR="00A41018" w:rsidRPr="004864C7">
        <w:rPr>
          <w:rFonts w:ascii="Arial" w:hAnsi="Arial" w:cs="Arial"/>
          <w:bCs/>
          <w:color w:val="000000"/>
          <w:sz w:val="22"/>
          <w:szCs w:val="22"/>
        </w:rPr>
        <w:t>/</w:t>
      </w:r>
      <w:r w:rsidR="0023742C" w:rsidRPr="004864C7">
        <w:rPr>
          <w:rFonts w:ascii="Arial" w:hAnsi="Arial" w:cs="Arial"/>
          <w:bCs/>
          <w:color w:val="000000"/>
          <w:sz w:val="22"/>
          <w:szCs w:val="22"/>
        </w:rPr>
        <w:t>20</w:t>
      </w:r>
      <w:r w:rsidR="00864664" w:rsidRPr="004864C7">
        <w:rPr>
          <w:rFonts w:ascii="Arial" w:hAnsi="Arial" w:cs="Arial"/>
          <w:bCs/>
          <w:color w:val="000000"/>
          <w:sz w:val="22"/>
          <w:szCs w:val="22"/>
        </w:rPr>
        <w:t>1</w:t>
      </w:r>
      <w:r w:rsidR="00151329">
        <w:rPr>
          <w:rFonts w:ascii="Arial" w:hAnsi="Arial" w:cs="Arial"/>
          <w:bCs/>
          <w:color w:val="000000"/>
          <w:sz w:val="22"/>
          <w:szCs w:val="22"/>
        </w:rPr>
        <w:t>6</w:t>
      </w:r>
      <w:r w:rsidR="0023742C" w:rsidRPr="004864C7">
        <w:rPr>
          <w:rFonts w:ascii="Arial" w:hAnsi="Arial" w:cs="Arial"/>
          <w:bCs/>
          <w:color w:val="000000"/>
          <w:sz w:val="22"/>
          <w:szCs w:val="22"/>
        </w:rPr>
        <w:t>. KT ülés</w:t>
      </w:r>
    </w:p>
    <w:p w:rsidR="000951C1" w:rsidRDefault="000951C1" w:rsidP="00D360DB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0951C1" w:rsidRPr="006464FF" w:rsidRDefault="000951C1" w:rsidP="00D360DB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055E72" w:rsidRPr="006464FF" w:rsidRDefault="00F81ADC" w:rsidP="00055E72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464FF">
        <w:rPr>
          <w:rFonts w:ascii="Arial" w:hAnsi="Arial" w:cs="Arial"/>
          <w:b/>
          <w:bCs/>
          <w:color w:val="000000"/>
          <w:sz w:val="22"/>
          <w:szCs w:val="22"/>
        </w:rPr>
        <w:t>Javasolt napirendi pont</w:t>
      </w:r>
      <w:r w:rsidR="000400BD" w:rsidRPr="006464FF">
        <w:rPr>
          <w:rFonts w:ascii="Arial" w:hAnsi="Arial" w:cs="Arial"/>
          <w:b/>
          <w:bCs/>
          <w:color w:val="000000"/>
          <w:sz w:val="22"/>
          <w:szCs w:val="22"/>
        </w:rPr>
        <w:t>ok</w:t>
      </w:r>
      <w:r w:rsidR="00055E72" w:rsidRPr="006464F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142832" w:rsidRPr="006464FF" w:rsidRDefault="00142832" w:rsidP="00142832">
      <w:pPr>
        <w:ind w:right="-288"/>
        <w:jc w:val="both"/>
        <w:rPr>
          <w:rFonts w:ascii="Arial" w:hAnsi="Arial" w:cs="Arial"/>
          <w:sz w:val="22"/>
          <w:szCs w:val="22"/>
        </w:rPr>
      </w:pPr>
    </w:p>
    <w:p w:rsidR="009444BC" w:rsidRPr="009444BC" w:rsidRDefault="00CE1306" w:rsidP="009444BC">
      <w:pPr>
        <w:numPr>
          <w:ilvl w:val="0"/>
          <w:numId w:val="6"/>
        </w:numPr>
        <w:spacing w:after="240"/>
        <w:ind w:left="426" w:hanging="426"/>
        <w:jc w:val="both"/>
        <w:rPr>
          <w:rStyle w:val="CharacterStyle2"/>
          <w:rFonts w:ascii="Arial" w:hAnsi="Arial" w:cs="Arial"/>
          <w:sz w:val="22"/>
          <w:szCs w:val="22"/>
        </w:rPr>
      </w:pPr>
      <w:r>
        <w:rPr>
          <w:rStyle w:val="CharacterStyle2"/>
          <w:rFonts w:ascii="Arial" w:hAnsi="Arial" w:cs="Arial"/>
          <w:bCs/>
          <w:color w:val="160C16"/>
          <w:sz w:val="22"/>
          <w:szCs w:val="22"/>
        </w:rPr>
        <w:t>Bácsalmás, Mártírok u. 1. szám alatti volt Malom épület földszintjén, 400 m2 összterületű nem lakáscélú helyiség bérbeadása</w:t>
      </w:r>
      <w:r w:rsidR="009444BC" w:rsidRPr="009444BC">
        <w:rPr>
          <w:rStyle w:val="CharacterStyle2"/>
          <w:rFonts w:ascii="Arial" w:hAnsi="Arial" w:cs="Arial"/>
          <w:bCs/>
          <w:color w:val="160C16"/>
          <w:sz w:val="22"/>
          <w:szCs w:val="22"/>
        </w:rPr>
        <w:br/>
      </w:r>
      <w:r w:rsidR="009444BC" w:rsidRPr="009444BC">
        <w:rPr>
          <w:rStyle w:val="CharacterStyle2"/>
          <w:rFonts w:ascii="Arial" w:hAnsi="Arial" w:cs="Arial"/>
          <w:b/>
          <w:bCs/>
          <w:color w:val="160C16"/>
          <w:sz w:val="22"/>
          <w:szCs w:val="22"/>
        </w:rPr>
        <w:t>Témafelelős</w:t>
      </w:r>
      <w:r w:rsidR="009444BC" w:rsidRPr="009444BC">
        <w:rPr>
          <w:rStyle w:val="CharacterStyle2"/>
          <w:rFonts w:ascii="Arial" w:hAnsi="Arial" w:cs="Arial"/>
          <w:bCs/>
          <w:color w:val="160C16"/>
          <w:sz w:val="22"/>
          <w:szCs w:val="22"/>
        </w:rPr>
        <w:t>:</w:t>
      </w:r>
      <w:r w:rsidR="00DE2835">
        <w:rPr>
          <w:rStyle w:val="CharacterStyle2"/>
          <w:rFonts w:ascii="Arial" w:hAnsi="Arial" w:cs="Arial"/>
          <w:bCs/>
          <w:color w:val="160C16"/>
          <w:sz w:val="22"/>
          <w:szCs w:val="22"/>
        </w:rPr>
        <w:t xml:space="preserve"> </w:t>
      </w:r>
      <w:r w:rsidR="008E1AC5">
        <w:rPr>
          <w:rFonts w:ascii="Arial" w:hAnsi="Arial" w:cs="Arial"/>
          <w:sz w:val="22"/>
          <w:szCs w:val="22"/>
        </w:rPr>
        <w:t xml:space="preserve">Czinege Dénes </w:t>
      </w:r>
      <w:r w:rsidR="00DE2835">
        <w:rPr>
          <w:rStyle w:val="CharacterStyle2"/>
          <w:rFonts w:ascii="Arial" w:hAnsi="Arial" w:cs="Arial"/>
          <w:bCs/>
          <w:color w:val="160C16"/>
          <w:sz w:val="22"/>
          <w:szCs w:val="22"/>
        </w:rPr>
        <w:t>városüzemeltetési</w:t>
      </w:r>
      <w:r w:rsidR="009444BC" w:rsidRPr="009444BC">
        <w:rPr>
          <w:rStyle w:val="CharacterStyle2"/>
          <w:rFonts w:ascii="Arial" w:hAnsi="Arial" w:cs="Arial"/>
          <w:bCs/>
          <w:color w:val="160C16"/>
          <w:sz w:val="22"/>
          <w:szCs w:val="22"/>
        </w:rPr>
        <w:t xml:space="preserve"> ügyintéző</w:t>
      </w:r>
    </w:p>
    <w:p w:rsidR="00151329" w:rsidRDefault="00151329" w:rsidP="009444BC">
      <w:pPr>
        <w:numPr>
          <w:ilvl w:val="0"/>
          <w:numId w:val="6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1AC5">
        <w:rPr>
          <w:rFonts w:ascii="Arial" w:hAnsi="Arial" w:cs="Arial"/>
          <w:sz w:val="22"/>
          <w:szCs w:val="22"/>
        </w:rPr>
        <w:t>Egyebek</w:t>
      </w:r>
    </w:p>
    <w:p w:rsidR="00CE1306" w:rsidRPr="000640D4" w:rsidRDefault="00CE1306" w:rsidP="00CE1306">
      <w:pPr>
        <w:spacing w:afterLines="100" w:after="24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0640D4">
        <w:rPr>
          <w:rFonts w:ascii="Arial" w:hAnsi="Arial" w:cs="Arial"/>
          <w:i/>
          <w:sz w:val="22"/>
          <w:szCs w:val="22"/>
          <w:u w:val="single"/>
        </w:rPr>
        <w:t>Zárt ülésre javasolt:</w:t>
      </w:r>
    </w:p>
    <w:p w:rsidR="00AF363C" w:rsidRDefault="00AF363C" w:rsidP="00AF363C">
      <w:pPr>
        <w:numPr>
          <w:ilvl w:val="0"/>
          <w:numId w:val="36"/>
        </w:numPr>
        <w:spacing w:afterLines="100" w:after="240"/>
        <w:ind w:left="425" w:hanging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Fáczányiné</w:t>
      </w:r>
      <w:proofErr w:type="spellEnd"/>
      <w:r>
        <w:rPr>
          <w:rFonts w:ascii="Arial" w:hAnsi="Arial" w:cs="Arial"/>
          <w:sz w:val="22"/>
          <w:szCs w:val="22"/>
        </w:rPr>
        <w:t xml:space="preserve"> Hajnal Zsuzsanna Csilla és Hajnal Gábor eladók és Vida Sándor vevő adásvételi szerződése ügyében benyújtott kifogás elbírálása</w:t>
      </w:r>
      <w:r w:rsidRPr="000640D4">
        <w:rPr>
          <w:rFonts w:ascii="Arial" w:hAnsi="Arial" w:cs="Arial"/>
          <w:sz w:val="22"/>
          <w:szCs w:val="22"/>
        </w:rPr>
        <w:br/>
      </w:r>
      <w:r w:rsidRPr="000640D4">
        <w:rPr>
          <w:rFonts w:ascii="Arial" w:hAnsi="Arial" w:cs="Arial"/>
          <w:b/>
          <w:sz w:val="22"/>
          <w:szCs w:val="22"/>
        </w:rPr>
        <w:t>Témafelelős</w:t>
      </w:r>
      <w:r w:rsidRPr="000640D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Czinege Dénes városüzemeltetési ügyintéző</w:t>
      </w:r>
    </w:p>
    <w:p w:rsidR="00AF363C" w:rsidRDefault="00AF363C" w:rsidP="00AF363C">
      <w:pPr>
        <w:numPr>
          <w:ilvl w:val="0"/>
          <w:numId w:val="36"/>
        </w:numPr>
        <w:spacing w:afterLines="100" w:after="24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Gallóné </w:t>
      </w:r>
      <w:proofErr w:type="spellStart"/>
      <w:r>
        <w:rPr>
          <w:rFonts w:ascii="Arial" w:hAnsi="Arial" w:cs="Arial"/>
          <w:sz w:val="22"/>
          <w:szCs w:val="22"/>
        </w:rPr>
        <w:t>Sifler</w:t>
      </w:r>
      <w:proofErr w:type="spellEnd"/>
      <w:r>
        <w:rPr>
          <w:rFonts w:ascii="Arial" w:hAnsi="Arial" w:cs="Arial"/>
          <w:sz w:val="22"/>
          <w:szCs w:val="22"/>
        </w:rPr>
        <w:t xml:space="preserve"> Katalin és társai</w:t>
      </w:r>
      <w:r>
        <w:rPr>
          <w:rFonts w:ascii="Arial" w:hAnsi="Arial" w:cs="Arial"/>
          <w:sz w:val="22"/>
          <w:szCs w:val="22"/>
        </w:rPr>
        <w:t xml:space="preserve"> eladók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és Vida Sándor vevő adásvételi szerződése ügyében benyújtott kifogás elbírálása</w:t>
      </w:r>
      <w:r w:rsidRPr="000640D4">
        <w:rPr>
          <w:rFonts w:ascii="Arial" w:hAnsi="Arial" w:cs="Arial"/>
          <w:sz w:val="22"/>
          <w:szCs w:val="22"/>
        </w:rPr>
        <w:br/>
      </w:r>
      <w:r w:rsidRPr="000640D4">
        <w:rPr>
          <w:rFonts w:ascii="Arial" w:hAnsi="Arial" w:cs="Arial"/>
          <w:b/>
          <w:sz w:val="22"/>
          <w:szCs w:val="22"/>
        </w:rPr>
        <w:t>Témafelelős</w:t>
      </w:r>
      <w:r w:rsidRPr="000640D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Czinege Dénes városüzemeltetési ügyintéző</w:t>
      </w:r>
    </w:p>
    <w:p w:rsidR="00244680" w:rsidRPr="00495E27" w:rsidRDefault="006A612C" w:rsidP="007E72F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95E27">
        <w:rPr>
          <w:rFonts w:ascii="Arial" w:hAnsi="Arial" w:cs="Arial"/>
          <w:sz w:val="22"/>
          <w:szCs w:val="22"/>
        </w:rPr>
        <w:t>B</w:t>
      </w:r>
      <w:r w:rsidR="0023742C" w:rsidRPr="00495E27">
        <w:rPr>
          <w:rFonts w:ascii="Arial" w:hAnsi="Arial" w:cs="Arial"/>
          <w:sz w:val="22"/>
          <w:szCs w:val="22"/>
        </w:rPr>
        <w:t>ácsalmás, 20</w:t>
      </w:r>
      <w:r w:rsidRPr="00495E27">
        <w:rPr>
          <w:rFonts w:ascii="Arial" w:hAnsi="Arial" w:cs="Arial"/>
          <w:sz w:val="22"/>
          <w:szCs w:val="22"/>
        </w:rPr>
        <w:t>1</w:t>
      </w:r>
      <w:r w:rsidR="00DE2835">
        <w:rPr>
          <w:rFonts w:ascii="Arial" w:hAnsi="Arial" w:cs="Arial"/>
          <w:sz w:val="22"/>
          <w:szCs w:val="22"/>
        </w:rPr>
        <w:t xml:space="preserve">6. </w:t>
      </w:r>
      <w:r w:rsidR="008E1AC5">
        <w:rPr>
          <w:rFonts w:ascii="Arial" w:hAnsi="Arial" w:cs="Arial"/>
          <w:sz w:val="22"/>
          <w:szCs w:val="22"/>
        </w:rPr>
        <w:t>augusztus 5</w:t>
      </w:r>
      <w:r w:rsidR="00DE2835">
        <w:rPr>
          <w:rFonts w:ascii="Arial" w:hAnsi="Arial" w:cs="Arial"/>
          <w:sz w:val="22"/>
          <w:szCs w:val="22"/>
        </w:rPr>
        <w:t>.</w:t>
      </w:r>
    </w:p>
    <w:p w:rsidR="0082085F" w:rsidRPr="00495E27" w:rsidRDefault="0082085F" w:rsidP="00532427">
      <w:pPr>
        <w:jc w:val="both"/>
        <w:rPr>
          <w:rFonts w:ascii="Arial" w:hAnsi="Arial" w:cs="Arial"/>
          <w:sz w:val="22"/>
          <w:szCs w:val="22"/>
        </w:rPr>
      </w:pPr>
    </w:p>
    <w:p w:rsidR="004E36DA" w:rsidRPr="006464FF" w:rsidRDefault="004E36DA" w:rsidP="00532427">
      <w:pPr>
        <w:jc w:val="both"/>
        <w:rPr>
          <w:rFonts w:ascii="Arial" w:hAnsi="Arial" w:cs="Arial"/>
          <w:sz w:val="22"/>
          <w:szCs w:val="22"/>
        </w:rPr>
      </w:pPr>
    </w:p>
    <w:p w:rsidR="00B62FF8" w:rsidRPr="006464FF" w:rsidRDefault="00784708" w:rsidP="00244680">
      <w:pPr>
        <w:ind w:left="5670"/>
        <w:jc w:val="center"/>
        <w:rPr>
          <w:rFonts w:ascii="Arial" w:hAnsi="Arial" w:cs="Arial"/>
          <w:sz w:val="22"/>
          <w:szCs w:val="22"/>
        </w:rPr>
      </w:pPr>
      <w:r w:rsidRPr="006464FF">
        <w:rPr>
          <w:rFonts w:ascii="Arial" w:hAnsi="Arial" w:cs="Arial"/>
          <w:sz w:val="22"/>
          <w:szCs w:val="22"/>
        </w:rPr>
        <w:t>Németh Balázs</w:t>
      </w:r>
    </w:p>
    <w:p w:rsidR="00244680" w:rsidRPr="006464FF" w:rsidRDefault="0031789F" w:rsidP="00244680">
      <w:pPr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6464FF">
        <w:rPr>
          <w:rFonts w:ascii="Arial" w:hAnsi="Arial" w:cs="Arial"/>
          <w:sz w:val="22"/>
          <w:szCs w:val="22"/>
        </w:rPr>
        <w:t>polgármester</w:t>
      </w:r>
      <w:proofErr w:type="gramEnd"/>
    </w:p>
    <w:sectPr w:rsidR="00244680" w:rsidRPr="006464FF" w:rsidSect="007C22FB">
      <w:headerReference w:type="even" r:id="rId9"/>
      <w:headerReference w:type="default" r:id="rId10"/>
      <w:footnotePr>
        <w:pos w:val="beneathText"/>
      </w:footnotePr>
      <w:pgSz w:w="11905" w:h="16837" w:code="9"/>
      <w:pgMar w:top="1134" w:right="1134" w:bottom="851" w:left="1418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06" w:rsidRDefault="00CE1306">
      <w:r>
        <w:separator/>
      </w:r>
    </w:p>
  </w:endnote>
  <w:endnote w:type="continuationSeparator" w:id="0">
    <w:p w:rsidR="00CE1306" w:rsidRDefault="00CE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Meiryo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06" w:rsidRDefault="00CE1306">
      <w:r>
        <w:separator/>
      </w:r>
    </w:p>
  </w:footnote>
  <w:footnote w:type="continuationSeparator" w:id="0">
    <w:p w:rsidR="00CE1306" w:rsidRDefault="00CE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06" w:rsidRDefault="00CE1306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E1306" w:rsidRDefault="00CE1306" w:rsidP="00191967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06" w:rsidRDefault="00CE1306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CE1306" w:rsidRPr="00253458" w:rsidRDefault="00CE1306" w:rsidP="00360996">
    <w:pPr>
      <w:ind w:left="141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102BC1"/>
    <w:multiLevelType w:val="hybridMultilevel"/>
    <w:tmpl w:val="9E9C6530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7600B"/>
    <w:multiLevelType w:val="hybridMultilevel"/>
    <w:tmpl w:val="B4989FE0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E24DA"/>
    <w:multiLevelType w:val="hybridMultilevel"/>
    <w:tmpl w:val="C0A2BC8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  <w:szCs w:val="22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A501C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angal" w:eastAsia="Times New Roman" w:hAnsi="Mangal" w:cs="Manga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307E1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F4D86"/>
    <w:multiLevelType w:val="multilevel"/>
    <w:tmpl w:val="650E367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E2A17"/>
    <w:multiLevelType w:val="multilevel"/>
    <w:tmpl w:val="650E367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06FDA"/>
    <w:multiLevelType w:val="hybridMultilevel"/>
    <w:tmpl w:val="F48058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C462F"/>
    <w:multiLevelType w:val="hybridMultilevel"/>
    <w:tmpl w:val="8454F1BE"/>
    <w:lvl w:ilvl="0" w:tplc="968CE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80B5C"/>
    <w:multiLevelType w:val="hybridMultilevel"/>
    <w:tmpl w:val="10F004F2"/>
    <w:lvl w:ilvl="0" w:tplc="262858E6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296128A4"/>
    <w:multiLevelType w:val="hybridMultilevel"/>
    <w:tmpl w:val="B46060AC"/>
    <w:lvl w:ilvl="0" w:tplc="EF0ADD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E6897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D5063"/>
    <w:multiLevelType w:val="hybridMultilevel"/>
    <w:tmpl w:val="3A8C71C6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AD0824"/>
    <w:multiLevelType w:val="hybridMultilevel"/>
    <w:tmpl w:val="15244F56"/>
    <w:lvl w:ilvl="0" w:tplc="46E2A24A">
      <w:start w:val="1"/>
      <w:numFmt w:val="ordinal"/>
      <w:lvlText w:val="%1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34DA2"/>
    <w:multiLevelType w:val="multilevel"/>
    <w:tmpl w:val="7FEAA9D0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C6B3C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D724F"/>
    <w:multiLevelType w:val="hybridMultilevel"/>
    <w:tmpl w:val="D34821D8"/>
    <w:lvl w:ilvl="0" w:tplc="D588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5173C4"/>
    <w:multiLevelType w:val="hybridMultilevel"/>
    <w:tmpl w:val="650E3676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E0768"/>
    <w:multiLevelType w:val="hybridMultilevel"/>
    <w:tmpl w:val="F306E12C"/>
    <w:lvl w:ilvl="0" w:tplc="C74646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ngal" w:eastAsia="Times New Roman" w:hAnsi="Mangal" w:cs="Mang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C93763"/>
    <w:multiLevelType w:val="multilevel"/>
    <w:tmpl w:val="650E3676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04A06"/>
    <w:multiLevelType w:val="hybridMultilevel"/>
    <w:tmpl w:val="241CC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610C5"/>
    <w:multiLevelType w:val="hybridMultilevel"/>
    <w:tmpl w:val="05E436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160EF3"/>
    <w:multiLevelType w:val="hybridMultilevel"/>
    <w:tmpl w:val="418C07EE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1B0C03"/>
    <w:multiLevelType w:val="hybridMultilevel"/>
    <w:tmpl w:val="0D560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723FC4"/>
    <w:multiLevelType w:val="hybridMultilevel"/>
    <w:tmpl w:val="098226EC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0585C"/>
    <w:multiLevelType w:val="hybridMultilevel"/>
    <w:tmpl w:val="2C3A3178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01925"/>
    <w:multiLevelType w:val="hybridMultilevel"/>
    <w:tmpl w:val="B5D06F5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C5557E8"/>
    <w:multiLevelType w:val="multilevel"/>
    <w:tmpl w:val="418C07EE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47163"/>
    <w:multiLevelType w:val="hybridMultilevel"/>
    <w:tmpl w:val="9A068270"/>
    <w:lvl w:ilvl="0" w:tplc="6DD2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483A3C"/>
    <w:multiLevelType w:val="hybridMultilevel"/>
    <w:tmpl w:val="AE66299E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70244"/>
    <w:multiLevelType w:val="hybridMultilevel"/>
    <w:tmpl w:val="3FBC8162"/>
    <w:lvl w:ilvl="0" w:tplc="040E000F">
      <w:start w:val="1"/>
      <w:numFmt w:val="decimal"/>
      <w:lvlText w:val="%1."/>
      <w:lvlJc w:val="left"/>
      <w:pPr>
        <w:ind w:left="7800" w:hanging="360"/>
      </w:p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36">
    <w:nsid w:val="7D0A4A70"/>
    <w:multiLevelType w:val="hybridMultilevel"/>
    <w:tmpl w:val="F2F087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20"/>
  </w:num>
  <w:num w:numId="7">
    <w:abstractNumId w:val="27"/>
  </w:num>
  <w:num w:numId="8">
    <w:abstractNumId w:val="21"/>
  </w:num>
  <w:num w:numId="9">
    <w:abstractNumId w:val="6"/>
  </w:num>
  <w:num w:numId="10">
    <w:abstractNumId w:val="24"/>
  </w:num>
  <w:num w:numId="11">
    <w:abstractNumId w:val="3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23"/>
  </w:num>
  <w:num w:numId="16">
    <w:abstractNumId w:val="26"/>
  </w:num>
  <w:num w:numId="17">
    <w:abstractNumId w:val="12"/>
  </w:num>
  <w:num w:numId="18">
    <w:abstractNumId w:val="19"/>
  </w:num>
  <w:num w:numId="19">
    <w:abstractNumId w:val="33"/>
  </w:num>
  <w:num w:numId="20">
    <w:abstractNumId w:val="36"/>
  </w:num>
  <w:num w:numId="21">
    <w:abstractNumId w:val="16"/>
  </w:num>
  <w:num w:numId="22">
    <w:abstractNumId w:val="13"/>
  </w:num>
  <w:num w:numId="23">
    <w:abstractNumId w:val="22"/>
  </w:num>
  <w:num w:numId="24">
    <w:abstractNumId w:val="5"/>
  </w:num>
  <w:num w:numId="25">
    <w:abstractNumId w:val="8"/>
  </w:num>
  <w:num w:numId="26">
    <w:abstractNumId w:val="25"/>
  </w:num>
  <w:num w:numId="27">
    <w:abstractNumId w:val="17"/>
  </w:num>
  <w:num w:numId="28">
    <w:abstractNumId w:val="34"/>
  </w:num>
  <w:num w:numId="29">
    <w:abstractNumId w:val="14"/>
  </w:num>
  <w:num w:numId="30">
    <w:abstractNumId w:val="7"/>
  </w:num>
  <w:num w:numId="31">
    <w:abstractNumId w:val="18"/>
  </w:num>
  <w:num w:numId="32">
    <w:abstractNumId w:val="32"/>
  </w:num>
  <w:num w:numId="33">
    <w:abstractNumId w:val="15"/>
  </w:num>
  <w:num w:numId="34">
    <w:abstractNumId w:val="30"/>
  </w:num>
  <w:num w:numId="35">
    <w:abstractNumId w:val="4"/>
  </w:num>
  <w:num w:numId="36">
    <w:abstractNumId w:val="28"/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06"/>
    <w:rsid w:val="00000D87"/>
    <w:rsid w:val="0000374A"/>
    <w:rsid w:val="00003857"/>
    <w:rsid w:val="0000419C"/>
    <w:rsid w:val="000047CE"/>
    <w:rsid w:val="00005A7F"/>
    <w:rsid w:val="00005D95"/>
    <w:rsid w:val="000073E5"/>
    <w:rsid w:val="000079FB"/>
    <w:rsid w:val="00007CB4"/>
    <w:rsid w:val="00011056"/>
    <w:rsid w:val="0001110E"/>
    <w:rsid w:val="00011F2D"/>
    <w:rsid w:val="0001258E"/>
    <w:rsid w:val="000140BE"/>
    <w:rsid w:val="00014698"/>
    <w:rsid w:val="000151FD"/>
    <w:rsid w:val="0001665B"/>
    <w:rsid w:val="0002068B"/>
    <w:rsid w:val="00022644"/>
    <w:rsid w:val="00023694"/>
    <w:rsid w:val="0002393E"/>
    <w:rsid w:val="00023E3C"/>
    <w:rsid w:val="00025A2F"/>
    <w:rsid w:val="00025A7F"/>
    <w:rsid w:val="00026705"/>
    <w:rsid w:val="00027297"/>
    <w:rsid w:val="000272CE"/>
    <w:rsid w:val="000309B0"/>
    <w:rsid w:val="00032798"/>
    <w:rsid w:val="0003333D"/>
    <w:rsid w:val="00033B2E"/>
    <w:rsid w:val="00033C52"/>
    <w:rsid w:val="00033D5E"/>
    <w:rsid w:val="00033F0B"/>
    <w:rsid w:val="000343C8"/>
    <w:rsid w:val="00034D51"/>
    <w:rsid w:val="00035021"/>
    <w:rsid w:val="000356D1"/>
    <w:rsid w:val="000363B8"/>
    <w:rsid w:val="000368BB"/>
    <w:rsid w:val="000376B9"/>
    <w:rsid w:val="000400BD"/>
    <w:rsid w:val="000419B2"/>
    <w:rsid w:val="00041D91"/>
    <w:rsid w:val="00042AA9"/>
    <w:rsid w:val="00043D88"/>
    <w:rsid w:val="0004523D"/>
    <w:rsid w:val="0004539C"/>
    <w:rsid w:val="0004571E"/>
    <w:rsid w:val="00045E9A"/>
    <w:rsid w:val="000460EA"/>
    <w:rsid w:val="00050D76"/>
    <w:rsid w:val="00052BCF"/>
    <w:rsid w:val="00053462"/>
    <w:rsid w:val="00054732"/>
    <w:rsid w:val="00055C17"/>
    <w:rsid w:val="00055E72"/>
    <w:rsid w:val="00055FA7"/>
    <w:rsid w:val="00056619"/>
    <w:rsid w:val="00056CB7"/>
    <w:rsid w:val="0005705C"/>
    <w:rsid w:val="0005791A"/>
    <w:rsid w:val="00060CFB"/>
    <w:rsid w:val="00061582"/>
    <w:rsid w:val="00061C5C"/>
    <w:rsid w:val="00062DEF"/>
    <w:rsid w:val="00063017"/>
    <w:rsid w:val="00064DA6"/>
    <w:rsid w:val="00066D34"/>
    <w:rsid w:val="000678D9"/>
    <w:rsid w:val="0007065A"/>
    <w:rsid w:val="00070821"/>
    <w:rsid w:val="00070A68"/>
    <w:rsid w:val="00070FDD"/>
    <w:rsid w:val="00071575"/>
    <w:rsid w:val="000718AA"/>
    <w:rsid w:val="00071B2A"/>
    <w:rsid w:val="00071DBF"/>
    <w:rsid w:val="000720BA"/>
    <w:rsid w:val="00073058"/>
    <w:rsid w:val="000733BB"/>
    <w:rsid w:val="00074495"/>
    <w:rsid w:val="0007521F"/>
    <w:rsid w:val="00075EE8"/>
    <w:rsid w:val="00076AE3"/>
    <w:rsid w:val="0007748A"/>
    <w:rsid w:val="00080715"/>
    <w:rsid w:val="0008074E"/>
    <w:rsid w:val="000810EA"/>
    <w:rsid w:val="0008127F"/>
    <w:rsid w:val="0008129F"/>
    <w:rsid w:val="000812F5"/>
    <w:rsid w:val="0008283C"/>
    <w:rsid w:val="000843E4"/>
    <w:rsid w:val="00085BFE"/>
    <w:rsid w:val="000864D4"/>
    <w:rsid w:val="00086CD5"/>
    <w:rsid w:val="00087622"/>
    <w:rsid w:val="00087EB8"/>
    <w:rsid w:val="00090007"/>
    <w:rsid w:val="0009107D"/>
    <w:rsid w:val="00092527"/>
    <w:rsid w:val="00092C3C"/>
    <w:rsid w:val="00093881"/>
    <w:rsid w:val="00094090"/>
    <w:rsid w:val="00094F52"/>
    <w:rsid w:val="000951C1"/>
    <w:rsid w:val="0009571B"/>
    <w:rsid w:val="00095F68"/>
    <w:rsid w:val="00096189"/>
    <w:rsid w:val="00096470"/>
    <w:rsid w:val="00096BDB"/>
    <w:rsid w:val="00097AA0"/>
    <w:rsid w:val="000A0327"/>
    <w:rsid w:val="000A12F5"/>
    <w:rsid w:val="000A1DC5"/>
    <w:rsid w:val="000A1F16"/>
    <w:rsid w:val="000A3B74"/>
    <w:rsid w:val="000A4A5C"/>
    <w:rsid w:val="000A543A"/>
    <w:rsid w:val="000A5E06"/>
    <w:rsid w:val="000B0F5C"/>
    <w:rsid w:val="000B3613"/>
    <w:rsid w:val="000B54A4"/>
    <w:rsid w:val="000B65A0"/>
    <w:rsid w:val="000B690D"/>
    <w:rsid w:val="000C093C"/>
    <w:rsid w:val="000C18B1"/>
    <w:rsid w:val="000C1A71"/>
    <w:rsid w:val="000C1BBF"/>
    <w:rsid w:val="000C2463"/>
    <w:rsid w:val="000C29ED"/>
    <w:rsid w:val="000C3469"/>
    <w:rsid w:val="000C409D"/>
    <w:rsid w:val="000C48D4"/>
    <w:rsid w:val="000C4D4C"/>
    <w:rsid w:val="000C4F8B"/>
    <w:rsid w:val="000C7093"/>
    <w:rsid w:val="000C7251"/>
    <w:rsid w:val="000C77B7"/>
    <w:rsid w:val="000D18EA"/>
    <w:rsid w:val="000D1DF6"/>
    <w:rsid w:val="000D246C"/>
    <w:rsid w:val="000D40EA"/>
    <w:rsid w:val="000D490D"/>
    <w:rsid w:val="000D5736"/>
    <w:rsid w:val="000D758A"/>
    <w:rsid w:val="000D7A95"/>
    <w:rsid w:val="000D7E16"/>
    <w:rsid w:val="000E0440"/>
    <w:rsid w:val="000E09F6"/>
    <w:rsid w:val="000E18BE"/>
    <w:rsid w:val="000E21BA"/>
    <w:rsid w:val="000E363B"/>
    <w:rsid w:val="000E437C"/>
    <w:rsid w:val="000E4F17"/>
    <w:rsid w:val="000E60DC"/>
    <w:rsid w:val="000E6CAD"/>
    <w:rsid w:val="000F035F"/>
    <w:rsid w:val="000F0C87"/>
    <w:rsid w:val="000F1D0B"/>
    <w:rsid w:val="000F49A6"/>
    <w:rsid w:val="000F57F5"/>
    <w:rsid w:val="000F5D26"/>
    <w:rsid w:val="000F60E0"/>
    <w:rsid w:val="000F6286"/>
    <w:rsid w:val="000F68F1"/>
    <w:rsid w:val="000F6B5F"/>
    <w:rsid w:val="000F7987"/>
    <w:rsid w:val="0010027F"/>
    <w:rsid w:val="00100EB1"/>
    <w:rsid w:val="001022A5"/>
    <w:rsid w:val="00102393"/>
    <w:rsid w:val="00102C47"/>
    <w:rsid w:val="001044C4"/>
    <w:rsid w:val="00105ADB"/>
    <w:rsid w:val="00110937"/>
    <w:rsid w:val="001129EC"/>
    <w:rsid w:val="00112A99"/>
    <w:rsid w:val="00113EE7"/>
    <w:rsid w:val="001147C5"/>
    <w:rsid w:val="00114E62"/>
    <w:rsid w:val="001150FC"/>
    <w:rsid w:val="0011599D"/>
    <w:rsid w:val="00115EA7"/>
    <w:rsid w:val="00116056"/>
    <w:rsid w:val="00116792"/>
    <w:rsid w:val="00117280"/>
    <w:rsid w:val="00117AB0"/>
    <w:rsid w:val="0012171D"/>
    <w:rsid w:val="001217CB"/>
    <w:rsid w:val="00121CA4"/>
    <w:rsid w:val="00122635"/>
    <w:rsid w:val="00122DC3"/>
    <w:rsid w:val="00122F3E"/>
    <w:rsid w:val="001231B1"/>
    <w:rsid w:val="0012348C"/>
    <w:rsid w:val="0012453C"/>
    <w:rsid w:val="0012545A"/>
    <w:rsid w:val="00125F83"/>
    <w:rsid w:val="001264AA"/>
    <w:rsid w:val="00126AA5"/>
    <w:rsid w:val="00126E68"/>
    <w:rsid w:val="00127B1C"/>
    <w:rsid w:val="00127C3F"/>
    <w:rsid w:val="00130689"/>
    <w:rsid w:val="001316CF"/>
    <w:rsid w:val="00132738"/>
    <w:rsid w:val="001333E6"/>
    <w:rsid w:val="0013476C"/>
    <w:rsid w:val="00135980"/>
    <w:rsid w:val="00135E9D"/>
    <w:rsid w:val="00136493"/>
    <w:rsid w:val="001368A8"/>
    <w:rsid w:val="00136C20"/>
    <w:rsid w:val="00137571"/>
    <w:rsid w:val="001377B4"/>
    <w:rsid w:val="00137E5C"/>
    <w:rsid w:val="001410F3"/>
    <w:rsid w:val="00141727"/>
    <w:rsid w:val="00142832"/>
    <w:rsid w:val="00143014"/>
    <w:rsid w:val="00144A44"/>
    <w:rsid w:val="001451E0"/>
    <w:rsid w:val="00145EA8"/>
    <w:rsid w:val="00145F73"/>
    <w:rsid w:val="0015045A"/>
    <w:rsid w:val="001505BA"/>
    <w:rsid w:val="00150655"/>
    <w:rsid w:val="0015101C"/>
    <w:rsid w:val="00151329"/>
    <w:rsid w:val="00151344"/>
    <w:rsid w:val="00151462"/>
    <w:rsid w:val="0015229A"/>
    <w:rsid w:val="001527FD"/>
    <w:rsid w:val="001553BF"/>
    <w:rsid w:val="001573F2"/>
    <w:rsid w:val="00162DDA"/>
    <w:rsid w:val="00163826"/>
    <w:rsid w:val="00164331"/>
    <w:rsid w:val="00164986"/>
    <w:rsid w:val="001653AA"/>
    <w:rsid w:val="00165421"/>
    <w:rsid w:val="00165AD7"/>
    <w:rsid w:val="00165B60"/>
    <w:rsid w:val="001668B6"/>
    <w:rsid w:val="00167619"/>
    <w:rsid w:val="0017134F"/>
    <w:rsid w:val="0017150D"/>
    <w:rsid w:val="001721A5"/>
    <w:rsid w:val="001725B5"/>
    <w:rsid w:val="001731BE"/>
    <w:rsid w:val="00173247"/>
    <w:rsid w:val="0017386B"/>
    <w:rsid w:val="001738F1"/>
    <w:rsid w:val="00173D55"/>
    <w:rsid w:val="00175EAF"/>
    <w:rsid w:val="00176510"/>
    <w:rsid w:val="00177A51"/>
    <w:rsid w:val="00177CA9"/>
    <w:rsid w:val="00177F0C"/>
    <w:rsid w:val="001804C3"/>
    <w:rsid w:val="00182805"/>
    <w:rsid w:val="001833A3"/>
    <w:rsid w:val="00183CD6"/>
    <w:rsid w:val="00183DBB"/>
    <w:rsid w:val="001846EE"/>
    <w:rsid w:val="00185846"/>
    <w:rsid w:val="00185ABB"/>
    <w:rsid w:val="00187008"/>
    <w:rsid w:val="0019014A"/>
    <w:rsid w:val="00190C1B"/>
    <w:rsid w:val="00191710"/>
    <w:rsid w:val="0019175B"/>
    <w:rsid w:val="00191967"/>
    <w:rsid w:val="00191A08"/>
    <w:rsid w:val="00192091"/>
    <w:rsid w:val="0019331C"/>
    <w:rsid w:val="0019356F"/>
    <w:rsid w:val="00193959"/>
    <w:rsid w:val="001956D9"/>
    <w:rsid w:val="00195812"/>
    <w:rsid w:val="001A122A"/>
    <w:rsid w:val="001A177C"/>
    <w:rsid w:val="001A1943"/>
    <w:rsid w:val="001A3A3B"/>
    <w:rsid w:val="001A3CE9"/>
    <w:rsid w:val="001A5840"/>
    <w:rsid w:val="001A6BE5"/>
    <w:rsid w:val="001A7588"/>
    <w:rsid w:val="001A799A"/>
    <w:rsid w:val="001B0982"/>
    <w:rsid w:val="001B1AA4"/>
    <w:rsid w:val="001B1F16"/>
    <w:rsid w:val="001B2B9E"/>
    <w:rsid w:val="001B4CF2"/>
    <w:rsid w:val="001B4E29"/>
    <w:rsid w:val="001B5840"/>
    <w:rsid w:val="001B7C47"/>
    <w:rsid w:val="001C1649"/>
    <w:rsid w:val="001C1AF6"/>
    <w:rsid w:val="001C1E05"/>
    <w:rsid w:val="001C2264"/>
    <w:rsid w:val="001C2D2A"/>
    <w:rsid w:val="001C352B"/>
    <w:rsid w:val="001C4512"/>
    <w:rsid w:val="001C4EFF"/>
    <w:rsid w:val="001C6279"/>
    <w:rsid w:val="001C6380"/>
    <w:rsid w:val="001C6A3B"/>
    <w:rsid w:val="001C7CAF"/>
    <w:rsid w:val="001D1837"/>
    <w:rsid w:val="001D1BE4"/>
    <w:rsid w:val="001D1E0F"/>
    <w:rsid w:val="001D3C61"/>
    <w:rsid w:val="001D4781"/>
    <w:rsid w:val="001D4DD6"/>
    <w:rsid w:val="001D5A6D"/>
    <w:rsid w:val="001D5ABF"/>
    <w:rsid w:val="001D64BB"/>
    <w:rsid w:val="001D6F0C"/>
    <w:rsid w:val="001E0363"/>
    <w:rsid w:val="001E1CE7"/>
    <w:rsid w:val="001E26C9"/>
    <w:rsid w:val="001E2778"/>
    <w:rsid w:val="001E409E"/>
    <w:rsid w:val="001E58D8"/>
    <w:rsid w:val="001E5989"/>
    <w:rsid w:val="001E5C38"/>
    <w:rsid w:val="001E67B8"/>
    <w:rsid w:val="001E70F1"/>
    <w:rsid w:val="001E7E61"/>
    <w:rsid w:val="001F19CC"/>
    <w:rsid w:val="001F2243"/>
    <w:rsid w:val="001F41A1"/>
    <w:rsid w:val="001F4490"/>
    <w:rsid w:val="001F516E"/>
    <w:rsid w:val="001F5CEC"/>
    <w:rsid w:val="001F74A8"/>
    <w:rsid w:val="001F7A50"/>
    <w:rsid w:val="00200CD6"/>
    <w:rsid w:val="00201F50"/>
    <w:rsid w:val="00203B43"/>
    <w:rsid w:val="00203CA3"/>
    <w:rsid w:val="00206399"/>
    <w:rsid w:val="002067C5"/>
    <w:rsid w:val="00207441"/>
    <w:rsid w:val="00207C36"/>
    <w:rsid w:val="00210355"/>
    <w:rsid w:val="002105D1"/>
    <w:rsid w:val="00210816"/>
    <w:rsid w:val="00210D85"/>
    <w:rsid w:val="002117C8"/>
    <w:rsid w:val="00213386"/>
    <w:rsid w:val="00214D33"/>
    <w:rsid w:val="002155C7"/>
    <w:rsid w:val="00216B56"/>
    <w:rsid w:val="002178EA"/>
    <w:rsid w:val="00217925"/>
    <w:rsid w:val="00217AF0"/>
    <w:rsid w:val="00217F60"/>
    <w:rsid w:val="00221643"/>
    <w:rsid w:val="0022310E"/>
    <w:rsid w:val="002232C6"/>
    <w:rsid w:val="00223758"/>
    <w:rsid w:val="00223779"/>
    <w:rsid w:val="00223F0C"/>
    <w:rsid w:val="002244D9"/>
    <w:rsid w:val="002245EC"/>
    <w:rsid w:val="002247DF"/>
    <w:rsid w:val="00224B99"/>
    <w:rsid w:val="002278DD"/>
    <w:rsid w:val="002279BA"/>
    <w:rsid w:val="002305B1"/>
    <w:rsid w:val="00230C18"/>
    <w:rsid w:val="002338FC"/>
    <w:rsid w:val="00233A96"/>
    <w:rsid w:val="002364FA"/>
    <w:rsid w:val="00236EB1"/>
    <w:rsid w:val="0023721E"/>
    <w:rsid w:val="0023742C"/>
    <w:rsid w:val="00240427"/>
    <w:rsid w:val="00240ED8"/>
    <w:rsid w:val="00241B3B"/>
    <w:rsid w:val="002422D2"/>
    <w:rsid w:val="00244680"/>
    <w:rsid w:val="00244E50"/>
    <w:rsid w:val="00245CBA"/>
    <w:rsid w:val="00246138"/>
    <w:rsid w:val="00247385"/>
    <w:rsid w:val="002479AB"/>
    <w:rsid w:val="00251045"/>
    <w:rsid w:val="00253458"/>
    <w:rsid w:val="0025416B"/>
    <w:rsid w:val="002543C0"/>
    <w:rsid w:val="00255ED3"/>
    <w:rsid w:val="00256CB2"/>
    <w:rsid w:val="002573DE"/>
    <w:rsid w:val="00257A8D"/>
    <w:rsid w:val="00257BD8"/>
    <w:rsid w:val="002607E6"/>
    <w:rsid w:val="0026083D"/>
    <w:rsid w:val="002627A4"/>
    <w:rsid w:val="00262CE6"/>
    <w:rsid w:val="00264881"/>
    <w:rsid w:val="002651A1"/>
    <w:rsid w:val="0026543E"/>
    <w:rsid w:val="002659AD"/>
    <w:rsid w:val="00265D96"/>
    <w:rsid w:val="00266593"/>
    <w:rsid w:val="00266880"/>
    <w:rsid w:val="0026697B"/>
    <w:rsid w:val="00271590"/>
    <w:rsid w:val="00271670"/>
    <w:rsid w:val="00272AD9"/>
    <w:rsid w:val="002736F1"/>
    <w:rsid w:val="0027377A"/>
    <w:rsid w:val="00273A9A"/>
    <w:rsid w:val="002748AC"/>
    <w:rsid w:val="002759BB"/>
    <w:rsid w:val="00275DD4"/>
    <w:rsid w:val="00275FF4"/>
    <w:rsid w:val="00277C62"/>
    <w:rsid w:val="002809A8"/>
    <w:rsid w:val="00281FDC"/>
    <w:rsid w:val="002827A1"/>
    <w:rsid w:val="002844EB"/>
    <w:rsid w:val="00284F68"/>
    <w:rsid w:val="00285D62"/>
    <w:rsid w:val="00285F74"/>
    <w:rsid w:val="002860A1"/>
    <w:rsid w:val="002861B2"/>
    <w:rsid w:val="00286FCD"/>
    <w:rsid w:val="0029029E"/>
    <w:rsid w:val="002902FF"/>
    <w:rsid w:val="002904BF"/>
    <w:rsid w:val="002904C3"/>
    <w:rsid w:val="00290B42"/>
    <w:rsid w:val="00291308"/>
    <w:rsid w:val="00291A55"/>
    <w:rsid w:val="0029362C"/>
    <w:rsid w:val="00293DC1"/>
    <w:rsid w:val="00295C4A"/>
    <w:rsid w:val="00296A7B"/>
    <w:rsid w:val="002A0873"/>
    <w:rsid w:val="002A16C6"/>
    <w:rsid w:val="002A2B69"/>
    <w:rsid w:val="002A2C38"/>
    <w:rsid w:val="002A2C70"/>
    <w:rsid w:val="002A4233"/>
    <w:rsid w:val="002B00F0"/>
    <w:rsid w:val="002B069D"/>
    <w:rsid w:val="002B0812"/>
    <w:rsid w:val="002B085D"/>
    <w:rsid w:val="002B1B87"/>
    <w:rsid w:val="002B1E0D"/>
    <w:rsid w:val="002B1F6F"/>
    <w:rsid w:val="002B23D1"/>
    <w:rsid w:val="002B23D9"/>
    <w:rsid w:val="002B3CCC"/>
    <w:rsid w:val="002B3EF0"/>
    <w:rsid w:val="002B4616"/>
    <w:rsid w:val="002B465A"/>
    <w:rsid w:val="002B5087"/>
    <w:rsid w:val="002B549A"/>
    <w:rsid w:val="002B56B6"/>
    <w:rsid w:val="002B7AC3"/>
    <w:rsid w:val="002C0232"/>
    <w:rsid w:val="002C0886"/>
    <w:rsid w:val="002C27AB"/>
    <w:rsid w:val="002C3F6B"/>
    <w:rsid w:val="002C4CE8"/>
    <w:rsid w:val="002C5441"/>
    <w:rsid w:val="002C5EF3"/>
    <w:rsid w:val="002C61D2"/>
    <w:rsid w:val="002C665E"/>
    <w:rsid w:val="002C6CF0"/>
    <w:rsid w:val="002C76E1"/>
    <w:rsid w:val="002C77F6"/>
    <w:rsid w:val="002C7D45"/>
    <w:rsid w:val="002D07BF"/>
    <w:rsid w:val="002D1025"/>
    <w:rsid w:val="002D165A"/>
    <w:rsid w:val="002D1826"/>
    <w:rsid w:val="002D1ADA"/>
    <w:rsid w:val="002D1F83"/>
    <w:rsid w:val="002D3474"/>
    <w:rsid w:val="002D3575"/>
    <w:rsid w:val="002D390F"/>
    <w:rsid w:val="002D491F"/>
    <w:rsid w:val="002D4957"/>
    <w:rsid w:val="002D65D3"/>
    <w:rsid w:val="002D6A4B"/>
    <w:rsid w:val="002E0484"/>
    <w:rsid w:val="002E1530"/>
    <w:rsid w:val="002E32C7"/>
    <w:rsid w:val="002E5420"/>
    <w:rsid w:val="002E6D50"/>
    <w:rsid w:val="002E7752"/>
    <w:rsid w:val="002F0411"/>
    <w:rsid w:val="002F0C12"/>
    <w:rsid w:val="002F10BF"/>
    <w:rsid w:val="002F1F5C"/>
    <w:rsid w:val="002F30E3"/>
    <w:rsid w:val="002F4B28"/>
    <w:rsid w:val="002F7380"/>
    <w:rsid w:val="002F73C8"/>
    <w:rsid w:val="0030072A"/>
    <w:rsid w:val="003007AC"/>
    <w:rsid w:val="00300D93"/>
    <w:rsid w:val="00301BFC"/>
    <w:rsid w:val="00301F05"/>
    <w:rsid w:val="003026DA"/>
    <w:rsid w:val="003038D9"/>
    <w:rsid w:val="003046D7"/>
    <w:rsid w:val="00304BCE"/>
    <w:rsid w:val="00306067"/>
    <w:rsid w:val="003060DC"/>
    <w:rsid w:val="00306F6D"/>
    <w:rsid w:val="00307816"/>
    <w:rsid w:val="00312360"/>
    <w:rsid w:val="003123B8"/>
    <w:rsid w:val="0031289D"/>
    <w:rsid w:val="0031354A"/>
    <w:rsid w:val="003136BF"/>
    <w:rsid w:val="003147CC"/>
    <w:rsid w:val="00314BA5"/>
    <w:rsid w:val="00317155"/>
    <w:rsid w:val="0031762A"/>
    <w:rsid w:val="0031789F"/>
    <w:rsid w:val="00321057"/>
    <w:rsid w:val="00321269"/>
    <w:rsid w:val="003212D3"/>
    <w:rsid w:val="00323BFA"/>
    <w:rsid w:val="00323CC3"/>
    <w:rsid w:val="00323F8C"/>
    <w:rsid w:val="00324327"/>
    <w:rsid w:val="003252AD"/>
    <w:rsid w:val="003302CE"/>
    <w:rsid w:val="00332015"/>
    <w:rsid w:val="00332D02"/>
    <w:rsid w:val="00333D10"/>
    <w:rsid w:val="0033453C"/>
    <w:rsid w:val="003358AC"/>
    <w:rsid w:val="00335B9D"/>
    <w:rsid w:val="00335E86"/>
    <w:rsid w:val="00336181"/>
    <w:rsid w:val="0033708A"/>
    <w:rsid w:val="003372DD"/>
    <w:rsid w:val="003378A7"/>
    <w:rsid w:val="003379B3"/>
    <w:rsid w:val="00337B14"/>
    <w:rsid w:val="00337B53"/>
    <w:rsid w:val="0034133C"/>
    <w:rsid w:val="003413F1"/>
    <w:rsid w:val="003423C0"/>
    <w:rsid w:val="003428A9"/>
    <w:rsid w:val="0034616E"/>
    <w:rsid w:val="00346695"/>
    <w:rsid w:val="00346815"/>
    <w:rsid w:val="00346F7F"/>
    <w:rsid w:val="0034799F"/>
    <w:rsid w:val="00347C2E"/>
    <w:rsid w:val="003510B0"/>
    <w:rsid w:val="003518BA"/>
    <w:rsid w:val="00352B75"/>
    <w:rsid w:val="00353069"/>
    <w:rsid w:val="003546B3"/>
    <w:rsid w:val="00354C1E"/>
    <w:rsid w:val="00355273"/>
    <w:rsid w:val="00355980"/>
    <w:rsid w:val="003570EF"/>
    <w:rsid w:val="0035732E"/>
    <w:rsid w:val="003573A7"/>
    <w:rsid w:val="0036059C"/>
    <w:rsid w:val="003607BF"/>
    <w:rsid w:val="003608E3"/>
    <w:rsid w:val="00360996"/>
    <w:rsid w:val="00360FFD"/>
    <w:rsid w:val="0036139D"/>
    <w:rsid w:val="00361D3C"/>
    <w:rsid w:val="00362305"/>
    <w:rsid w:val="00362FCD"/>
    <w:rsid w:val="003636C4"/>
    <w:rsid w:val="00365CDE"/>
    <w:rsid w:val="00370196"/>
    <w:rsid w:val="003711F3"/>
    <w:rsid w:val="00371959"/>
    <w:rsid w:val="003726FA"/>
    <w:rsid w:val="00373BF2"/>
    <w:rsid w:val="00374B6B"/>
    <w:rsid w:val="00375DC6"/>
    <w:rsid w:val="00375DCE"/>
    <w:rsid w:val="00375E0F"/>
    <w:rsid w:val="00376392"/>
    <w:rsid w:val="003770F7"/>
    <w:rsid w:val="00377398"/>
    <w:rsid w:val="0037787C"/>
    <w:rsid w:val="00381EAA"/>
    <w:rsid w:val="00383D33"/>
    <w:rsid w:val="00385E75"/>
    <w:rsid w:val="003864DB"/>
    <w:rsid w:val="003879DD"/>
    <w:rsid w:val="00387C49"/>
    <w:rsid w:val="0039004D"/>
    <w:rsid w:val="00390B2E"/>
    <w:rsid w:val="00390DE4"/>
    <w:rsid w:val="00391062"/>
    <w:rsid w:val="003926D9"/>
    <w:rsid w:val="00392929"/>
    <w:rsid w:val="003935E4"/>
    <w:rsid w:val="003946C2"/>
    <w:rsid w:val="00394FDD"/>
    <w:rsid w:val="00395D7D"/>
    <w:rsid w:val="0039654E"/>
    <w:rsid w:val="003973A4"/>
    <w:rsid w:val="003A050D"/>
    <w:rsid w:val="003A0665"/>
    <w:rsid w:val="003A1E47"/>
    <w:rsid w:val="003A1F1E"/>
    <w:rsid w:val="003A2076"/>
    <w:rsid w:val="003A43FE"/>
    <w:rsid w:val="003A4DF5"/>
    <w:rsid w:val="003A5A53"/>
    <w:rsid w:val="003A5B6B"/>
    <w:rsid w:val="003A65B4"/>
    <w:rsid w:val="003A72B7"/>
    <w:rsid w:val="003A7C7E"/>
    <w:rsid w:val="003B0001"/>
    <w:rsid w:val="003B0123"/>
    <w:rsid w:val="003B0C95"/>
    <w:rsid w:val="003B134C"/>
    <w:rsid w:val="003B2887"/>
    <w:rsid w:val="003B391A"/>
    <w:rsid w:val="003B5ABB"/>
    <w:rsid w:val="003B613D"/>
    <w:rsid w:val="003B62F6"/>
    <w:rsid w:val="003B6D01"/>
    <w:rsid w:val="003C055D"/>
    <w:rsid w:val="003C0E58"/>
    <w:rsid w:val="003C102B"/>
    <w:rsid w:val="003C270B"/>
    <w:rsid w:val="003C3FE4"/>
    <w:rsid w:val="003C4987"/>
    <w:rsid w:val="003C54C2"/>
    <w:rsid w:val="003C670E"/>
    <w:rsid w:val="003D06C6"/>
    <w:rsid w:val="003D2087"/>
    <w:rsid w:val="003D31DB"/>
    <w:rsid w:val="003D4F04"/>
    <w:rsid w:val="003D6D68"/>
    <w:rsid w:val="003D72C7"/>
    <w:rsid w:val="003D72D2"/>
    <w:rsid w:val="003E00C9"/>
    <w:rsid w:val="003E0379"/>
    <w:rsid w:val="003E0908"/>
    <w:rsid w:val="003E129C"/>
    <w:rsid w:val="003E2980"/>
    <w:rsid w:val="003E2B85"/>
    <w:rsid w:val="003E2BA6"/>
    <w:rsid w:val="003E35C6"/>
    <w:rsid w:val="003E6A51"/>
    <w:rsid w:val="003F07C6"/>
    <w:rsid w:val="003F07D0"/>
    <w:rsid w:val="003F116F"/>
    <w:rsid w:val="003F52C9"/>
    <w:rsid w:val="003F55FF"/>
    <w:rsid w:val="003F5938"/>
    <w:rsid w:val="003F62F2"/>
    <w:rsid w:val="004002FD"/>
    <w:rsid w:val="004003B5"/>
    <w:rsid w:val="00400523"/>
    <w:rsid w:val="004005F0"/>
    <w:rsid w:val="00403EF8"/>
    <w:rsid w:val="0040461B"/>
    <w:rsid w:val="0040483A"/>
    <w:rsid w:val="004056C3"/>
    <w:rsid w:val="00405E47"/>
    <w:rsid w:val="00406B4D"/>
    <w:rsid w:val="00406BD7"/>
    <w:rsid w:val="00410646"/>
    <w:rsid w:val="00410927"/>
    <w:rsid w:val="00411049"/>
    <w:rsid w:val="00412E0F"/>
    <w:rsid w:val="0041328D"/>
    <w:rsid w:val="00414116"/>
    <w:rsid w:val="004145AB"/>
    <w:rsid w:val="0041533A"/>
    <w:rsid w:val="004153E3"/>
    <w:rsid w:val="00415896"/>
    <w:rsid w:val="00415B0E"/>
    <w:rsid w:val="004170DC"/>
    <w:rsid w:val="00417253"/>
    <w:rsid w:val="0042089C"/>
    <w:rsid w:val="00421689"/>
    <w:rsid w:val="00421ADD"/>
    <w:rsid w:val="00423EFB"/>
    <w:rsid w:val="004249CB"/>
    <w:rsid w:val="004254D6"/>
    <w:rsid w:val="00425842"/>
    <w:rsid w:val="004279C8"/>
    <w:rsid w:val="00427AA6"/>
    <w:rsid w:val="00427F6E"/>
    <w:rsid w:val="00430064"/>
    <w:rsid w:val="004307E6"/>
    <w:rsid w:val="00431E9A"/>
    <w:rsid w:val="00432011"/>
    <w:rsid w:val="004334AF"/>
    <w:rsid w:val="00433E2D"/>
    <w:rsid w:val="00435E12"/>
    <w:rsid w:val="0043622F"/>
    <w:rsid w:val="00436EC2"/>
    <w:rsid w:val="004370A4"/>
    <w:rsid w:val="00437C2B"/>
    <w:rsid w:val="00440283"/>
    <w:rsid w:val="004405E0"/>
    <w:rsid w:val="004412F5"/>
    <w:rsid w:val="0044141A"/>
    <w:rsid w:val="004418BD"/>
    <w:rsid w:val="00441A57"/>
    <w:rsid w:val="0044327D"/>
    <w:rsid w:val="00444DE3"/>
    <w:rsid w:val="00445139"/>
    <w:rsid w:val="00445DB0"/>
    <w:rsid w:val="0044628A"/>
    <w:rsid w:val="00446D73"/>
    <w:rsid w:val="00450AE8"/>
    <w:rsid w:val="00450D7A"/>
    <w:rsid w:val="00451923"/>
    <w:rsid w:val="00454668"/>
    <w:rsid w:val="00454DC8"/>
    <w:rsid w:val="004564A8"/>
    <w:rsid w:val="00456762"/>
    <w:rsid w:val="00456FA8"/>
    <w:rsid w:val="0045726E"/>
    <w:rsid w:val="0046065D"/>
    <w:rsid w:val="00461C4F"/>
    <w:rsid w:val="00461D97"/>
    <w:rsid w:val="004622B7"/>
    <w:rsid w:val="004623A7"/>
    <w:rsid w:val="00462BF0"/>
    <w:rsid w:val="00464A39"/>
    <w:rsid w:val="00464D80"/>
    <w:rsid w:val="00464F5B"/>
    <w:rsid w:val="00465605"/>
    <w:rsid w:val="00466485"/>
    <w:rsid w:val="004701E9"/>
    <w:rsid w:val="00471427"/>
    <w:rsid w:val="00472516"/>
    <w:rsid w:val="00473C25"/>
    <w:rsid w:val="0047639B"/>
    <w:rsid w:val="004764F8"/>
    <w:rsid w:val="00477095"/>
    <w:rsid w:val="00477154"/>
    <w:rsid w:val="0048064B"/>
    <w:rsid w:val="00483585"/>
    <w:rsid w:val="004864C7"/>
    <w:rsid w:val="00486557"/>
    <w:rsid w:val="004868BD"/>
    <w:rsid w:val="00486A96"/>
    <w:rsid w:val="00487C20"/>
    <w:rsid w:val="004900FD"/>
    <w:rsid w:val="004910A4"/>
    <w:rsid w:val="00491B53"/>
    <w:rsid w:val="00492CC6"/>
    <w:rsid w:val="004934F2"/>
    <w:rsid w:val="004938BD"/>
    <w:rsid w:val="00494CAB"/>
    <w:rsid w:val="00494E36"/>
    <w:rsid w:val="00495E27"/>
    <w:rsid w:val="0049619E"/>
    <w:rsid w:val="00496589"/>
    <w:rsid w:val="00496FAD"/>
    <w:rsid w:val="00497CDC"/>
    <w:rsid w:val="004A028A"/>
    <w:rsid w:val="004A04DA"/>
    <w:rsid w:val="004A1305"/>
    <w:rsid w:val="004A1E8A"/>
    <w:rsid w:val="004A252C"/>
    <w:rsid w:val="004A29C3"/>
    <w:rsid w:val="004A34E4"/>
    <w:rsid w:val="004A37E0"/>
    <w:rsid w:val="004A44C1"/>
    <w:rsid w:val="004A5ABA"/>
    <w:rsid w:val="004A653F"/>
    <w:rsid w:val="004B035C"/>
    <w:rsid w:val="004B0683"/>
    <w:rsid w:val="004B0729"/>
    <w:rsid w:val="004B0BF2"/>
    <w:rsid w:val="004B0EB7"/>
    <w:rsid w:val="004B2388"/>
    <w:rsid w:val="004B282B"/>
    <w:rsid w:val="004B2A68"/>
    <w:rsid w:val="004B408B"/>
    <w:rsid w:val="004B4141"/>
    <w:rsid w:val="004B6C4C"/>
    <w:rsid w:val="004B7254"/>
    <w:rsid w:val="004B7813"/>
    <w:rsid w:val="004C0F77"/>
    <w:rsid w:val="004C2D06"/>
    <w:rsid w:val="004C3D1D"/>
    <w:rsid w:val="004C3EF9"/>
    <w:rsid w:val="004C4B29"/>
    <w:rsid w:val="004C5591"/>
    <w:rsid w:val="004C55EC"/>
    <w:rsid w:val="004C59AD"/>
    <w:rsid w:val="004C7414"/>
    <w:rsid w:val="004D0808"/>
    <w:rsid w:val="004D1EE7"/>
    <w:rsid w:val="004D1FB0"/>
    <w:rsid w:val="004D25D8"/>
    <w:rsid w:val="004D36EE"/>
    <w:rsid w:val="004D415C"/>
    <w:rsid w:val="004D46B8"/>
    <w:rsid w:val="004D4B93"/>
    <w:rsid w:val="004D5E4C"/>
    <w:rsid w:val="004D6AC9"/>
    <w:rsid w:val="004E14D3"/>
    <w:rsid w:val="004E30E2"/>
    <w:rsid w:val="004E344F"/>
    <w:rsid w:val="004E36DA"/>
    <w:rsid w:val="004E52DA"/>
    <w:rsid w:val="004E6077"/>
    <w:rsid w:val="004E60F5"/>
    <w:rsid w:val="004E6CFD"/>
    <w:rsid w:val="004E7184"/>
    <w:rsid w:val="004E7D08"/>
    <w:rsid w:val="004F0467"/>
    <w:rsid w:val="004F0987"/>
    <w:rsid w:val="004F172F"/>
    <w:rsid w:val="004F2402"/>
    <w:rsid w:val="004F4224"/>
    <w:rsid w:val="004F42E1"/>
    <w:rsid w:val="004F5EA3"/>
    <w:rsid w:val="004F6285"/>
    <w:rsid w:val="004F758A"/>
    <w:rsid w:val="005010CF"/>
    <w:rsid w:val="005013EE"/>
    <w:rsid w:val="00501878"/>
    <w:rsid w:val="00502489"/>
    <w:rsid w:val="005030E7"/>
    <w:rsid w:val="005034B8"/>
    <w:rsid w:val="00503880"/>
    <w:rsid w:val="0050473E"/>
    <w:rsid w:val="00504789"/>
    <w:rsid w:val="005047C9"/>
    <w:rsid w:val="005060DB"/>
    <w:rsid w:val="0050746F"/>
    <w:rsid w:val="005078FB"/>
    <w:rsid w:val="0051026F"/>
    <w:rsid w:val="00510C18"/>
    <w:rsid w:val="00514BDB"/>
    <w:rsid w:val="00515EE1"/>
    <w:rsid w:val="005167E6"/>
    <w:rsid w:val="00517178"/>
    <w:rsid w:val="00520C5D"/>
    <w:rsid w:val="0052105B"/>
    <w:rsid w:val="0052197C"/>
    <w:rsid w:val="00522E85"/>
    <w:rsid w:val="00525009"/>
    <w:rsid w:val="00525C78"/>
    <w:rsid w:val="00526D02"/>
    <w:rsid w:val="00526F4C"/>
    <w:rsid w:val="00527295"/>
    <w:rsid w:val="005276D3"/>
    <w:rsid w:val="00530F38"/>
    <w:rsid w:val="00531262"/>
    <w:rsid w:val="00531418"/>
    <w:rsid w:val="005319CF"/>
    <w:rsid w:val="00531FE8"/>
    <w:rsid w:val="00532427"/>
    <w:rsid w:val="00532EC8"/>
    <w:rsid w:val="0053322A"/>
    <w:rsid w:val="00533BB1"/>
    <w:rsid w:val="00536EAB"/>
    <w:rsid w:val="00537100"/>
    <w:rsid w:val="005375D9"/>
    <w:rsid w:val="00537957"/>
    <w:rsid w:val="00537A2E"/>
    <w:rsid w:val="0054016B"/>
    <w:rsid w:val="00542EFA"/>
    <w:rsid w:val="0054355F"/>
    <w:rsid w:val="00543644"/>
    <w:rsid w:val="005452D5"/>
    <w:rsid w:val="0054566B"/>
    <w:rsid w:val="0054657F"/>
    <w:rsid w:val="00547027"/>
    <w:rsid w:val="00547C6A"/>
    <w:rsid w:val="005516F9"/>
    <w:rsid w:val="00551909"/>
    <w:rsid w:val="00551D14"/>
    <w:rsid w:val="00553112"/>
    <w:rsid w:val="00554041"/>
    <w:rsid w:val="005544FD"/>
    <w:rsid w:val="00554F4D"/>
    <w:rsid w:val="00556152"/>
    <w:rsid w:val="00556C43"/>
    <w:rsid w:val="0055798E"/>
    <w:rsid w:val="00557A29"/>
    <w:rsid w:val="00557F82"/>
    <w:rsid w:val="005608D4"/>
    <w:rsid w:val="0056114C"/>
    <w:rsid w:val="0056265C"/>
    <w:rsid w:val="005628DD"/>
    <w:rsid w:val="005628ED"/>
    <w:rsid w:val="00562F12"/>
    <w:rsid w:val="005633DD"/>
    <w:rsid w:val="00564422"/>
    <w:rsid w:val="005673AB"/>
    <w:rsid w:val="005708A5"/>
    <w:rsid w:val="00572864"/>
    <w:rsid w:val="00572D42"/>
    <w:rsid w:val="0057390C"/>
    <w:rsid w:val="00573B9A"/>
    <w:rsid w:val="005740CF"/>
    <w:rsid w:val="005744D0"/>
    <w:rsid w:val="00575B72"/>
    <w:rsid w:val="00575E76"/>
    <w:rsid w:val="0058118F"/>
    <w:rsid w:val="00581423"/>
    <w:rsid w:val="00581756"/>
    <w:rsid w:val="00581CD1"/>
    <w:rsid w:val="00582F35"/>
    <w:rsid w:val="00583BB1"/>
    <w:rsid w:val="00584474"/>
    <w:rsid w:val="00584A04"/>
    <w:rsid w:val="00585C5F"/>
    <w:rsid w:val="00586A9A"/>
    <w:rsid w:val="005875DF"/>
    <w:rsid w:val="00587E59"/>
    <w:rsid w:val="0059046C"/>
    <w:rsid w:val="00590A12"/>
    <w:rsid w:val="00590AAE"/>
    <w:rsid w:val="00591AF0"/>
    <w:rsid w:val="00592EBF"/>
    <w:rsid w:val="005935B0"/>
    <w:rsid w:val="00593A59"/>
    <w:rsid w:val="005943F9"/>
    <w:rsid w:val="005950BD"/>
    <w:rsid w:val="00595697"/>
    <w:rsid w:val="0059793F"/>
    <w:rsid w:val="005A0230"/>
    <w:rsid w:val="005A0BDA"/>
    <w:rsid w:val="005A0D60"/>
    <w:rsid w:val="005A14C2"/>
    <w:rsid w:val="005A37FE"/>
    <w:rsid w:val="005A38DC"/>
    <w:rsid w:val="005A3EDF"/>
    <w:rsid w:val="005A5E06"/>
    <w:rsid w:val="005A68EB"/>
    <w:rsid w:val="005A748F"/>
    <w:rsid w:val="005B0425"/>
    <w:rsid w:val="005B095D"/>
    <w:rsid w:val="005B3F2F"/>
    <w:rsid w:val="005B45D4"/>
    <w:rsid w:val="005B4FB3"/>
    <w:rsid w:val="005B709D"/>
    <w:rsid w:val="005B739F"/>
    <w:rsid w:val="005C021B"/>
    <w:rsid w:val="005C0FAE"/>
    <w:rsid w:val="005C10C8"/>
    <w:rsid w:val="005C36A1"/>
    <w:rsid w:val="005C3E2F"/>
    <w:rsid w:val="005C514F"/>
    <w:rsid w:val="005C5B10"/>
    <w:rsid w:val="005C7956"/>
    <w:rsid w:val="005D074F"/>
    <w:rsid w:val="005D0889"/>
    <w:rsid w:val="005D0A2F"/>
    <w:rsid w:val="005D0C1B"/>
    <w:rsid w:val="005D2097"/>
    <w:rsid w:val="005D2703"/>
    <w:rsid w:val="005D3283"/>
    <w:rsid w:val="005D3B61"/>
    <w:rsid w:val="005D453B"/>
    <w:rsid w:val="005D5361"/>
    <w:rsid w:val="005D55D4"/>
    <w:rsid w:val="005D5703"/>
    <w:rsid w:val="005D6157"/>
    <w:rsid w:val="005D6AC0"/>
    <w:rsid w:val="005D6B5C"/>
    <w:rsid w:val="005D6C18"/>
    <w:rsid w:val="005D73C7"/>
    <w:rsid w:val="005D7C28"/>
    <w:rsid w:val="005E34BD"/>
    <w:rsid w:val="005E3E79"/>
    <w:rsid w:val="005E47B8"/>
    <w:rsid w:val="005E4F68"/>
    <w:rsid w:val="005E5824"/>
    <w:rsid w:val="005E6483"/>
    <w:rsid w:val="005E6A6E"/>
    <w:rsid w:val="005E7538"/>
    <w:rsid w:val="005E7D55"/>
    <w:rsid w:val="005F323D"/>
    <w:rsid w:val="005F4A20"/>
    <w:rsid w:val="005F54CB"/>
    <w:rsid w:val="005F55BB"/>
    <w:rsid w:val="005F62F2"/>
    <w:rsid w:val="005F650C"/>
    <w:rsid w:val="006006BE"/>
    <w:rsid w:val="006028D8"/>
    <w:rsid w:val="00603CE7"/>
    <w:rsid w:val="00603D69"/>
    <w:rsid w:val="00603EB8"/>
    <w:rsid w:val="00605177"/>
    <w:rsid w:val="00605889"/>
    <w:rsid w:val="00605AC1"/>
    <w:rsid w:val="00605E24"/>
    <w:rsid w:val="006063BC"/>
    <w:rsid w:val="00606A1D"/>
    <w:rsid w:val="00606EE3"/>
    <w:rsid w:val="00607209"/>
    <w:rsid w:val="0060749D"/>
    <w:rsid w:val="006077C5"/>
    <w:rsid w:val="006078BF"/>
    <w:rsid w:val="0060792E"/>
    <w:rsid w:val="00610906"/>
    <w:rsid w:val="006116B9"/>
    <w:rsid w:val="0061257E"/>
    <w:rsid w:val="0061489A"/>
    <w:rsid w:val="00616E52"/>
    <w:rsid w:val="006211B5"/>
    <w:rsid w:val="006213B0"/>
    <w:rsid w:val="00625BC3"/>
    <w:rsid w:val="00626F15"/>
    <w:rsid w:val="0062754D"/>
    <w:rsid w:val="006276C0"/>
    <w:rsid w:val="00627A6A"/>
    <w:rsid w:val="00627B73"/>
    <w:rsid w:val="00630D48"/>
    <w:rsid w:val="0063197E"/>
    <w:rsid w:val="00632F57"/>
    <w:rsid w:val="00634CFC"/>
    <w:rsid w:val="0063580D"/>
    <w:rsid w:val="0063604F"/>
    <w:rsid w:val="00636BED"/>
    <w:rsid w:val="006375BE"/>
    <w:rsid w:val="00640523"/>
    <w:rsid w:val="0064077C"/>
    <w:rsid w:val="006418BE"/>
    <w:rsid w:val="006426DB"/>
    <w:rsid w:val="00643EB6"/>
    <w:rsid w:val="00644F74"/>
    <w:rsid w:val="00645373"/>
    <w:rsid w:val="006464FF"/>
    <w:rsid w:val="006476EA"/>
    <w:rsid w:val="0065083A"/>
    <w:rsid w:val="0065177B"/>
    <w:rsid w:val="00651844"/>
    <w:rsid w:val="006518DE"/>
    <w:rsid w:val="00652323"/>
    <w:rsid w:val="006527A8"/>
    <w:rsid w:val="00653106"/>
    <w:rsid w:val="0065391A"/>
    <w:rsid w:val="00653AE5"/>
    <w:rsid w:val="00654437"/>
    <w:rsid w:val="00654D51"/>
    <w:rsid w:val="006608DE"/>
    <w:rsid w:val="006615B7"/>
    <w:rsid w:val="0066269C"/>
    <w:rsid w:val="00662E62"/>
    <w:rsid w:val="00663CDB"/>
    <w:rsid w:val="00664405"/>
    <w:rsid w:val="00664738"/>
    <w:rsid w:val="0066487A"/>
    <w:rsid w:val="00664C3F"/>
    <w:rsid w:val="0066570B"/>
    <w:rsid w:val="00666CD5"/>
    <w:rsid w:val="00670172"/>
    <w:rsid w:val="00670DD8"/>
    <w:rsid w:val="006718D8"/>
    <w:rsid w:val="00671F35"/>
    <w:rsid w:val="006727FA"/>
    <w:rsid w:val="00674CFB"/>
    <w:rsid w:val="00674E2F"/>
    <w:rsid w:val="0067696F"/>
    <w:rsid w:val="006770F4"/>
    <w:rsid w:val="006803D4"/>
    <w:rsid w:val="00681F5E"/>
    <w:rsid w:val="0068224E"/>
    <w:rsid w:val="006822D3"/>
    <w:rsid w:val="006824BA"/>
    <w:rsid w:val="00682BB2"/>
    <w:rsid w:val="00682CE9"/>
    <w:rsid w:val="00683C04"/>
    <w:rsid w:val="00684856"/>
    <w:rsid w:val="00684925"/>
    <w:rsid w:val="00684F5C"/>
    <w:rsid w:val="00684F6A"/>
    <w:rsid w:val="00685C4B"/>
    <w:rsid w:val="00685D4A"/>
    <w:rsid w:val="0069160B"/>
    <w:rsid w:val="00691756"/>
    <w:rsid w:val="006919A6"/>
    <w:rsid w:val="006932B7"/>
    <w:rsid w:val="00694F37"/>
    <w:rsid w:val="00694F57"/>
    <w:rsid w:val="0069531A"/>
    <w:rsid w:val="0069601E"/>
    <w:rsid w:val="006960D6"/>
    <w:rsid w:val="006A156C"/>
    <w:rsid w:val="006A1589"/>
    <w:rsid w:val="006A3552"/>
    <w:rsid w:val="006A4613"/>
    <w:rsid w:val="006A4BDF"/>
    <w:rsid w:val="006A5497"/>
    <w:rsid w:val="006A5C53"/>
    <w:rsid w:val="006A612C"/>
    <w:rsid w:val="006A645E"/>
    <w:rsid w:val="006A67CC"/>
    <w:rsid w:val="006A6894"/>
    <w:rsid w:val="006B152F"/>
    <w:rsid w:val="006B17F5"/>
    <w:rsid w:val="006B28DE"/>
    <w:rsid w:val="006B4B5D"/>
    <w:rsid w:val="006B5285"/>
    <w:rsid w:val="006B5A3D"/>
    <w:rsid w:val="006B5D12"/>
    <w:rsid w:val="006B5E36"/>
    <w:rsid w:val="006B7BCE"/>
    <w:rsid w:val="006C0651"/>
    <w:rsid w:val="006C1344"/>
    <w:rsid w:val="006C2489"/>
    <w:rsid w:val="006C3737"/>
    <w:rsid w:val="006C37A1"/>
    <w:rsid w:val="006C3AEF"/>
    <w:rsid w:val="006C597F"/>
    <w:rsid w:val="006C5B71"/>
    <w:rsid w:val="006C5D5A"/>
    <w:rsid w:val="006C6026"/>
    <w:rsid w:val="006C64D7"/>
    <w:rsid w:val="006C73A9"/>
    <w:rsid w:val="006C7AE7"/>
    <w:rsid w:val="006D13A5"/>
    <w:rsid w:val="006D2CA2"/>
    <w:rsid w:val="006D2CC8"/>
    <w:rsid w:val="006D2F58"/>
    <w:rsid w:val="006D3514"/>
    <w:rsid w:val="006D3A65"/>
    <w:rsid w:val="006D4299"/>
    <w:rsid w:val="006D6712"/>
    <w:rsid w:val="006D6FE5"/>
    <w:rsid w:val="006D75B6"/>
    <w:rsid w:val="006D78E7"/>
    <w:rsid w:val="006D7AC2"/>
    <w:rsid w:val="006E0680"/>
    <w:rsid w:val="006E0B69"/>
    <w:rsid w:val="006E1B9D"/>
    <w:rsid w:val="006E3230"/>
    <w:rsid w:val="006E3250"/>
    <w:rsid w:val="006E3737"/>
    <w:rsid w:val="006E38CD"/>
    <w:rsid w:val="006E5E37"/>
    <w:rsid w:val="006E680F"/>
    <w:rsid w:val="006E6E9F"/>
    <w:rsid w:val="006E7BF3"/>
    <w:rsid w:val="006E7DAA"/>
    <w:rsid w:val="006F0095"/>
    <w:rsid w:val="006F05FE"/>
    <w:rsid w:val="006F06C6"/>
    <w:rsid w:val="006F0795"/>
    <w:rsid w:val="006F0B28"/>
    <w:rsid w:val="006F15AE"/>
    <w:rsid w:val="006F1797"/>
    <w:rsid w:val="006F1CAD"/>
    <w:rsid w:val="006F257A"/>
    <w:rsid w:val="006F4363"/>
    <w:rsid w:val="006F6EFA"/>
    <w:rsid w:val="006F7447"/>
    <w:rsid w:val="006F7F52"/>
    <w:rsid w:val="00700004"/>
    <w:rsid w:val="0070018E"/>
    <w:rsid w:val="00703698"/>
    <w:rsid w:val="00703DB6"/>
    <w:rsid w:val="0070407C"/>
    <w:rsid w:val="00707DAC"/>
    <w:rsid w:val="0071137D"/>
    <w:rsid w:val="007113E1"/>
    <w:rsid w:val="00711C2A"/>
    <w:rsid w:val="0071302A"/>
    <w:rsid w:val="007132BE"/>
    <w:rsid w:val="00713740"/>
    <w:rsid w:val="007148FC"/>
    <w:rsid w:val="00717614"/>
    <w:rsid w:val="007206B3"/>
    <w:rsid w:val="00722583"/>
    <w:rsid w:val="00722BC6"/>
    <w:rsid w:val="00722BCC"/>
    <w:rsid w:val="0072469E"/>
    <w:rsid w:val="00724F3E"/>
    <w:rsid w:val="00724FB5"/>
    <w:rsid w:val="00725325"/>
    <w:rsid w:val="007253A9"/>
    <w:rsid w:val="0072640D"/>
    <w:rsid w:val="0072715F"/>
    <w:rsid w:val="00727480"/>
    <w:rsid w:val="00727897"/>
    <w:rsid w:val="00730C3D"/>
    <w:rsid w:val="00731075"/>
    <w:rsid w:val="007316C4"/>
    <w:rsid w:val="00731AAC"/>
    <w:rsid w:val="00733BE0"/>
    <w:rsid w:val="0073456D"/>
    <w:rsid w:val="00735C00"/>
    <w:rsid w:val="00736EDA"/>
    <w:rsid w:val="00737645"/>
    <w:rsid w:val="00741E81"/>
    <w:rsid w:val="00742F49"/>
    <w:rsid w:val="007430B1"/>
    <w:rsid w:val="007437E8"/>
    <w:rsid w:val="0074409F"/>
    <w:rsid w:val="0074575C"/>
    <w:rsid w:val="007458A4"/>
    <w:rsid w:val="007460BB"/>
    <w:rsid w:val="00746957"/>
    <w:rsid w:val="0075088E"/>
    <w:rsid w:val="00750ADB"/>
    <w:rsid w:val="00751021"/>
    <w:rsid w:val="00752776"/>
    <w:rsid w:val="007527B4"/>
    <w:rsid w:val="00753261"/>
    <w:rsid w:val="00753741"/>
    <w:rsid w:val="007546EF"/>
    <w:rsid w:val="0075525B"/>
    <w:rsid w:val="00755DEF"/>
    <w:rsid w:val="0075649D"/>
    <w:rsid w:val="0075712E"/>
    <w:rsid w:val="00757842"/>
    <w:rsid w:val="00761EF9"/>
    <w:rsid w:val="00762A42"/>
    <w:rsid w:val="00762E13"/>
    <w:rsid w:val="0076509D"/>
    <w:rsid w:val="00765AD8"/>
    <w:rsid w:val="00765D5E"/>
    <w:rsid w:val="007660AD"/>
    <w:rsid w:val="007664FC"/>
    <w:rsid w:val="00766868"/>
    <w:rsid w:val="00767110"/>
    <w:rsid w:val="007675F9"/>
    <w:rsid w:val="0076792E"/>
    <w:rsid w:val="00773AAF"/>
    <w:rsid w:val="00774911"/>
    <w:rsid w:val="00775171"/>
    <w:rsid w:val="00775DA9"/>
    <w:rsid w:val="00780170"/>
    <w:rsid w:val="0078023C"/>
    <w:rsid w:val="00781858"/>
    <w:rsid w:val="00782391"/>
    <w:rsid w:val="007825A2"/>
    <w:rsid w:val="0078329C"/>
    <w:rsid w:val="0078409A"/>
    <w:rsid w:val="00784708"/>
    <w:rsid w:val="00785DDE"/>
    <w:rsid w:val="007865B6"/>
    <w:rsid w:val="00790FF1"/>
    <w:rsid w:val="00792821"/>
    <w:rsid w:val="00792E57"/>
    <w:rsid w:val="00792F3E"/>
    <w:rsid w:val="007930D7"/>
    <w:rsid w:val="007938D4"/>
    <w:rsid w:val="00794AFB"/>
    <w:rsid w:val="00796827"/>
    <w:rsid w:val="00797CC6"/>
    <w:rsid w:val="00797F33"/>
    <w:rsid w:val="00797F83"/>
    <w:rsid w:val="007A0A2A"/>
    <w:rsid w:val="007A3EBF"/>
    <w:rsid w:val="007A483D"/>
    <w:rsid w:val="007A58A3"/>
    <w:rsid w:val="007A63B6"/>
    <w:rsid w:val="007A6944"/>
    <w:rsid w:val="007A6C2A"/>
    <w:rsid w:val="007B1438"/>
    <w:rsid w:val="007B1C1B"/>
    <w:rsid w:val="007B5309"/>
    <w:rsid w:val="007B7247"/>
    <w:rsid w:val="007B7918"/>
    <w:rsid w:val="007B7DFE"/>
    <w:rsid w:val="007B7F97"/>
    <w:rsid w:val="007C0111"/>
    <w:rsid w:val="007C0B64"/>
    <w:rsid w:val="007C164D"/>
    <w:rsid w:val="007C1964"/>
    <w:rsid w:val="007C22FB"/>
    <w:rsid w:val="007C2710"/>
    <w:rsid w:val="007C3B89"/>
    <w:rsid w:val="007C43C4"/>
    <w:rsid w:val="007C56A7"/>
    <w:rsid w:val="007C56C0"/>
    <w:rsid w:val="007C7775"/>
    <w:rsid w:val="007C7BEB"/>
    <w:rsid w:val="007D0F91"/>
    <w:rsid w:val="007D20A6"/>
    <w:rsid w:val="007D24DD"/>
    <w:rsid w:val="007D2551"/>
    <w:rsid w:val="007D2765"/>
    <w:rsid w:val="007D27FF"/>
    <w:rsid w:val="007D401D"/>
    <w:rsid w:val="007D44D6"/>
    <w:rsid w:val="007E008F"/>
    <w:rsid w:val="007E0FC4"/>
    <w:rsid w:val="007E2C47"/>
    <w:rsid w:val="007E356B"/>
    <w:rsid w:val="007E45BB"/>
    <w:rsid w:val="007E46CC"/>
    <w:rsid w:val="007E4D14"/>
    <w:rsid w:val="007E5834"/>
    <w:rsid w:val="007E5B6A"/>
    <w:rsid w:val="007E72F9"/>
    <w:rsid w:val="007F04D0"/>
    <w:rsid w:val="007F103A"/>
    <w:rsid w:val="007F1CF6"/>
    <w:rsid w:val="007F2331"/>
    <w:rsid w:val="007F27B9"/>
    <w:rsid w:val="007F728F"/>
    <w:rsid w:val="007F7962"/>
    <w:rsid w:val="008000B9"/>
    <w:rsid w:val="008009B2"/>
    <w:rsid w:val="00800B56"/>
    <w:rsid w:val="008027B6"/>
    <w:rsid w:val="0080312B"/>
    <w:rsid w:val="008042C8"/>
    <w:rsid w:val="00804615"/>
    <w:rsid w:val="00810598"/>
    <w:rsid w:val="00810AA3"/>
    <w:rsid w:val="008113AD"/>
    <w:rsid w:val="00811536"/>
    <w:rsid w:val="00811761"/>
    <w:rsid w:val="00811E30"/>
    <w:rsid w:val="00812947"/>
    <w:rsid w:val="00812A7C"/>
    <w:rsid w:val="00812D5D"/>
    <w:rsid w:val="00813A03"/>
    <w:rsid w:val="00813A20"/>
    <w:rsid w:val="008143E9"/>
    <w:rsid w:val="008155F7"/>
    <w:rsid w:val="008157A2"/>
    <w:rsid w:val="00816BA7"/>
    <w:rsid w:val="0082085F"/>
    <w:rsid w:val="00823435"/>
    <w:rsid w:val="00823AF7"/>
    <w:rsid w:val="00823F97"/>
    <w:rsid w:val="008242DD"/>
    <w:rsid w:val="00824392"/>
    <w:rsid w:val="008247AA"/>
    <w:rsid w:val="00824868"/>
    <w:rsid w:val="00825119"/>
    <w:rsid w:val="00825620"/>
    <w:rsid w:val="0082583C"/>
    <w:rsid w:val="00825CC0"/>
    <w:rsid w:val="008262DA"/>
    <w:rsid w:val="00826406"/>
    <w:rsid w:val="00827C0F"/>
    <w:rsid w:val="008301F9"/>
    <w:rsid w:val="008307CE"/>
    <w:rsid w:val="00830C8D"/>
    <w:rsid w:val="00831438"/>
    <w:rsid w:val="00832CE9"/>
    <w:rsid w:val="00836170"/>
    <w:rsid w:val="008366FE"/>
    <w:rsid w:val="00836AC9"/>
    <w:rsid w:val="00837C25"/>
    <w:rsid w:val="00837D93"/>
    <w:rsid w:val="008410B7"/>
    <w:rsid w:val="00841443"/>
    <w:rsid w:val="008416B6"/>
    <w:rsid w:val="008425B5"/>
    <w:rsid w:val="00843D55"/>
    <w:rsid w:val="00844568"/>
    <w:rsid w:val="00844B78"/>
    <w:rsid w:val="00847C30"/>
    <w:rsid w:val="00850DA4"/>
    <w:rsid w:val="00850F77"/>
    <w:rsid w:val="00851FB6"/>
    <w:rsid w:val="0085224C"/>
    <w:rsid w:val="00853C66"/>
    <w:rsid w:val="00855172"/>
    <w:rsid w:val="00856221"/>
    <w:rsid w:val="00856BE0"/>
    <w:rsid w:val="00857205"/>
    <w:rsid w:val="00861E1C"/>
    <w:rsid w:val="00862037"/>
    <w:rsid w:val="00862154"/>
    <w:rsid w:val="0086247F"/>
    <w:rsid w:val="00863B7F"/>
    <w:rsid w:val="00863F8A"/>
    <w:rsid w:val="00864233"/>
    <w:rsid w:val="0086431D"/>
    <w:rsid w:val="00864460"/>
    <w:rsid w:val="00864664"/>
    <w:rsid w:val="00864EB4"/>
    <w:rsid w:val="0086537A"/>
    <w:rsid w:val="00866E9C"/>
    <w:rsid w:val="008676E5"/>
    <w:rsid w:val="00870058"/>
    <w:rsid w:val="008703DC"/>
    <w:rsid w:val="00870429"/>
    <w:rsid w:val="008736B7"/>
    <w:rsid w:val="00873A27"/>
    <w:rsid w:val="00873A45"/>
    <w:rsid w:val="00873C57"/>
    <w:rsid w:val="00875B04"/>
    <w:rsid w:val="00881219"/>
    <w:rsid w:val="00881725"/>
    <w:rsid w:val="00882A89"/>
    <w:rsid w:val="00882F94"/>
    <w:rsid w:val="00883251"/>
    <w:rsid w:val="0088353F"/>
    <w:rsid w:val="00883D4E"/>
    <w:rsid w:val="00883E6E"/>
    <w:rsid w:val="008845E2"/>
    <w:rsid w:val="00885DCC"/>
    <w:rsid w:val="0088683D"/>
    <w:rsid w:val="00886FF9"/>
    <w:rsid w:val="00887231"/>
    <w:rsid w:val="0088755A"/>
    <w:rsid w:val="00890BFF"/>
    <w:rsid w:val="00890CBF"/>
    <w:rsid w:val="00896446"/>
    <w:rsid w:val="00896FC5"/>
    <w:rsid w:val="008972F8"/>
    <w:rsid w:val="00897863"/>
    <w:rsid w:val="00897A2A"/>
    <w:rsid w:val="008A0A4A"/>
    <w:rsid w:val="008A0E92"/>
    <w:rsid w:val="008A2E72"/>
    <w:rsid w:val="008A3251"/>
    <w:rsid w:val="008A4D49"/>
    <w:rsid w:val="008A6A89"/>
    <w:rsid w:val="008A6F40"/>
    <w:rsid w:val="008A7B1D"/>
    <w:rsid w:val="008B0F42"/>
    <w:rsid w:val="008B2A81"/>
    <w:rsid w:val="008B3922"/>
    <w:rsid w:val="008B4043"/>
    <w:rsid w:val="008B4569"/>
    <w:rsid w:val="008B4ADC"/>
    <w:rsid w:val="008B5201"/>
    <w:rsid w:val="008B6A25"/>
    <w:rsid w:val="008B6DE9"/>
    <w:rsid w:val="008B7292"/>
    <w:rsid w:val="008C0D8B"/>
    <w:rsid w:val="008C0E99"/>
    <w:rsid w:val="008C0FD9"/>
    <w:rsid w:val="008C1BE9"/>
    <w:rsid w:val="008C2CD8"/>
    <w:rsid w:val="008C30D4"/>
    <w:rsid w:val="008C4544"/>
    <w:rsid w:val="008C484C"/>
    <w:rsid w:val="008C5E44"/>
    <w:rsid w:val="008C61A7"/>
    <w:rsid w:val="008C63A7"/>
    <w:rsid w:val="008C6855"/>
    <w:rsid w:val="008D1783"/>
    <w:rsid w:val="008D1AEF"/>
    <w:rsid w:val="008D1E20"/>
    <w:rsid w:val="008D28E8"/>
    <w:rsid w:val="008D2983"/>
    <w:rsid w:val="008D31A3"/>
    <w:rsid w:val="008D3975"/>
    <w:rsid w:val="008D47EA"/>
    <w:rsid w:val="008D64EB"/>
    <w:rsid w:val="008E056A"/>
    <w:rsid w:val="008E081F"/>
    <w:rsid w:val="008E0B04"/>
    <w:rsid w:val="008E0CEF"/>
    <w:rsid w:val="008E0D62"/>
    <w:rsid w:val="008E134D"/>
    <w:rsid w:val="008E141C"/>
    <w:rsid w:val="008E1AC5"/>
    <w:rsid w:val="008E2626"/>
    <w:rsid w:val="008E403C"/>
    <w:rsid w:val="008E44BD"/>
    <w:rsid w:val="008E44EF"/>
    <w:rsid w:val="008E502C"/>
    <w:rsid w:val="008E5033"/>
    <w:rsid w:val="008E6BE9"/>
    <w:rsid w:val="008E6DB6"/>
    <w:rsid w:val="008E70FB"/>
    <w:rsid w:val="008E75D6"/>
    <w:rsid w:val="008E7F58"/>
    <w:rsid w:val="008F0C78"/>
    <w:rsid w:val="008F0D00"/>
    <w:rsid w:val="008F1657"/>
    <w:rsid w:val="008F291D"/>
    <w:rsid w:val="008F3A3B"/>
    <w:rsid w:val="008F48D1"/>
    <w:rsid w:val="008F53C9"/>
    <w:rsid w:val="008F610D"/>
    <w:rsid w:val="0090014B"/>
    <w:rsid w:val="00900554"/>
    <w:rsid w:val="009009E9"/>
    <w:rsid w:val="0090112E"/>
    <w:rsid w:val="009025C6"/>
    <w:rsid w:val="009029B3"/>
    <w:rsid w:val="009033D3"/>
    <w:rsid w:val="009041AF"/>
    <w:rsid w:val="00904243"/>
    <w:rsid w:val="009064E4"/>
    <w:rsid w:val="00907A51"/>
    <w:rsid w:val="009120DB"/>
    <w:rsid w:val="00913993"/>
    <w:rsid w:val="00913BC4"/>
    <w:rsid w:val="009166DE"/>
    <w:rsid w:val="00916FF9"/>
    <w:rsid w:val="00917AFF"/>
    <w:rsid w:val="00917DFF"/>
    <w:rsid w:val="0092134F"/>
    <w:rsid w:val="009214C3"/>
    <w:rsid w:val="009232E2"/>
    <w:rsid w:val="00923734"/>
    <w:rsid w:val="00923A36"/>
    <w:rsid w:val="00923E2D"/>
    <w:rsid w:val="00924993"/>
    <w:rsid w:val="00924FB2"/>
    <w:rsid w:val="00926230"/>
    <w:rsid w:val="00926EDD"/>
    <w:rsid w:val="00927875"/>
    <w:rsid w:val="009304C4"/>
    <w:rsid w:val="0093069C"/>
    <w:rsid w:val="00930BF7"/>
    <w:rsid w:val="009311A8"/>
    <w:rsid w:val="009317A9"/>
    <w:rsid w:val="0093203A"/>
    <w:rsid w:val="009356A4"/>
    <w:rsid w:val="00935FBC"/>
    <w:rsid w:val="009419C1"/>
    <w:rsid w:val="00942376"/>
    <w:rsid w:val="00942926"/>
    <w:rsid w:val="00942AAE"/>
    <w:rsid w:val="0094308D"/>
    <w:rsid w:val="0094324C"/>
    <w:rsid w:val="00943616"/>
    <w:rsid w:val="00944397"/>
    <w:rsid w:val="009444BC"/>
    <w:rsid w:val="0094453B"/>
    <w:rsid w:val="00944B0F"/>
    <w:rsid w:val="00946616"/>
    <w:rsid w:val="00946EEA"/>
    <w:rsid w:val="00947E97"/>
    <w:rsid w:val="00947FA3"/>
    <w:rsid w:val="0095050B"/>
    <w:rsid w:val="009513B4"/>
    <w:rsid w:val="009519EC"/>
    <w:rsid w:val="00952F59"/>
    <w:rsid w:val="009532A6"/>
    <w:rsid w:val="00953760"/>
    <w:rsid w:val="009546A8"/>
    <w:rsid w:val="009549FD"/>
    <w:rsid w:val="00955067"/>
    <w:rsid w:val="0095519B"/>
    <w:rsid w:val="00956955"/>
    <w:rsid w:val="00956E6A"/>
    <w:rsid w:val="00956EA1"/>
    <w:rsid w:val="009576EB"/>
    <w:rsid w:val="00960F57"/>
    <w:rsid w:val="009618B5"/>
    <w:rsid w:val="00962B0E"/>
    <w:rsid w:val="0096364E"/>
    <w:rsid w:val="00963B96"/>
    <w:rsid w:val="00964CBF"/>
    <w:rsid w:val="00965BB6"/>
    <w:rsid w:val="009662E8"/>
    <w:rsid w:val="00966AEA"/>
    <w:rsid w:val="00967EE2"/>
    <w:rsid w:val="0097156F"/>
    <w:rsid w:val="0097291D"/>
    <w:rsid w:val="00973C21"/>
    <w:rsid w:val="0097454E"/>
    <w:rsid w:val="00974921"/>
    <w:rsid w:val="00974E48"/>
    <w:rsid w:val="009752B4"/>
    <w:rsid w:val="009758EC"/>
    <w:rsid w:val="00975CD9"/>
    <w:rsid w:val="00975E0F"/>
    <w:rsid w:val="00981391"/>
    <w:rsid w:val="009817A2"/>
    <w:rsid w:val="00982944"/>
    <w:rsid w:val="00983042"/>
    <w:rsid w:val="00983DC7"/>
    <w:rsid w:val="00983F42"/>
    <w:rsid w:val="00984DED"/>
    <w:rsid w:val="0098572E"/>
    <w:rsid w:val="00985A3F"/>
    <w:rsid w:val="00985D43"/>
    <w:rsid w:val="009861A3"/>
    <w:rsid w:val="009864AA"/>
    <w:rsid w:val="00986AB3"/>
    <w:rsid w:val="0099009C"/>
    <w:rsid w:val="009909B6"/>
    <w:rsid w:val="0099170E"/>
    <w:rsid w:val="00991B3F"/>
    <w:rsid w:val="00992042"/>
    <w:rsid w:val="00992647"/>
    <w:rsid w:val="0099279E"/>
    <w:rsid w:val="009939FD"/>
    <w:rsid w:val="00993B5F"/>
    <w:rsid w:val="00994A0C"/>
    <w:rsid w:val="0099799D"/>
    <w:rsid w:val="009A107A"/>
    <w:rsid w:val="009A10A1"/>
    <w:rsid w:val="009A1220"/>
    <w:rsid w:val="009A1797"/>
    <w:rsid w:val="009A1C65"/>
    <w:rsid w:val="009A3425"/>
    <w:rsid w:val="009A4133"/>
    <w:rsid w:val="009A4242"/>
    <w:rsid w:val="009A482E"/>
    <w:rsid w:val="009A5352"/>
    <w:rsid w:val="009A595F"/>
    <w:rsid w:val="009A59EC"/>
    <w:rsid w:val="009A5B4F"/>
    <w:rsid w:val="009A5CE7"/>
    <w:rsid w:val="009A687C"/>
    <w:rsid w:val="009A6BE7"/>
    <w:rsid w:val="009A70E2"/>
    <w:rsid w:val="009A7411"/>
    <w:rsid w:val="009A7630"/>
    <w:rsid w:val="009B0493"/>
    <w:rsid w:val="009B06C5"/>
    <w:rsid w:val="009B3961"/>
    <w:rsid w:val="009B47B8"/>
    <w:rsid w:val="009B5E4C"/>
    <w:rsid w:val="009B63B2"/>
    <w:rsid w:val="009B791C"/>
    <w:rsid w:val="009C0637"/>
    <w:rsid w:val="009C0664"/>
    <w:rsid w:val="009C07B4"/>
    <w:rsid w:val="009C0C61"/>
    <w:rsid w:val="009C117B"/>
    <w:rsid w:val="009C11CE"/>
    <w:rsid w:val="009C163D"/>
    <w:rsid w:val="009C27D9"/>
    <w:rsid w:val="009C3343"/>
    <w:rsid w:val="009C5978"/>
    <w:rsid w:val="009C5B7C"/>
    <w:rsid w:val="009C5DB8"/>
    <w:rsid w:val="009C5E99"/>
    <w:rsid w:val="009C67BE"/>
    <w:rsid w:val="009C6EC2"/>
    <w:rsid w:val="009C71AB"/>
    <w:rsid w:val="009C71D6"/>
    <w:rsid w:val="009C7F03"/>
    <w:rsid w:val="009D2102"/>
    <w:rsid w:val="009D2608"/>
    <w:rsid w:val="009D3A10"/>
    <w:rsid w:val="009D3F5C"/>
    <w:rsid w:val="009D43C2"/>
    <w:rsid w:val="009D459E"/>
    <w:rsid w:val="009D580D"/>
    <w:rsid w:val="009D599D"/>
    <w:rsid w:val="009D5A5B"/>
    <w:rsid w:val="009D6169"/>
    <w:rsid w:val="009E1447"/>
    <w:rsid w:val="009E1529"/>
    <w:rsid w:val="009E31E2"/>
    <w:rsid w:val="009E4804"/>
    <w:rsid w:val="009E4F46"/>
    <w:rsid w:val="009E5057"/>
    <w:rsid w:val="009E5141"/>
    <w:rsid w:val="009E647A"/>
    <w:rsid w:val="009E67F1"/>
    <w:rsid w:val="009E7D8C"/>
    <w:rsid w:val="009F22F2"/>
    <w:rsid w:val="009F26C1"/>
    <w:rsid w:val="009F36AF"/>
    <w:rsid w:val="009F5CAE"/>
    <w:rsid w:val="009F7B4A"/>
    <w:rsid w:val="00A0014D"/>
    <w:rsid w:val="00A034E9"/>
    <w:rsid w:val="00A03643"/>
    <w:rsid w:val="00A036D0"/>
    <w:rsid w:val="00A04CD8"/>
    <w:rsid w:val="00A053A6"/>
    <w:rsid w:val="00A05566"/>
    <w:rsid w:val="00A06E38"/>
    <w:rsid w:val="00A07A98"/>
    <w:rsid w:val="00A10203"/>
    <w:rsid w:val="00A1069A"/>
    <w:rsid w:val="00A10A74"/>
    <w:rsid w:val="00A1153C"/>
    <w:rsid w:val="00A11738"/>
    <w:rsid w:val="00A13239"/>
    <w:rsid w:val="00A13CE2"/>
    <w:rsid w:val="00A161F0"/>
    <w:rsid w:val="00A169DC"/>
    <w:rsid w:val="00A17E70"/>
    <w:rsid w:val="00A214BD"/>
    <w:rsid w:val="00A21A43"/>
    <w:rsid w:val="00A21CA7"/>
    <w:rsid w:val="00A23210"/>
    <w:rsid w:val="00A23320"/>
    <w:rsid w:val="00A2415F"/>
    <w:rsid w:val="00A26CEB"/>
    <w:rsid w:val="00A272B8"/>
    <w:rsid w:val="00A31368"/>
    <w:rsid w:val="00A31E5A"/>
    <w:rsid w:val="00A32948"/>
    <w:rsid w:val="00A34BCB"/>
    <w:rsid w:val="00A34D70"/>
    <w:rsid w:val="00A35D38"/>
    <w:rsid w:val="00A366E7"/>
    <w:rsid w:val="00A37225"/>
    <w:rsid w:val="00A376DB"/>
    <w:rsid w:val="00A37DE2"/>
    <w:rsid w:val="00A40128"/>
    <w:rsid w:val="00A40373"/>
    <w:rsid w:val="00A403DF"/>
    <w:rsid w:val="00A405A7"/>
    <w:rsid w:val="00A40F34"/>
    <w:rsid w:val="00A41018"/>
    <w:rsid w:val="00A41369"/>
    <w:rsid w:val="00A42418"/>
    <w:rsid w:val="00A42545"/>
    <w:rsid w:val="00A427F4"/>
    <w:rsid w:val="00A42C7F"/>
    <w:rsid w:val="00A442F3"/>
    <w:rsid w:val="00A44614"/>
    <w:rsid w:val="00A44FCB"/>
    <w:rsid w:val="00A46D4C"/>
    <w:rsid w:val="00A470F9"/>
    <w:rsid w:val="00A509E3"/>
    <w:rsid w:val="00A50BAB"/>
    <w:rsid w:val="00A51360"/>
    <w:rsid w:val="00A518A4"/>
    <w:rsid w:val="00A52129"/>
    <w:rsid w:val="00A53293"/>
    <w:rsid w:val="00A53512"/>
    <w:rsid w:val="00A53AF2"/>
    <w:rsid w:val="00A54709"/>
    <w:rsid w:val="00A55A31"/>
    <w:rsid w:val="00A55A6F"/>
    <w:rsid w:val="00A5601C"/>
    <w:rsid w:val="00A602EB"/>
    <w:rsid w:val="00A61B92"/>
    <w:rsid w:val="00A637E4"/>
    <w:rsid w:val="00A64531"/>
    <w:rsid w:val="00A6481B"/>
    <w:rsid w:val="00A64B66"/>
    <w:rsid w:val="00A64C5D"/>
    <w:rsid w:val="00A64E99"/>
    <w:rsid w:val="00A65251"/>
    <w:rsid w:val="00A656CF"/>
    <w:rsid w:val="00A65A51"/>
    <w:rsid w:val="00A66624"/>
    <w:rsid w:val="00A67CD7"/>
    <w:rsid w:val="00A67FC4"/>
    <w:rsid w:val="00A703A8"/>
    <w:rsid w:val="00A7059E"/>
    <w:rsid w:val="00A71B33"/>
    <w:rsid w:val="00A73846"/>
    <w:rsid w:val="00A74E03"/>
    <w:rsid w:val="00A7676B"/>
    <w:rsid w:val="00A8188A"/>
    <w:rsid w:val="00A81A5A"/>
    <w:rsid w:val="00A846BB"/>
    <w:rsid w:val="00A84A10"/>
    <w:rsid w:val="00A87057"/>
    <w:rsid w:val="00A87582"/>
    <w:rsid w:val="00A87F79"/>
    <w:rsid w:val="00A9208E"/>
    <w:rsid w:val="00A93FA1"/>
    <w:rsid w:val="00A942DB"/>
    <w:rsid w:val="00A94BB6"/>
    <w:rsid w:val="00A94CB4"/>
    <w:rsid w:val="00A94F4A"/>
    <w:rsid w:val="00A95136"/>
    <w:rsid w:val="00A95A14"/>
    <w:rsid w:val="00A9693E"/>
    <w:rsid w:val="00A9702F"/>
    <w:rsid w:val="00A97811"/>
    <w:rsid w:val="00A979AA"/>
    <w:rsid w:val="00A97EEC"/>
    <w:rsid w:val="00AA35E3"/>
    <w:rsid w:val="00AA4B1B"/>
    <w:rsid w:val="00AA7250"/>
    <w:rsid w:val="00AA7F0B"/>
    <w:rsid w:val="00AB066E"/>
    <w:rsid w:val="00AB0FEF"/>
    <w:rsid w:val="00AB18D2"/>
    <w:rsid w:val="00AB1B11"/>
    <w:rsid w:val="00AB2AFD"/>
    <w:rsid w:val="00AB2FEB"/>
    <w:rsid w:val="00AB31DF"/>
    <w:rsid w:val="00AB45AA"/>
    <w:rsid w:val="00AB46BD"/>
    <w:rsid w:val="00AB5324"/>
    <w:rsid w:val="00AB5458"/>
    <w:rsid w:val="00AB5469"/>
    <w:rsid w:val="00AB594C"/>
    <w:rsid w:val="00AB6016"/>
    <w:rsid w:val="00AB69FD"/>
    <w:rsid w:val="00AC11F5"/>
    <w:rsid w:val="00AC2F71"/>
    <w:rsid w:val="00AC4342"/>
    <w:rsid w:val="00AC4FAE"/>
    <w:rsid w:val="00AC73D0"/>
    <w:rsid w:val="00AC7862"/>
    <w:rsid w:val="00AC78A5"/>
    <w:rsid w:val="00AD05E1"/>
    <w:rsid w:val="00AD0988"/>
    <w:rsid w:val="00AD1293"/>
    <w:rsid w:val="00AD138D"/>
    <w:rsid w:val="00AD2681"/>
    <w:rsid w:val="00AD3264"/>
    <w:rsid w:val="00AD39E0"/>
    <w:rsid w:val="00AD5502"/>
    <w:rsid w:val="00AD670E"/>
    <w:rsid w:val="00AD691B"/>
    <w:rsid w:val="00AD6E91"/>
    <w:rsid w:val="00AD7B8E"/>
    <w:rsid w:val="00AD7DAA"/>
    <w:rsid w:val="00AD7E5F"/>
    <w:rsid w:val="00AE043B"/>
    <w:rsid w:val="00AE1D5C"/>
    <w:rsid w:val="00AE1DD0"/>
    <w:rsid w:val="00AE1ED5"/>
    <w:rsid w:val="00AE2E5B"/>
    <w:rsid w:val="00AE370C"/>
    <w:rsid w:val="00AE37DA"/>
    <w:rsid w:val="00AE46C1"/>
    <w:rsid w:val="00AE505B"/>
    <w:rsid w:val="00AE51AC"/>
    <w:rsid w:val="00AE5F48"/>
    <w:rsid w:val="00AE6608"/>
    <w:rsid w:val="00AE6EE2"/>
    <w:rsid w:val="00AE74FB"/>
    <w:rsid w:val="00AE7E36"/>
    <w:rsid w:val="00AF063B"/>
    <w:rsid w:val="00AF19D9"/>
    <w:rsid w:val="00AF363C"/>
    <w:rsid w:val="00AF4F11"/>
    <w:rsid w:val="00AF6F9D"/>
    <w:rsid w:val="00AF7086"/>
    <w:rsid w:val="00AF7710"/>
    <w:rsid w:val="00AF7CC7"/>
    <w:rsid w:val="00B0006D"/>
    <w:rsid w:val="00B0157E"/>
    <w:rsid w:val="00B0191D"/>
    <w:rsid w:val="00B02418"/>
    <w:rsid w:val="00B02C13"/>
    <w:rsid w:val="00B03136"/>
    <w:rsid w:val="00B0396F"/>
    <w:rsid w:val="00B07E40"/>
    <w:rsid w:val="00B10390"/>
    <w:rsid w:val="00B10731"/>
    <w:rsid w:val="00B10968"/>
    <w:rsid w:val="00B11031"/>
    <w:rsid w:val="00B11BCE"/>
    <w:rsid w:val="00B11C18"/>
    <w:rsid w:val="00B12164"/>
    <w:rsid w:val="00B128A8"/>
    <w:rsid w:val="00B13AEB"/>
    <w:rsid w:val="00B13CFA"/>
    <w:rsid w:val="00B155D5"/>
    <w:rsid w:val="00B16026"/>
    <w:rsid w:val="00B16C88"/>
    <w:rsid w:val="00B16D96"/>
    <w:rsid w:val="00B17104"/>
    <w:rsid w:val="00B176FD"/>
    <w:rsid w:val="00B2051E"/>
    <w:rsid w:val="00B20C5C"/>
    <w:rsid w:val="00B223B3"/>
    <w:rsid w:val="00B22661"/>
    <w:rsid w:val="00B236E8"/>
    <w:rsid w:val="00B2607A"/>
    <w:rsid w:val="00B262A9"/>
    <w:rsid w:val="00B26BFA"/>
    <w:rsid w:val="00B270F6"/>
    <w:rsid w:val="00B279C9"/>
    <w:rsid w:val="00B27AD2"/>
    <w:rsid w:val="00B27C88"/>
    <w:rsid w:val="00B30289"/>
    <w:rsid w:val="00B312F3"/>
    <w:rsid w:val="00B33113"/>
    <w:rsid w:val="00B343B1"/>
    <w:rsid w:val="00B34AE1"/>
    <w:rsid w:val="00B3517B"/>
    <w:rsid w:val="00B359D0"/>
    <w:rsid w:val="00B3782E"/>
    <w:rsid w:val="00B37CB1"/>
    <w:rsid w:val="00B412E1"/>
    <w:rsid w:val="00B416C4"/>
    <w:rsid w:val="00B42195"/>
    <w:rsid w:val="00B430D4"/>
    <w:rsid w:val="00B4477B"/>
    <w:rsid w:val="00B4540C"/>
    <w:rsid w:val="00B45993"/>
    <w:rsid w:val="00B45B6E"/>
    <w:rsid w:val="00B45BD7"/>
    <w:rsid w:val="00B47E2A"/>
    <w:rsid w:val="00B503FE"/>
    <w:rsid w:val="00B50A06"/>
    <w:rsid w:val="00B511D1"/>
    <w:rsid w:val="00B51B2B"/>
    <w:rsid w:val="00B5252B"/>
    <w:rsid w:val="00B52545"/>
    <w:rsid w:val="00B5270F"/>
    <w:rsid w:val="00B53BFA"/>
    <w:rsid w:val="00B53F3E"/>
    <w:rsid w:val="00B541EB"/>
    <w:rsid w:val="00B55B9F"/>
    <w:rsid w:val="00B55C4D"/>
    <w:rsid w:val="00B566D1"/>
    <w:rsid w:val="00B569E2"/>
    <w:rsid w:val="00B57252"/>
    <w:rsid w:val="00B60020"/>
    <w:rsid w:val="00B6096B"/>
    <w:rsid w:val="00B6209D"/>
    <w:rsid w:val="00B6241B"/>
    <w:rsid w:val="00B62FF8"/>
    <w:rsid w:val="00B6386D"/>
    <w:rsid w:val="00B65728"/>
    <w:rsid w:val="00B65B79"/>
    <w:rsid w:val="00B70279"/>
    <w:rsid w:val="00B71DF4"/>
    <w:rsid w:val="00B72072"/>
    <w:rsid w:val="00B742F6"/>
    <w:rsid w:val="00B74F54"/>
    <w:rsid w:val="00B7584F"/>
    <w:rsid w:val="00B766D9"/>
    <w:rsid w:val="00B7690F"/>
    <w:rsid w:val="00B76CAC"/>
    <w:rsid w:val="00B76CC9"/>
    <w:rsid w:val="00B77212"/>
    <w:rsid w:val="00B80E2B"/>
    <w:rsid w:val="00B816CC"/>
    <w:rsid w:val="00B816D3"/>
    <w:rsid w:val="00B820F4"/>
    <w:rsid w:val="00B82B89"/>
    <w:rsid w:val="00B844A3"/>
    <w:rsid w:val="00B84990"/>
    <w:rsid w:val="00B84AE2"/>
    <w:rsid w:val="00B85AC0"/>
    <w:rsid w:val="00B85DE4"/>
    <w:rsid w:val="00B860CB"/>
    <w:rsid w:val="00B90BA7"/>
    <w:rsid w:val="00B93538"/>
    <w:rsid w:val="00B93853"/>
    <w:rsid w:val="00B93A48"/>
    <w:rsid w:val="00B9564B"/>
    <w:rsid w:val="00B959B3"/>
    <w:rsid w:val="00B95AFA"/>
    <w:rsid w:val="00B9658D"/>
    <w:rsid w:val="00B97BDD"/>
    <w:rsid w:val="00BA1F40"/>
    <w:rsid w:val="00BA2173"/>
    <w:rsid w:val="00BA4571"/>
    <w:rsid w:val="00BA50DF"/>
    <w:rsid w:val="00BA529A"/>
    <w:rsid w:val="00BA706D"/>
    <w:rsid w:val="00BA7447"/>
    <w:rsid w:val="00BA7623"/>
    <w:rsid w:val="00BB03EB"/>
    <w:rsid w:val="00BB0E77"/>
    <w:rsid w:val="00BB1E3B"/>
    <w:rsid w:val="00BB21AB"/>
    <w:rsid w:val="00BB2565"/>
    <w:rsid w:val="00BB294D"/>
    <w:rsid w:val="00BB3677"/>
    <w:rsid w:val="00BB3AB7"/>
    <w:rsid w:val="00BB42EF"/>
    <w:rsid w:val="00BB43CB"/>
    <w:rsid w:val="00BB4548"/>
    <w:rsid w:val="00BB4864"/>
    <w:rsid w:val="00BB6D2E"/>
    <w:rsid w:val="00BB7B43"/>
    <w:rsid w:val="00BC07A5"/>
    <w:rsid w:val="00BC1DBA"/>
    <w:rsid w:val="00BC225C"/>
    <w:rsid w:val="00BC31D7"/>
    <w:rsid w:val="00BC3C8D"/>
    <w:rsid w:val="00BC5209"/>
    <w:rsid w:val="00BC5DCA"/>
    <w:rsid w:val="00BC7900"/>
    <w:rsid w:val="00BD0AE4"/>
    <w:rsid w:val="00BD0D45"/>
    <w:rsid w:val="00BD133B"/>
    <w:rsid w:val="00BD1BF8"/>
    <w:rsid w:val="00BD1EAC"/>
    <w:rsid w:val="00BD2168"/>
    <w:rsid w:val="00BD2A7D"/>
    <w:rsid w:val="00BD3808"/>
    <w:rsid w:val="00BD3F94"/>
    <w:rsid w:val="00BD4350"/>
    <w:rsid w:val="00BD5F12"/>
    <w:rsid w:val="00BD5F62"/>
    <w:rsid w:val="00BD5FDE"/>
    <w:rsid w:val="00BD606E"/>
    <w:rsid w:val="00BD62B8"/>
    <w:rsid w:val="00BD64AF"/>
    <w:rsid w:val="00BD720F"/>
    <w:rsid w:val="00BD73CC"/>
    <w:rsid w:val="00BE0101"/>
    <w:rsid w:val="00BE0335"/>
    <w:rsid w:val="00BE05D8"/>
    <w:rsid w:val="00BE23C6"/>
    <w:rsid w:val="00BE4BCC"/>
    <w:rsid w:val="00BE6680"/>
    <w:rsid w:val="00BE72BB"/>
    <w:rsid w:val="00BE7C52"/>
    <w:rsid w:val="00BF09BD"/>
    <w:rsid w:val="00BF1828"/>
    <w:rsid w:val="00BF1A95"/>
    <w:rsid w:val="00BF21AA"/>
    <w:rsid w:val="00BF28D0"/>
    <w:rsid w:val="00BF3238"/>
    <w:rsid w:val="00BF3AD4"/>
    <w:rsid w:val="00BF49D0"/>
    <w:rsid w:val="00BF4EB8"/>
    <w:rsid w:val="00BF57AA"/>
    <w:rsid w:val="00BF7243"/>
    <w:rsid w:val="00BF74FE"/>
    <w:rsid w:val="00BF7E7D"/>
    <w:rsid w:val="00C0051F"/>
    <w:rsid w:val="00C02550"/>
    <w:rsid w:val="00C0258C"/>
    <w:rsid w:val="00C02DAD"/>
    <w:rsid w:val="00C02FAB"/>
    <w:rsid w:val="00C03585"/>
    <w:rsid w:val="00C05825"/>
    <w:rsid w:val="00C0707F"/>
    <w:rsid w:val="00C10384"/>
    <w:rsid w:val="00C10565"/>
    <w:rsid w:val="00C10994"/>
    <w:rsid w:val="00C11262"/>
    <w:rsid w:val="00C11EB7"/>
    <w:rsid w:val="00C127F2"/>
    <w:rsid w:val="00C130E5"/>
    <w:rsid w:val="00C1338D"/>
    <w:rsid w:val="00C135E3"/>
    <w:rsid w:val="00C1449B"/>
    <w:rsid w:val="00C14FC4"/>
    <w:rsid w:val="00C1590F"/>
    <w:rsid w:val="00C161E2"/>
    <w:rsid w:val="00C166C3"/>
    <w:rsid w:val="00C17D07"/>
    <w:rsid w:val="00C17DCA"/>
    <w:rsid w:val="00C20917"/>
    <w:rsid w:val="00C20B78"/>
    <w:rsid w:val="00C22B70"/>
    <w:rsid w:val="00C248AA"/>
    <w:rsid w:val="00C24923"/>
    <w:rsid w:val="00C30B56"/>
    <w:rsid w:val="00C31A71"/>
    <w:rsid w:val="00C3227E"/>
    <w:rsid w:val="00C326EF"/>
    <w:rsid w:val="00C334D6"/>
    <w:rsid w:val="00C345C2"/>
    <w:rsid w:val="00C35374"/>
    <w:rsid w:val="00C355BD"/>
    <w:rsid w:val="00C35C3E"/>
    <w:rsid w:val="00C367D7"/>
    <w:rsid w:val="00C36D0D"/>
    <w:rsid w:val="00C40442"/>
    <w:rsid w:val="00C4106D"/>
    <w:rsid w:val="00C41A58"/>
    <w:rsid w:val="00C42508"/>
    <w:rsid w:val="00C42C57"/>
    <w:rsid w:val="00C469D7"/>
    <w:rsid w:val="00C46ECE"/>
    <w:rsid w:val="00C51F91"/>
    <w:rsid w:val="00C52398"/>
    <w:rsid w:val="00C53225"/>
    <w:rsid w:val="00C5392A"/>
    <w:rsid w:val="00C53985"/>
    <w:rsid w:val="00C53AC0"/>
    <w:rsid w:val="00C55062"/>
    <w:rsid w:val="00C55792"/>
    <w:rsid w:val="00C56847"/>
    <w:rsid w:val="00C601F7"/>
    <w:rsid w:val="00C61C18"/>
    <w:rsid w:val="00C637E2"/>
    <w:rsid w:val="00C645DA"/>
    <w:rsid w:val="00C64CAF"/>
    <w:rsid w:val="00C651C0"/>
    <w:rsid w:val="00C65570"/>
    <w:rsid w:val="00C655B8"/>
    <w:rsid w:val="00C66A66"/>
    <w:rsid w:val="00C67183"/>
    <w:rsid w:val="00C7029D"/>
    <w:rsid w:val="00C71A1B"/>
    <w:rsid w:val="00C7243F"/>
    <w:rsid w:val="00C7275F"/>
    <w:rsid w:val="00C73F54"/>
    <w:rsid w:val="00C74BF6"/>
    <w:rsid w:val="00C7573D"/>
    <w:rsid w:val="00C8080F"/>
    <w:rsid w:val="00C80E1C"/>
    <w:rsid w:val="00C82169"/>
    <w:rsid w:val="00C82938"/>
    <w:rsid w:val="00C83A54"/>
    <w:rsid w:val="00C83A59"/>
    <w:rsid w:val="00C83BAD"/>
    <w:rsid w:val="00C84410"/>
    <w:rsid w:val="00C84568"/>
    <w:rsid w:val="00C856F1"/>
    <w:rsid w:val="00C856FC"/>
    <w:rsid w:val="00C857FA"/>
    <w:rsid w:val="00C86639"/>
    <w:rsid w:val="00C871A3"/>
    <w:rsid w:val="00C87DEC"/>
    <w:rsid w:val="00C90848"/>
    <w:rsid w:val="00C92206"/>
    <w:rsid w:val="00C9252C"/>
    <w:rsid w:val="00C93C3E"/>
    <w:rsid w:val="00C93D9A"/>
    <w:rsid w:val="00C966E5"/>
    <w:rsid w:val="00CA1015"/>
    <w:rsid w:val="00CA326E"/>
    <w:rsid w:val="00CA35E3"/>
    <w:rsid w:val="00CA365B"/>
    <w:rsid w:val="00CA45DE"/>
    <w:rsid w:val="00CA56C5"/>
    <w:rsid w:val="00CA5A30"/>
    <w:rsid w:val="00CA62ED"/>
    <w:rsid w:val="00CA6456"/>
    <w:rsid w:val="00CA64D4"/>
    <w:rsid w:val="00CB0BEA"/>
    <w:rsid w:val="00CB1339"/>
    <w:rsid w:val="00CB1368"/>
    <w:rsid w:val="00CB1888"/>
    <w:rsid w:val="00CB1D9B"/>
    <w:rsid w:val="00CB3C3E"/>
    <w:rsid w:val="00CB3C75"/>
    <w:rsid w:val="00CB6485"/>
    <w:rsid w:val="00CB66F0"/>
    <w:rsid w:val="00CB68EB"/>
    <w:rsid w:val="00CB6F1E"/>
    <w:rsid w:val="00CB779E"/>
    <w:rsid w:val="00CB7E4C"/>
    <w:rsid w:val="00CC0B01"/>
    <w:rsid w:val="00CC0F5C"/>
    <w:rsid w:val="00CC10EB"/>
    <w:rsid w:val="00CC11B6"/>
    <w:rsid w:val="00CC18BF"/>
    <w:rsid w:val="00CC278C"/>
    <w:rsid w:val="00CC2A10"/>
    <w:rsid w:val="00CC3847"/>
    <w:rsid w:val="00CC3D53"/>
    <w:rsid w:val="00CC41F5"/>
    <w:rsid w:val="00CC5C88"/>
    <w:rsid w:val="00CC6581"/>
    <w:rsid w:val="00CD089A"/>
    <w:rsid w:val="00CD2707"/>
    <w:rsid w:val="00CD2B35"/>
    <w:rsid w:val="00CD2E6F"/>
    <w:rsid w:val="00CD3DB3"/>
    <w:rsid w:val="00CD5D2A"/>
    <w:rsid w:val="00CD5E59"/>
    <w:rsid w:val="00CD656E"/>
    <w:rsid w:val="00CD7553"/>
    <w:rsid w:val="00CE03D4"/>
    <w:rsid w:val="00CE1306"/>
    <w:rsid w:val="00CE1379"/>
    <w:rsid w:val="00CE4447"/>
    <w:rsid w:val="00CE4545"/>
    <w:rsid w:val="00CE4A94"/>
    <w:rsid w:val="00CE5947"/>
    <w:rsid w:val="00CE741D"/>
    <w:rsid w:val="00CE7EC3"/>
    <w:rsid w:val="00CF0B1C"/>
    <w:rsid w:val="00CF20A6"/>
    <w:rsid w:val="00CF20AE"/>
    <w:rsid w:val="00CF22F6"/>
    <w:rsid w:val="00CF3946"/>
    <w:rsid w:val="00CF3AA5"/>
    <w:rsid w:val="00CF4F9D"/>
    <w:rsid w:val="00CF52E2"/>
    <w:rsid w:val="00CF54DC"/>
    <w:rsid w:val="00CF5B43"/>
    <w:rsid w:val="00CF5D8A"/>
    <w:rsid w:val="00CF5DF3"/>
    <w:rsid w:val="00CF7340"/>
    <w:rsid w:val="00CF7A97"/>
    <w:rsid w:val="00D001B3"/>
    <w:rsid w:val="00D01B42"/>
    <w:rsid w:val="00D03B20"/>
    <w:rsid w:val="00D04229"/>
    <w:rsid w:val="00D0585E"/>
    <w:rsid w:val="00D10FC3"/>
    <w:rsid w:val="00D11778"/>
    <w:rsid w:val="00D12AD4"/>
    <w:rsid w:val="00D12CA6"/>
    <w:rsid w:val="00D13781"/>
    <w:rsid w:val="00D14D69"/>
    <w:rsid w:val="00D160A2"/>
    <w:rsid w:val="00D17792"/>
    <w:rsid w:val="00D20B6A"/>
    <w:rsid w:val="00D2111C"/>
    <w:rsid w:val="00D215E1"/>
    <w:rsid w:val="00D222B7"/>
    <w:rsid w:val="00D225BB"/>
    <w:rsid w:val="00D22C4C"/>
    <w:rsid w:val="00D23A33"/>
    <w:rsid w:val="00D24630"/>
    <w:rsid w:val="00D24F31"/>
    <w:rsid w:val="00D252A3"/>
    <w:rsid w:val="00D27DFF"/>
    <w:rsid w:val="00D30685"/>
    <w:rsid w:val="00D30B06"/>
    <w:rsid w:val="00D31040"/>
    <w:rsid w:val="00D321A4"/>
    <w:rsid w:val="00D3280A"/>
    <w:rsid w:val="00D32989"/>
    <w:rsid w:val="00D346E2"/>
    <w:rsid w:val="00D3532A"/>
    <w:rsid w:val="00D358EA"/>
    <w:rsid w:val="00D360DB"/>
    <w:rsid w:val="00D36C17"/>
    <w:rsid w:val="00D3761B"/>
    <w:rsid w:val="00D37C83"/>
    <w:rsid w:val="00D37D9B"/>
    <w:rsid w:val="00D403B3"/>
    <w:rsid w:val="00D410AF"/>
    <w:rsid w:val="00D419D0"/>
    <w:rsid w:val="00D4225E"/>
    <w:rsid w:val="00D43257"/>
    <w:rsid w:val="00D43441"/>
    <w:rsid w:val="00D4440D"/>
    <w:rsid w:val="00D4485F"/>
    <w:rsid w:val="00D44F33"/>
    <w:rsid w:val="00D45CB0"/>
    <w:rsid w:val="00D46016"/>
    <w:rsid w:val="00D501F0"/>
    <w:rsid w:val="00D51921"/>
    <w:rsid w:val="00D5239F"/>
    <w:rsid w:val="00D5300F"/>
    <w:rsid w:val="00D562DC"/>
    <w:rsid w:val="00D56BC3"/>
    <w:rsid w:val="00D5784E"/>
    <w:rsid w:val="00D608E9"/>
    <w:rsid w:val="00D60E88"/>
    <w:rsid w:val="00D61078"/>
    <w:rsid w:val="00D633E9"/>
    <w:rsid w:val="00D63AE3"/>
    <w:rsid w:val="00D63C61"/>
    <w:rsid w:val="00D64BAB"/>
    <w:rsid w:val="00D6567F"/>
    <w:rsid w:val="00D65710"/>
    <w:rsid w:val="00D662EC"/>
    <w:rsid w:val="00D66794"/>
    <w:rsid w:val="00D66FB9"/>
    <w:rsid w:val="00D70043"/>
    <w:rsid w:val="00D7011D"/>
    <w:rsid w:val="00D72D9E"/>
    <w:rsid w:val="00D72F48"/>
    <w:rsid w:val="00D73ED8"/>
    <w:rsid w:val="00D7489F"/>
    <w:rsid w:val="00D76A7B"/>
    <w:rsid w:val="00D76E4E"/>
    <w:rsid w:val="00D77451"/>
    <w:rsid w:val="00D800F6"/>
    <w:rsid w:val="00D80144"/>
    <w:rsid w:val="00D811EA"/>
    <w:rsid w:val="00D8186A"/>
    <w:rsid w:val="00D82D81"/>
    <w:rsid w:val="00D83665"/>
    <w:rsid w:val="00D838F3"/>
    <w:rsid w:val="00D83CE8"/>
    <w:rsid w:val="00D83E5D"/>
    <w:rsid w:val="00D84806"/>
    <w:rsid w:val="00D84985"/>
    <w:rsid w:val="00D84A26"/>
    <w:rsid w:val="00D84E79"/>
    <w:rsid w:val="00D85A8D"/>
    <w:rsid w:val="00D86728"/>
    <w:rsid w:val="00D91313"/>
    <w:rsid w:val="00D914BC"/>
    <w:rsid w:val="00D92259"/>
    <w:rsid w:val="00D9225F"/>
    <w:rsid w:val="00D92C98"/>
    <w:rsid w:val="00D934D8"/>
    <w:rsid w:val="00D9382A"/>
    <w:rsid w:val="00D96BCC"/>
    <w:rsid w:val="00D96D95"/>
    <w:rsid w:val="00D97777"/>
    <w:rsid w:val="00DA0004"/>
    <w:rsid w:val="00DA028B"/>
    <w:rsid w:val="00DA0ACC"/>
    <w:rsid w:val="00DA1FE4"/>
    <w:rsid w:val="00DA2413"/>
    <w:rsid w:val="00DA4058"/>
    <w:rsid w:val="00DA47A1"/>
    <w:rsid w:val="00DA5CF1"/>
    <w:rsid w:val="00DA606D"/>
    <w:rsid w:val="00DA6152"/>
    <w:rsid w:val="00DA73C8"/>
    <w:rsid w:val="00DB08A7"/>
    <w:rsid w:val="00DB1134"/>
    <w:rsid w:val="00DB1CB6"/>
    <w:rsid w:val="00DB4278"/>
    <w:rsid w:val="00DB52EB"/>
    <w:rsid w:val="00DB6751"/>
    <w:rsid w:val="00DB6DF6"/>
    <w:rsid w:val="00DB6F83"/>
    <w:rsid w:val="00DB701E"/>
    <w:rsid w:val="00DB70C7"/>
    <w:rsid w:val="00DB7F45"/>
    <w:rsid w:val="00DC1F62"/>
    <w:rsid w:val="00DC2627"/>
    <w:rsid w:val="00DC3EF3"/>
    <w:rsid w:val="00DC4233"/>
    <w:rsid w:val="00DC6B73"/>
    <w:rsid w:val="00DC6C3D"/>
    <w:rsid w:val="00DC6FD7"/>
    <w:rsid w:val="00DC725A"/>
    <w:rsid w:val="00DC7C27"/>
    <w:rsid w:val="00DD0BDF"/>
    <w:rsid w:val="00DD1372"/>
    <w:rsid w:val="00DD13C1"/>
    <w:rsid w:val="00DD35E3"/>
    <w:rsid w:val="00DD3D82"/>
    <w:rsid w:val="00DD455D"/>
    <w:rsid w:val="00DE1956"/>
    <w:rsid w:val="00DE22FA"/>
    <w:rsid w:val="00DE2835"/>
    <w:rsid w:val="00DE30DE"/>
    <w:rsid w:val="00DE339C"/>
    <w:rsid w:val="00DE34D9"/>
    <w:rsid w:val="00DE3F19"/>
    <w:rsid w:val="00DE3F82"/>
    <w:rsid w:val="00DE4AF3"/>
    <w:rsid w:val="00DE6019"/>
    <w:rsid w:val="00DE63B0"/>
    <w:rsid w:val="00DE64FA"/>
    <w:rsid w:val="00DE6887"/>
    <w:rsid w:val="00DE6BD1"/>
    <w:rsid w:val="00DE6F8E"/>
    <w:rsid w:val="00DE7ED2"/>
    <w:rsid w:val="00DE7EEB"/>
    <w:rsid w:val="00DF037E"/>
    <w:rsid w:val="00DF3177"/>
    <w:rsid w:val="00DF328F"/>
    <w:rsid w:val="00DF3B4B"/>
    <w:rsid w:val="00DF4312"/>
    <w:rsid w:val="00DF5420"/>
    <w:rsid w:val="00DF6D29"/>
    <w:rsid w:val="00DF6D5A"/>
    <w:rsid w:val="00DF75B0"/>
    <w:rsid w:val="00DF78EB"/>
    <w:rsid w:val="00DF7BD0"/>
    <w:rsid w:val="00E00744"/>
    <w:rsid w:val="00E009B1"/>
    <w:rsid w:val="00E01626"/>
    <w:rsid w:val="00E03692"/>
    <w:rsid w:val="00E03F2D"/>
    <w:rsid w:val="00E055AD"/>
    <w:rsid w:val="00E0663C"/>
    <w:rsid w:val="00E1083C"/>
    <w:rsid w:val="00E118A1"/>
    <w:rsid w:val="00E11DA3"/>
    <w:rsid w:val="00E121E9"/>
    <w:rsid w:val="00E12B1D"/>
    <w:rsid w:val="00E14115"/>
    <w:rsid w:val="00E14991"/>
    <w:rsid w:val="00E157C3"/>
    <w:rsid w:val="00E15B2F"/>
    <w:rsid w:val="00E169D1"/>
    <w:rsid w:val="00E16A0D"/>
    <w:rsid w:val="00E174E7"/>
    <w:rsid w:val="00E176C7"/>
    <w:rsid w:val="00E17E8E"/>
    <w:rsid w:val="00E20ACF"/>
    <w:rsid w:val="00E239B3"/>
    <w:rsid w:val="00E23C99"/>
    <w:rsid w:val="00E246D1"/>
    <w:rsid w:val="00E24A49"/>
    <w:rsid w:val="00E24E7F"/>
    <w:rsid w:val="00E255D8"/>
    <w:rsid w:val="00E257FE"/>
    <w:rsid w:val="00E25B6B"/>
    <w:rsid w:val="00E26C5A"/>
    <w:rsid w:val="00E2718E"/>
    <w:rsid w:val="00E2785F"/>
    <w:rsid w:val="00E303A8"/>
    <w:rsid w:val="00E311A8"/>
    <w:rsid w:val="00E3378C"/>
    <w:rsid w:val="00E342FB"/>
    <w:rsid w:val="00E35185"/>
    <w:rsid w:val="00E359DA"/>
    <w:rsid w:val="00E361A1"/>
    <w:rsid w:val="00E36F07"/>
    <w:rsid w:val="00E379CB"/>
    <w:rsid w:val="00E422BF"/>
    <w:rsid w:val="00E44C33"/>
    <w:rsid w:val="00E4618E"/>
    <w:rsid w:val="00E47F20"/>
    <w:rsid w:val="00E514F4"/>
    <w:rsid w:val="00E5184E"/>
    <w:rsid w:val="00E5186B"/>
    <w:rsid w:val="00E5309F"/>
    <w:rsid w:val="00E5355D"/>
    <w:rsid w:val="00E53F07"/>
    <w:rsid w:val="00E54407"/>
    <w:rsid w:val="00E5469D"/>
    <w:rsid w:val="00E57681"/>
    <w:rsid w:val="00E578C5"/>
    <w:rsid w:val="00E60E8A"/>
    <w:rsid w:val="00E61BF7"/>
    <w:rsid w:val="00E6265F"/>
    <w:rsid w:val="00E62A36"/>
    <w:rsid w:val="00E63785"/>
    <w:rsid w:val="00E63F56"/>
    <w:rsid w:val="00E643D7"/>
    <w:rsid w:val="00E65F7C"/>
    <w:rsid w:val="00E6635F"/>
    <w:rsid w:val="00E665DD"/>
    <w:rsid w:val="00E73D49"/>
    <w:rsid w:val="00E74685"/>
    <w:rsid w:val="00E74B53"/>
    <w:rsid w:val="00E758AB"/>
    <w:rsid w:val="00E774EA"/>
    <w:rsid w:val="00E80F58"/>
    <w:rsid w:val="00E818EA"/>
    <w:rsid w:val="00E821EB"/>
    <w:rsid w:val="00E836F4"/>
    <w:rsid w:val="00E83CEA"/>
    <w:rsid w:val="00E86B77"/>
    <w:rsid w:val="00E90D66"/>
    <w:rsid w:val="00E91B62"/>
    <w:rsid w:val="00E91D7E"/>
    <w:rsid w:val="00E91FC8"/>
    <w:rsid w:val="00E91FDC"/>
    <w:rsid w:val="00E9264B"/>
    <w:rsid w:val="00E92FC5"/>
    <w:rsid w:val="00E93195"/>
    <w:rsid w:val="00E937F9"/>
    <w:rsid w:val="00E97680"/>
    <w:rsid w:val="00E978C7"/>
    <w:rsid w:val="00E979E2"/>
    <w:rsid w:val="00E97D8C"/>
    <w:rsid w:val="00EA0A90"/>
    <w:rsid w:val="00EA0D40"/>
    <w:rsid w:val="00EA243D"/>
    <w:rsid w:val="00EA2822"/>
    <w:rsid w:val="00EA4179"/>
    <w:rsid w:val="00EA4FD3"/>
    <w:rsid w:val="00EA5CDC"/>
    <w:rsid w:val="00EB22F1"/>
    <w:rsid w:val="00EB2B65"/>
    <w:rsid w:val="00EB3027"/>
    <w:rsid w:val="00EB3C07"/>
    <w:rsid w:val="00EB43F3"/>
    <w:rsid w:val="00EB485B"/>
    <w:rsid w:val="00EB5E17"/>
    <w:rsid w:val="00EB76FB"/>
    <w:rsid w:val="00EB7EEC"/>
    <w:rsid w:val="00EC06E0"/>
    <w:rsid w:val="00EC1D37"/>
    <w:rsid w:val="00EC20FE"/>
    <w:rsid w:val="00EC222D"/>
    <w:rsid w:val="00EC271F"/>
    <w:rsid w:val="00EC2AAC"/>
    <w:rsid w:val="00EC33CF"/>
    <w:rsid w:val="00EC388E"/>
    <w:rsid w:val="00EC3D4A"/>
    <w:rsid w:val="00EC4270"/>
    <w:rsid w:val="00EC68D3"/>
    <w:rsid w:val="00EC6E51"/>
    <w:rsid w:val="00EC7395"/>
    <w:rsid w:val="00EC7467"/>
    <w:rsid w:val="00EC7610"/>
    <w:rsid w:val="00ED172E"/>
    <w:rsid w:val="00ED1C1A"/>
    <w:rsid w:val="00ED1CA4"/>
    <w:rsid w:val="00ED213F"/>
    <w:rsid w:val="00ED2181"/>
    <w:rsid w:val="00ED31B2"/>
    <w:rsid w:val="00ED3A2D"/>
    <w:rsid w:val="00ED41A3"/>
    <w:rsid w:val="00ED4336"/>
    <w:rsid w:val="00ED583D"/>
    <w:rsid w:val="00ED7E76"/>
    <w:rsid w:val="00EE1131"/>
    <w:rsid w:val="00EE138F"/>
    <w:rsid w:val="00EE13C1"/>
    <w:rsid w:val="00EE2E53"/>
    <w:rsid w:val="00EE30C5"/>
    <w:rsid w:val="00EE468A"/>
    <w:rsid w:val="00EE54D6"/>
    <w:rsid w:val="00EE5524"/>
    <w:rsid w:val="00EE5E59"/>
    <w:rsid w:val="00EE62DA"/>
    <w:rsid w:val="00EE702D"/>
    <w:rsid w:val="00EE74C2"/>
    <w:rsid w:val="00EE7E49"/>
    <w:rsid w:val="00EF12B5"/>
    <w:rsid w:val="00EF13A0"/>
    <w:rsid w:val="00EF211B"/>
    <w:rsid w:val="00EF2236"/>
    <w:rsid w:val="00EF2A40"/>
    <w:rsid w:val="00EF38B8"/>
    <w:rsid w:val="00EF3EF7"/>
    <w:rsid w:val="00EF5CFD"/>
    <w:rsid w:val="00EF6324"/>
    <w:rsid w:val="00EF6A05"/>
    <w:rsid w:val="00F005C3"/>
    <w:rsid w:val="00F006B3"/>
    <w:rsid w:val="00F01A6D"/>
    <w:rsid w:val="00F01CF7"/>
    <w:rsid w:val="00F01F59"/>
    <w:rsid w:val="00F025EF"/>
    <w:rsid w:val="00F026C2"/>
    <w:rsid w:val="00F02A7F"/>
    <w:rsid w:val="00F04793"/>
    <w:rsid w:val="00F06E80"/>
    <w:rsid w:val="00F11273"/>
    <w:rsid w:val="00F119ED"/>
    <w:rsid w:val="00F133A1"/>
    <w:rsid w:val="00F14894"/>
    <w:rsid w:val="00F1641E"/>
    <w:rsid w:val="00F17C30"/>
    <w:rsid w:val="00F17E35"/>
    <w:rsid w:val="00F210A3"/>
    <w:rsid w:val="00F21ED4"/>
    <w:rsid w:val="00F22E02"/>
    <w:rsid w:val="00F232C1"/>
    <w:rsid w:val="00F23481"/>
    <w:rsid w:val="00F24167"/>
    <w:rsid w:val="00F24482"/>
    <w:rsid w:val="00F24867"/>
    <w:rsid w:val="00F24C65"/>
    <w:rsid w:val="00F26D42"/>
    <w:rsid w:val="00F27E32"/>
    <w:rsid w:val="00F303F0"/>
    <w:rsid w:val="00F30499"/>
    <w:rsid w:val="00F3138B"/>
    <w:rsid w:val="00F3143A"/>
    <w:rsid w:val="00F338B8"/>
    <w:rsid w:val="00F33E28"/>
    <w:rsid w:val="00F34D14"/>
    <w:rsid w:val="00F36B5E"/>
    <w:rsid w:val="00F37684"/>
    <w:rsid w:val="00F377B1"/>
    <w:rsid w:val="00F40094"/>
    <w:rsid w:val="00F42EF9"/>
    <w:rsid w:val="00F43829"/>
    <w:rsid w:val="00F43C52"/>
    <w:rsid w:val="00F43FBE"/>
    <w:rsid w:val="00F44849"/>
    <w:rsid w:val="00F454FE"/>
    <w:rsid w:val="00F46F83"/>
    <w:rsid w:val="00F5114D"/>
    <w:rsid w:val="00F52522"/>
    <w:rsid w:val="00F532EF"/>
    <w:rsid w:val="00F53A9D"/>
    <w:rsid w:val="00F54C71"/>
    <w:rsid w:val="00F56992"/>
    <w:rsid w:val="00F57070"/>
    <w:rsid w:val="00F57105"/>
    <w:rsid w:val="00F604E0"/>
    <w:rsid w:val="00F61624"/>
    <w:rsid w:val="00F619C1"/>
    <w:rsid w:val="00F63337"/>
    <w:rsid w:val="00F64782"/>
    <w:rsid w:val="00F65473"/>
    <w:rsid w:val="00F659CD"/>
    <w:rsid w:val="00F667FC"/>
    <w:rsid w:val="00F67797"/>
    <w:rsid w:val="00F70895"/>
    <w:rsid w:val="00F709BA"/>
    <w:rsid w:val="00F70BF4"/>
    <w:rsid w:val="00F7205F"/>
    <w:rsid w:val="00F7395B"/>
    <w:rsid w:val="00F73E3D"/>
    <w:rsid w:val="00F75F7F"/>
    <w:rsid w:val="00F76D13"/>
    <w:rsid w:val="00F76DBE"/>
    <w:rsid w:val="00F77DA0"/>
    <w:rsid w:val="00F806E4"/>
    <w:rsid w:val="00F80F7C"/>
    <w:rsid w:val="00F81ADC"/>
    <w:rsid w:val="00F82135"/>
    <w:rsid w:val="00F826A4"/>
    <w:rsid w:val="00F82783"/>
    <w:rsid w:val="00F82E27"/>
    <w:rsid w:val="00F83AA7"/>
    <w:rsid w:val="00F90AEE"/>
    <w:rsid w:val="00F91992"/>
    <w:rsid w:val="00F92146"/>
    <w:rsid w:val="00F92AD1"/>
    <w:rsid w:val="00F940D5"/>
    <w:rsid w:val="00F95288"/>
    <w:rsid w:val="00F96D55"/>
    <w:rsid w:val="00F970BE"/>
    <w:rsid w:val="00FA0287"/>
    <w:rsid w:val="00FA0C2F"/>
    <w:rsid w:val="00FA1BC4"/>
    <w:rsid w:val="00FA1CAE"/>
    <w:rsid w:val="00FA2C79"/>
    <w:rsid w:val="00FA60E4"/>
    <w:rsid w:val="00FA65F9"/>
    <w:rsid w:val="00FA6D08"/>
    <w:rsid w:val="00FB0879"/>
    <w:rsid w:val="00FB386F"/>
    <w:rsid w:val="00FB3AC4"/>
    <w:rsid w:val="00FB48EF"/>
    <w:rsid w:val="00FB66A5"/>
    <w:rsid w:val="00FB7553"/>
    <w:rsid w:val="00FB7BC0"/>
    <w:rsid w:val="00FB7D9C"/>
    <w:rsid w:val="00FC0168"/>
    <w:rsid w:val="00FC206B"/>
    <w:rsid w:val="00FC28CF"/>
    <w:rsid w:val="00FC2B0D"/>
    <w:rsid w:val="00FC3C73"/>
    <w:rsid w:val="00FC4622"/>
    <w:rsid w:val="00FC4992"/>
    <w:rsid w:val="00FC6915"/>
    <w:rsid w:val="00FD0349"/>
    <w:rsid w:val="00FD189E"/>
    <w:rsid w:val="00FD2CDE"/>
    <w:rsid w:val="00FD3D2A"/>
    <w:rsid w:val="00FD3F16"/>
    <w:rsid w:val="00FD3F52"/>
    <w:rsid w:val="00FD55B4"/>
    <w:rsid w:val="00FD6294"/>
    <w:rsid w:val="00FD7262"/>
    <w:rsid w:val="00FD759A"/>
    <w:rsid w:val="00FE0BC7"/>
    <w:rsid w:val="00FE0D14"/>
    <w:rsid w:val="00FE1F80"/>
    <w:rsid w:val="00FE2045"/>
    <w:rsid w:val="00FE2FC1"/>
    <w:rsid w:val="00FE3BD0"/>
    <w:rsid w:val="00FE4CDF"/>
    <w:rsid w:val="00FE6944"/>
    <w:rsid w:val="00FE6AEA"/>
    <w:rsid w:val="00FE7695"/>
    <w:rsid w:val="00FE76BC"/>
    <w:rsid w:val="00FE7CE4"/>
    <w:rsid w:val="00FF02BD"/>
    <w:rsid w:val="00FF0FD0"/>
    <w:rsid w:val="00FF1521"/>
    <w:rsid w:val="00FF32B4"/>
    <w:rsid w:val="00FF4F03"/>
    <w:rsid w:val="00FF573A"/>
    <w:rsid w:val="00FF6098"/>
    <w:rsid w:val="00FF699B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qFormat/>
    <w:rsid w:val="00761EF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761EF9"/>
    <w:rPr>
      <w:b/>
      <w:bCs/>
    </w:rPr>
  </w:style>
  <w:style w:type="character" w:customStyle="1" w:styleId="CharacterStyle2">
    <w:name w:val="Character Style 2"/>
    <w:rsid w:val="009444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qFormat/>
    <w:rsid w:val="00761EF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761EF9"/>
    <w:rPr>
      <w:b/>
      <w:bCs/>
    </w:rPr>
  </w:style>
  <w:style w:type="character" w:customStyle="1" w:styleId="CharacterStyle2">
    <w:name w:val="Character Style 2"/>
    <w:rsid w:val="009444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Bácsalmás Városi Önkormányzata</vt:lpstr>
    </vt:vector>
  </TitlesOfParts>
  <Company>BPH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Bácsalmás Városi Önkormányzata</dc:title>
  <dc:creator>PH</dc:creator>
  <cp:lastModifiedBy>Szabina</cp:lastModifiedBy>
  <cp:revision>4</cp:revision>
  <cp:lastPrinted>2016-08-05T08:11:00Z</cp:lastPrinted>
  <dcterms:created xsi:type="dcterms:W3CDTF">2016-07-07T07:44:00Z</dcterms:created>
  <dcterms:modified xsi:type="dcterms:W3CDTF">2016-08-05T08:11:00Z</dcterms:modified>
</cp:coreProperties>
</file>